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441" w:rsidRDefault="003F3441" w:rsidP="0059127B">
      <w:pPr>
        <w:spacing w:before="240"/>
        <w:rPr>
          <w:b/>
          <w:sz w:val="28"/>
          <w:szCs w:val="28"/>
        </w:rPr>
      </w:pPr>
      <w:bookmarkStart w:id="0" w:name="_GoBack"/>
      <w:bookmarkEnd w:id="0"/>
      <w:r>
        <w:rPr>
          <w:b/>
          <w:bCs/>
          <w:sz w:val="28"/>
          <w:szCs w:val="28"/>
        </w:rPr>
        <w:t xml:space="preserve">                                                     </w:t>
      </w:r>
      <w:r>
        <w:rPr>
          <w:b/>
          <w:sz w:val="28"/>
          <w:szCs w:val="28"/>
        </w:rPr>
        <w:t>РЕШЕНИЕ № 29</w:t>
      </w:r>
    </w:p>
    <w:p w:rsidR="003F3441" w:rsidRDefault="003F3441" w:rsidP="0059127B">
      <w:pPr>
        <w:spacing w:before="120"/>
        <w:jc w:val="center"/>
        <w:rPr>
          <w:b/>
          <w:sz w:val="28"/>
          <w:szCs w:val="28"/>
        </w:rPr>
      </w:pPr>
      <w:r>
        <w:rPr>
          <w:b/>
          <w:sz w:val="28"/>
          <w:szCs w:val="28"/>
        </w:rPr>
        <w:t>Совета Адвокатской палаты</w:t>
      </w:r>
    </w:p>
    <w:p w:rsidR="003F3441" w:rsidRDefault="003F3441" w:rsidP="0059127B">
      <w:pPr>
        <w:jc w:val="center"/>
        <w:rPr>
          <w:b/>
          <w:sz w:val="28"/>
          <w:szCs w:val="28"/>
        </w:rPr>
      </w:pPr>
      <w:r>
        <w:rPr>
          <w:b/>
          <w:sz w:val="28"/>
          <w:szCs w:val="28"/>
        </w:rPr>
        <w:t>Новосибирской области от 29.03.2016 года</w:t>
      </w:r>
    </w:p>
    <w:p w:rsidR="003F3441" w:rsidRDefault="003F3441" w:rsidP="0059127B">
      <w:pPr>
        <w:jc w:val="center"/>
        <w:rPr>
          <w:b/>
          <w:sz w:val="28"/>
          <w:szCs w:val="28"/>
        </w:rPr>
      </w:pPr>
      <w:r>
        <w:rPr>
          <w:b/>
          <w:sz w:val="28"/>
          <w:szCs w:val="28"/>
        </w:rPr>
        <w:t>протокол № 3</w:t>
      </w:r>
    </w:p>
    <w:p w:rsidR="003F3441" w:rsidRDefault="003F3441" w:rsidP="0059127B">
      <w:pPr>
        <w:spacing w:before="480"/>
        <w:ind w:left="2279" w:hanging="2279"/>
        <w:jc w:val="both"/>
        <w:rPr>
          <w:sz w:val="28"/>
          <w:szCs w:val="28"/>
        </w:rPr>
      </w:pPr>
      <w:proofErr w:type="gramStart"/>
      <w:r>
        <w:rPr>
          <w:b/>
          <w:bCs/>
          <w:sz w:val="28"/>
          <w:szCs w:val="28"/>
        </w:rPr>
        <w:t xml:space="preserve">СЛУШАЛИ:   </w:t>
      </w:r>
      <w:proofErr w:type="gramEnd"/>
      <w:r>
        <w:rPr>
          <w:sz w:val="28"/>
          <w:szCs w:val="28"/>
        </w:rPr>
        <w:t>О методических рекомендациях о порядке заключения, исполнения и расторжения соглашений об оказании юридической помощи.</w:t>
      </w:r>
    </w:p>
    <w:p w:rsidR="003F3441" w:rsidRDefault="003F3441" w:rsidP="0059127B">
      <w:pPr>
        <w:spacing w:before="240"/>
        <w:ind w:firstLine="720"/>
        <w:jc w:val="both"/>
        <w:rPr>
          <w:bCs/>
          <w:sz w:val="28"/>
          <w:szCs w:val="28"/>
        </w:rPr>
      </w:pPr>
      <w:r>
        <w:rPr>
          <w:bCs/>
          <w:sz w:val="28"/>
          <w:szCs w:val="28"/>
        </w:rPr>
        <w:t>Президент адвокатской палаты Жуков А.В. сообщил, что с момента образования Методической комиссии при Совете адвокатской палаты, она, с учётом дисциплинарной практики в Адвокатской палате Новосибирской области по вопросам заключения и исполнения соглашений об оказании юридической помощи, провела обобщение этого вопроса, изучила опыт адвокатских палат других субъектов, требования действующего законодательства и судебной практики. Также был изучен проект стандарта участия адвоката – защитника в уголовном судопроизводстве, разработанный комиссией по этике и стандартам Федеральной палаты адвокатов РФ.</w:t>
      </w:r>
    </w:p>
    <w:p w:rsidR="003F3441" w:rsidRDefault="003F3441" w:rsidP="0059127B">
      <w:pPr>
        <w:ind w:firstLine="720"/>
        <w:jc w:val="both"/>
        <w:rPr>
          <w:bCs/>
          <w:sz w:val="28"/>
          <w:szCs w:val="28"/>
        </w:rPr>
      </w:pPr>
      <w:r>
        <w:rPr>
          <w:bCs/>
          <w:sz w:val="28"/>
          <w:szCs w:val="28"/>
        </w:rPr>
        <w:t>По итогам разработаны методические рекомендации адвокатам о порядке заключения, исполнения и расторжения соглашений.</w:t>
      </w:r>
    </w:p>
    <w:p w:rsidR="003F3441" w:rsidRDefault="003F3441" w:rsidP="0059127B">
      <w:pPr>
        <w:ind w:firstLine="720"/>
        <w:jc w:val="both"/>
        <w:rPr>
          <w:bCs/>
          <w:sz w:val="28"/>
          <w:szCs w:val="28"/>
        </w:rPr>
      </w:pPr>
      <w:r>
        <w:rPr>
          <w:bCs/>
          <w:sz w:val="28"/>
          <w:szCs w:val="28"/>
        </w:rPr>
        <w:t>Предлагается их утвердить Советом.</w:t>
      </w:r>
    </w:p>
    <w:p w:rsidR="003F3441" w:rsidRDefault="003F3441" w:rsidP="0059127B">
      <w:pPr>
        <w:spacing w:before="240"/>
        <w:ind w:left="2268" w:hanging="2268"/>
        <w:jc w:val="both"/>
        <w:rPr>
          <w:b/>
          <w:bCs/>
          <w:sz w:val="28"/>
          <w:szCs w:val="28"/>
        </w:rPr>
      </w:pPr>
      <w:r>
        <w:rPr>
          <w:b/>
          <w:bCs/>
          <w:sz w:val="28"/>
          <w:szCs w:val="28"/>
        </w:rPr>
        <w:t>РЕШИЛИ:</w:t>
      </w:r>
    </w:p>
    <w:p w:rsidR="003F3441" w:rsidRDefault="003F3441" w:rsidP="0059127B">
      <w:pPr>
        <w:widowControl/>
        <w:numPr>
          <w:ilvl w:val="0"/>
          <w:numId w:val="32"/>
        </w:numPr>
        <w:suppressAutoHyphens w:val="0"/>
        <w:jc w:val="both"/>
        <w:rPr>
          <w:bCs/>
          <w:sz w:val="28"/>
          <w:szCs w:val="28"/>
        </w:rPr>
      </w:pPr>
      <w:r>
        <w:rPr>
          <w:bCs/>
          <w:sz w:val="28"/>
          <w:szCs w:val="28"/>
        </w:rPr>
        <w:t>Утвердить Методические рекомендации о порядке заключения, исполнения и расторжения соглашений об оказании юридической помощи.</w:t>
      </w:r>
    </w:p>
    <w:p w:rsidR="003F3441" w:rsidRDefault="003F3441" w:rsidP="0059127B">
      <w:pPr>
        <w:widowControl/>
        <w:numPr>
          <w:ilvl w:val="0"/>
          <w:numId w:val="32"/>
        </w:numPr>
        <w:suppressAutoHyphens w:val="0"/>
        <w:spacing w:before="120"/>
        <w:ind w:hanging="294"/>
        <w:jc w:val="both"/>
        <w:rPr>
          <w:bCs/>
          <w:sz w:val="28"/>
          <w:szCs w:val="28"/>
        </w:rPr>
      </w:pPr>
      <w:r>
        <w:rPr>
          <w:bCs/>
          <w:sz w:val="28"/>
          <w:szCs w:val="28"/>
        </w:rPr>
        <w:t>Настоящие Методические рекомендации (без приложения) подлежат безусловному исполнению адвокатами в соответствии с требованиями п. 6 ст. 15 КПЭА.</w:t>
      </w:r>
    </w:p>
    <w:p w:rsidR="003F3441" w:rsidRDefault="003F3441" w:rsidP="0059127B">
      <w:pPr>
        <w:ind w:left="720" w:firstLine="414"/>
        <w:jc w:val="both"/>
        <w:rPr>
          <w:bCs/>
          <w:sz w:val="28"/>
          <w:szCs w:val="28"/>
        </w:rPr>
      </w:pPr>
      <w:r>
        <w:rPr>
          <w:bCs/>
          <w:sz w:val="28"/>
          <w:szCs w:val="28"/>
        </w:rPr>
        <w:t>Их несоблюдение или ненадлежащее соблюдение влечёт применение к адвокату мер дисциплинарной ответственности, вплоть до прекращения статуса адвоката за нарушение требований п.п. 1 п. 4 ст. 7 и ст. 25 Федерального закона «Об адвокатской деятельности и адвокатуре в Российской Федерации», и п. 1 ст. 8 и ст. 16 Кодекса профессиональной этики адвоката.</w:t>
      </w:r>
    </w:p>
    <w:p w:rsidR="003F3441" w:rsidRDefault="003F3441" w:rsidP="0059127B">
      <w:pPr>
        <w:ind w:left="720" w:firstLine="414"/>
        <w:jc w:val="both"/>
        <w:rPr>
          <w:bCs/>
          <w:sz w:val="28"/>
          <w:szCs w:val="28"/>
        </w:rPr>
      </w:pPr>
      <w:r>
        <w:rPr>
          <w:bCs/>
          <w:sz w:val="28"/>
          <w:szCs w:val="28"/>
        </w:rPr>
        <w:t>При этом Совет Адвокатской палаты Новосибирской области обращает внимание, что в соответствии с п. 3 ст. 18 КПЭА адвокат, действовавший в соответствии с разъяснениями Совета относительно применения положений Кодекса, не может быть привлечён к дисциплинарной ответственности.</w:t>
      </w:r>
    </w:p>
    <w:p w:rsidR="003F3441" w:rsidRDefault="003F3441" w:rsidP="0059127B">
      <w:pPr>
        <w:ind w:left="720" w:firstLine="414"/>
        <w:jc w:val="both"/>
        <w:rPr>
          <w:bCs/>
          <w:sz w:val="28"/>
          <w:szCs w:val="28"/>
        </w:rPr>
      </w:pPr>
      <w:r>
        <w:rPr>
          <w:bCs/>
          <w:sz w:val="28"/>
          <w:szCs w:val="28"/>
        </w:rPr>
        <w:t xml:space="preserve">Приложения к Методическим рекомендациям – формы соглашений об оказании юридической помощи, разработанные методической комиссией, носят рекомендательный характер, формы таких соглашений других </w:t>
      </w:r>
      <w:r>
        <w:rPr>
          <w:bCs/>
          <w:sz w:val="28"/>
          <w:szCs w:val="28"/>
        </w:rPr>
        <w:lastRenderedPageBreak/>
        <w:t>адвокатских палат для членов Адвокатской палаты Новосибирской области носят информационный характер.</w:t>
      </w:r>
    </w:p>
    <w:p w:rsidR="003F3441" w:rsidRDefault="003F3441" w:rsidP="0059127B">
      <w:pPr>
        <w:widowControl/>
        <w:numPr>
          <w:ilvl w:val="0"/>
          <w:numId w:val="32"/>
        </w:numPr>
        <w:suppressAutoHyphens w:val="0"/>
        <w:spacing w:before="120"/>
        <w:ind w:hanging="294"/>
        <w:jc w:val="both"/>
        <w:rPr>
          <w:bCs/>
          <w:sz w:val="28"/>
          <w:szCs w:val="28"/>
        </w:rPr>
      </w:pPr>
      <w:r>
        <w:rPr>
          <w:bCs/>
          <w:sz w:val="28"/>
          <w:szCs w:val="28"/>
        </w:rPr>
        <w:t>Издать Методические рекомендации отдельным изданием, изготовив их типографским способом и распространить по адвокатским образованиям, а также опубликовать на официальном сайте и в «Вестнике» Адвокатской палаты Новосибирской области.</w:t>
      </w:r>
    </w:p>
    <w:p w:rsidR="003F3441" w:rsidRDefault="003F3441" w:rsidP="0059127B">
      <w:pPr>
        <w:spacing w:before="120"/>
        <w:ind w:left="714"/>
        <w:jc w:val="both"/>
        <w:rPr>
          <w:sz w:val="28"/>
          <w:szCs w:val="28"/>
        </w:rPr>
      </w:pPr>
      <w:r>
        <w:rPr>
          <w:sz w:val="28"/>
          <w:szCs w:val="28"/>
        </w:rPr>
        <w:t>Голосовали «ЗА» - единогласно.</w:t>
      </w:r>
    </w:p>
    <w:p w:rsidR="003F3441" w:rsidRDefault="003F3441" w:rsidP="0059127B">
      <w:pPr>
        <w:spacing w:before="120"/>
        <w:ind w:left="720" w:hanging="11"/>
        <w:jc w:val="both"/>
        <w:rPr>
          <w:sz w:val="28"/>
          <w:szCs w:val="28"/>
        </w:rPr>
      </w:pPr>
    </w:p>
    <w:p w:rsidR="003F3441" w:rsidRDefault="003F3441" w:rsidP="0059127B">
      <w:pPr>
        <w:spacing w:before="120"/>
        <w:ind w:left="720" w:hanging="11"/>
        <w:jc w:val="both"/>
        <w:rPr>
          <w:sz w:val="28"/>
          <w:szCs w:val="28"/>
        </w:rPr>
      </w:pPr>
    </w:p>
    <w:p w:rsidR="003F3441" w:rsidRDefault="003F3441" w:rsidP="0059127B">
      <w:pPr>
        <w:spacing w:before="360"/>
        <w:jc w:val="both"/>
        <w:rPr>
          <w:b/>
          <w:sz w:val="28"/>
          <w:szCs w:val="28"/>
        </w:rPr>
      </w:pPr>
      <w:r>
        <w:rPr>
          <w:b/>
          <w:sz w:val="28"/>
          <w:szCs w:val="28"/>
        </w:rPr>
        <w:t>Президент</w:t>
      </w:r>
    </w:p>
    <w:p w:rsidR="003F3441" w:rsidRDefault="003F3441" w:rsidP="0059127B">
      <w:pPr>
        <w:jc w:val="both"/>
        <w:rPr>
          <w:b/>
          <w:sz w:val="28"/>
          <w:szCs w:val="28"/>
        </w:rPr>
      </w:pPr>
      <w:r>
        <w:rPr>
          <w:b/>
          <w:sz w:val="28"/>
          <w:szCs w:val="28"/>
        </w:rPr>
        <w:t>Адвокатской палаты</w:t>
      </w:r>
    </w:p>
    <w:p w:rsidR="003F3441" w:rsidRDefault="003F3441" w:rsidP="0059127B">
      <w:pPr>
        <w:jc w:val="both"/>
        <w:rPr>
          <w:b/>
          <w:sz w:val="28"/>
          <w:szCs w:val="28"/>
        </w:rPr>
      </w:pPr>
      <w:r>
        <w:rPr>
          <w:b/>
          <w:sz w:val="28"/>
          <w:szCs w:val="28"/>
        </w:rPr>
        <w:t>Новосибирской области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А.В. Жуков</w:t>
      </w:r>
    </w:p>
    <w:p w:rsidR="003F3441" w:rsidRDefault="003F3441" w:rsidP="00D271F1">
      <w:pPr>
        <w:rPr>
          <w:b/>
          <w:bCs/>
          <w:sz w:val="28"/>
          <w:szCs w:val="28"/>
        </w:rPr>
      </w:pPr>
      <w:r>
        <w:rPr>
          <w:b/>
          <w:bCs/>
          <w:sz w:val="28"/>
          <w:szCs w:val="28"/>
        </w:rPr>
        <w:t xml:space="preserve">                                      </w:t>
      </w: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9D2E63">
      <w:pPr>
        <w:jc w:val="center"/>
        <w:rPr>
          <w:b/>
          <w:bCs/>
          <w:sz w:val="24"/>
          <w:szCs w:val="24"/>
        </w:rPr>
      </w:pPr>
      <w:r>
        <w:rPr>
          <w:b/>
          <w:bCs/>
          <w:sz w:val="28"/>
          <w:szCs w:val="28"/>
        </w:rPr>
        <w:t xml:space="preserve">                                                                                 </w:t>
      </w:r>
      <w:r>
        <w:rPr>
          <w:b/>
          <w:bCs/>
          <w:sz w:val="24"/>
          <w:szCs w:val="24"/>
        </w:rPr>
        <w:t>Утверждено</w:t>
      </w:r>
    </w:p>
    <w:p w:rsidR="003F3441" w:rsidRDefault="003F3441" w:rsidP="00052A85">
      <w:pPr>
        <w:jc w:val="center"/>
        <w:rPr>
          <w:b/>
          <w:bCs/>
          <w:sz w:val="24"/>
          <w:szCs w:val="24"/>
        </w:rPr>
      </w:pPr>
      <w:r>
        <w:rPr>
          <w:b/>
          <w:bCs/>
          <w:sz w:val="24"/>
          <w:szCs w:val="24"/>
        </w:rPr>
        <w:t xml:space="preserve">                                                                           решением Совета Адвокатской палаты</w:t>
      </w:r>
    </w:p>
    <w:p w:rsidR="003F3441" w:rsidRDefault="003F3441" w:rsidP="00052A85">
      <w:pPr>
        <w:jc w:val="center"/>
        <w:rPr>
          <w:b/>
          <w:bCs/>
          <w:sz w:val="24"/>
          <w:szCs w:val="24"/>
        </w:rPr>
      </w:pPr>
      <w:r>
        <w:rPr>
          <w:b/>
          <w:bCs/>
          <w:sz w:val="24"/>
          <w:szCs w:val="24"/>
        </w:rPr>
        <w:t xml:space="preserve">                                                                                  Новосибирской области от 29 марта </w:t>
      </w:r>
      <w:smartTag w:uri="urn:schemas-microsoft-com:office:smarttags" w:element="metricconverter">
        <w:smartTagPr>
          <w:attr w:name="ProductID" w:val="2016 г"/>
        </w:smartTagPr>
        <w:r>
          <w:rPr>
            <w:b/>
            <w:bCs/>
            <w:sz w:val="24"/>
            <w:szCs w:val="24"/>
          </w:rPr>
          <w:t>2016 г</w:t>
        </w:r>
      </w:smartTag>
      <w:r>
        <w:rPr>
          <w:b/>
          <w:bCs/>
          <w:sz w:val="24"/>
          <w:szCs w:val="24"/>
        </w:rPr>
        <w:t>.</w:t>
      </w:r>
    </w:p>
    <w:p w:rsidR="003F3441" w:rsidRDefault="003F3441" w:rsidP="00052A85">
      <w:pPr>
        <w:jc w:val="center"/>
        <w:rPr>
          <w:b/>
          <w:bCs/>
          <w:sz w:val="24"/>
          <w:szCs w:val="24"/>
        </w:rPr>
      </w:pPr>
      <w:r>
        <w:rPr>
          <w:b/>
          <w:bCs/>
          <w:sz w:val="24"/>
          <w:szCs w:val="24"/>
        </w:rPr>
        <w:t xml:space="preserve">                                                                             (протокол № 3)</w:t>
      </w:r>
    </w:p>
    <w:p w:rsidR="003F3441" w:rsidRDefault="003F3441" w:rsidP="00052A85">
      <w:pPr>
        <w:jc w:val="center"/>
        <w:rPr>
          <w:b/>
          <w:bCs/>
          <w:sz w:val="24"/>
          <w:szCs w:val="24"/>
        </w:rPr>
      </w:pPr>
    </w:p>
    <w:p w:rsidR="003F3441" w:rsidRPr="00B826C9" w:rsidRDefault="003F3441" w:rsidP="00052A85">
      <w:pPr>
        <w:jc w:val="center"/>
        <w:rPr>
          <w:b/>
          <w:bCs/>
          <w:sz w:val="24"/>
          <w:szCs w:val="24"/>
        </w:rPr>
      </w:pPr>
    </w:p>
    <w:p w:rsidR="003F3441" w:rsidRPr="00B826C9" w:rsidRDefault="003F3441" w:rsidP="00052A85">
      <w:pPr>
        <w:jc w:val="center"/>
        <w:rPr>
          <w:b/>
          <w:bCs/>
          <w:sz w:val="32"/>
          <w:szCs w:val="32"/>
        </w:rPr>
      </w:pPr>
      <w:r w:rsidRPr="00B826C9">
        <w:rPr>
          <w:b/>
          <w:bCs/>
          <w:sz w:val="32"/>
          <w:szCs w:val="32"/>
        </w:rPr>
        <w:t xml:space="preserve">Методические рекомендации </w:t>
      </w:r>
    </w:p>
    <w:p w:rsidR="003F3441" w:rsidRPr="00B826C9" w:rsidRDefault="003F3441" w:rsidP="00052A85">
      <w:pPr>
        <w:jc w:val="center"/>
        <w:rPr>
          <w:b/>
          <w:bCs/>
          <w:sz w:val="28"/>
          <w:szCs w:val="28"/>
        </w:rPr>
      </w:pPr>
      <w:r>
        <w:rPr>
          <w:b/>
          <w:bCs/>
          <w:sz w:val="28"/>
          <w:szCs w:val="28"/>
        </w:rPr>
        <w:t xml:space="preserve">о порядке заключения, </w:t>
      </w:r>
      <w:r w:rsidRPr="00B826C9">
        <w:rPr>
          <w:b/>
          <w:bCs/>
          <w:sz w:val="28"/>
          <w:szCs w:val="28"/>
        </w:rPr>
        <w:t>исполнения</w:t>
      </w:r>
      <w:r>
        <w:rPr>
          <w:b/>
          <w:bCs/>
          <w:sz w:val="28"/>
          <w:szCs w:val="28"/>
        </w:rPr>
        <w:t xml:space="preserve"> и расторжения</w:t>
      </w:r>
      <w:r w:rsidRPr="00B826C9">
        <w:rPr>
          <w:b/>
          <w:bCs/>
          <w:sz w:val="28"/>
          <w:szCs w:val="28"/>
        </w:rPr>
        <w:t xml:space="preserve"> соглашений</w:t>
      </w:r>
    </w:p>
    <w:p w:rsidR="003F3441" w:rsidRPr="00B826C9" w:rsidRDefault="003F3441" w:rsidP="00052A85">
      <w:pPr>
        <w:jc w:val="center"/>
        <w:rPr>
          <w:b/>
          <w:bCs/>
          <w:sz w:val="28"/>
          <w:szCs w:val="28"/>
        </w:rPr>
      </w:pPr>
      <w:r w:rsidRPr="00B826C9">
        <w:rPr>
          <w:b/>
          <w:bCs/>
          <w:sz w:val="28"/>
          <w:szCs w:val="28"/>
        </w:rPr>
        <w:t>об оказании юридической помощи</w:t>
      </w:r>
    </w:p>
    <w:p w:rsidR="003F3441" w:rsidRPr="00CB1B3B" w:rsidRDefault="003F3441" w:rsidP="00CB1B3B">
      <w:pPr>
        <w:rPr>
          <w:b/>
          <w:bCs/>
          <w:sz w:val="28"/>
          <w:szCs w:val="28"/>
        </w:rPr>
      </w:pPr>
    </w:p>
    <w:p w:rsidR="003F3441" w:rsidRDefault="003F3441" w:rsidP="00600BBB">
      <w:pPr>
        <w:rPr>
          <w:b/>
          <w:bCs/>
          <w:sz w:val="28"/>
          <w:szCs w:val="28"/>
        </w:rPr>
      </w:pPr>
      <w:r>
        <w:rPr>
          <w:b/>
          <w:bCs/>
          <w:sz w:val="28"/>
          <w:szCs w:val="28"/>
        </w:rPr>
        <w:t xml:space="preserve">                                            </w:t>
      </w:r>
      <w:smartTag w:uri="urn:schemas-microsoft-com:office:smarttags" w:element="place">
        <w:r>
          <w:rPr>
            <w:b/>
            <w:bCs/>
            <w:sz w:val="28"/>
            <w:szCs w:val="28"/>
            <w:lang w:val="en-US"/>
          </w:rPr>
          <w:t>I</w:t>
        </w:r>
        <w:r w:rsidRPr="00DB1DBD">
          <w:rPr>
            <w:b/>
            <w:bCs/>
            <w:sz w:val="28"/>
            <w:szCs w:val="28"/>
          </w:rPr>
          <w:t>.</w:t>
        </w:r>
      </w:smartTag>
      <w:r>
        <w:rPr>
          <w:b/>
          <w:bCs/>
          <w:sz w:val="28"/>
          <w:szCs w:val="28"/>
        </w:rPr>
        <w:t xml:space="preserve"> Общие положения</w:t>
      </w:r>
    </w:p>
    <w:p w:rsidR="003F3441" w:rsidRPr="00CB1B3B" w:rsidRDefault="003F3441" w:rsidP="00600BBB">
      <w:pPr>
        <w:rPr>
          <w:b/>
          <w:bCs/>
          <w:sz w:val="28"/>
          <w:szCs w:val="28"/>
        </w:rPr>
      </w:pPr>
    </w:p>
    <w:p w:rsidR="003F3441" w:rsidRDefault="003F3441" w:rsidP="00600BBB">
      <w:pPr>
        <w:jc w:val="both"/>
        <w:rPr>
          <w:bCs/>
          <w:sz w:val="28"/>
          <w:szCs w:val="28"/>
        </w:rPr>
      </w:pPr>
      <w:r>
        <w:rPr>
          <w:b/>
          <w:bCs/>
          <w:sz w:val="28"/>
          <w:szCs w:val="28"/>
        </w:rPr>
        <w:t xml:space="preserve">    1.  </w:t>
      </w:r>
      <w:r>
        <w:rPr>
          <w:bCs/>
          <w:sz w:val="28"/>
          <w:szCs w:val="28"/>
        </w:rPr>
        <w:t>В соответствии с положениями пункта 4 ст. 29 и подп. 13 пункта 3 ст. 31 Федерального закона «Об адвокатской деятельности и адвокатуре в Российской Федерации» в компетенцию и полномочия совета адвокатской палаты субъекта РФ входит осуществление методической деятельности по вопросам обеспечения квалифицированной юридической помощи, ее доступности для населения на  всей территории данного субъекта РФ, организации юридической помощи, оказываемой гражданам РФ бесплатно и по назначению судебно-следственных органов, контроля за уровнем профессиональной подготовки адвокатов и соблюдением кодекса профессиональной этики адвоката, а также по другим направлениям адвокатской деятельности.</w:t>
      </w:r>
    </w:p>
    <w:p w:rsidR="003F3441" w:rsidRDefault="003F3441" w:rsidP="00600BBB">
      <w:pPr>
        <w:jc w:val="both"/>
        <w:rPr>
          <w:bCs/>
          <w:sz w:val="28"/>
          <w:szCs w:val="28"/>
        </w:rPr>
      </w:pPr>
      <w:r>
        <w:rPr>
          <w:bCs/>
          <w:sz w:val="28"/>
          <w:szCs w:val="28"/>
        </w:rPr>
        <w:t xml:space="preserve">    </w:t>
      </w:r>
      <w:r>
        <w:rPr>
          <w:b/>
          <w:bCs/>
          <w:sz w:val="28"/>
          <w:szCs w:val="28"/>
        </w:rPr>
        <w:t xml:space="preserve">2.  </w:t>
      </w:r>
      <w:r>
        <w:rPr>
          <w:bCs/>
          <w:sz w:val="28"/>
          <w:szCs w:val="28"/>
        </w:rPr>
        <w:t>В целях реализации указанных полномочий Методической комиссией при Совете Адвокатской палаты Новосибирской области разработаны Методические рекомендации о порядке заключения, исполнения и расторжения соглашений об оказании юридической помощи, которые направлены на упорядочение заключения, исполнения и расторжения соглашений об оказании юридической помощи, заключаемых между адвокатами и доверителями.</w:t>
      </w:r>
    </w:p>
    <w:p w:rsidR="003F3441" w:rsidRDefault="003F3441" w:rsidP="00600BBB">
      <w:pPr>
        <w:jc w:val="both"/>
        <w:rPr>
          <w:bCs/>
          <w:sz w:val="28"/>
          <w:szCs w:val="28"/>
        </w:rPr>
      </w:pPr>
      <w:r>
        <w:rPr>
          <w:bCs/>
          <w:sz w:val="28"/>
          <w:szCs w:val="28"/>
        </w:rPr>
        <w:t xml:space="preserve">    Одновременно они преследуют цель оказания адвокатам методической помощи, предупреждения ошибок, исключения дисциплинарной ответственности адвокатов  и судебных споров между ними и доверителями.</w:t>
      </w:r>
    </w:p>
    <w:p w:rsidR="003F3441" w:rsidRDefault="003F3441" w:rsidP="00E74DC7">
      <w:pPr>
        <w:jc w:val="both"/>
        <w:rPr>
          <w:bCs/>
          <w:sz w:val="28"/>
          <w:szCs w:val="28"/>
        </w:rPr>
      </w:pPr>
      <w:r>
        <w:rPr>
          <w:bCs/>
          <w:sz w:val="28"/>
          <w:szCs w:val="28"/>
        </w:rPr>
        <w:t xml:space="preserve">     </w:t>
      </w:r>
      <w:r>
        <w:rPr>
          <w:b/>
          <w:bCs/>
          <w:sz w:val="28"/>
          <w:szCs w:val="28"/>
        </w:rPr>
        <w:t xml:space="preserve">3. </w:t>
      </w:r>
      <w:r>
        <w:rPr>
          <w:bCs/>
          <w:sz w:val="28"/>
          <w:szCs w:val="28"/>
        </w:rPr>
        <w:t>Методические рекомендации о порядке заключения, исполнения и расторжения соглашений об оказании юридической помощи основываются на положениях Федерального закона «Об адвокатской деятельности и адвокатуре в Российской Федерации», других федеральных законов в части, касающейся регулирования адвокатской деятельности, заключения, исполнения и расторжения соглашений об оказании юридической помощи,  нормах Кодекса профессиональной этики адвоката, решениях органов Федеральной палаты адвокатов Российской Федерации и Адвокатской палаты Новосибирской области, и учитывают судебные акты Конституционного и Верховного Судов Российской Федерации, а также арбитражную судебную практику.</w:t>
      </w:r>
    </w:p>
    <w:p w:rsidR="003F3441" w:rsidRDefault="003F3441" w:rsidP="00E74DC7">
      <w:pPr>
        <w:jc w:val="both"/>
        <w:rPr>
          <w:bCs/>
          <w:sz w:val="28"/>
          <w:szCs w:val="28"/>
        </w:rPr>
      </w:pPr>
      <w:r>
        <w:rPr>
          <w:bCs/>
          <w:sz w:val="28"/>
          <w:szCs w:val="28"/>
        </w:rPr>
        <w:t xml:space="preserve">     Федеральное законодательство об адвокатуре, выступающее регулятором адвокатской деятельности, должно самым непосредственным образом соблюдаться адвокатами и их доверителями при  заключении, исполнении и </w:t>
      </w:r>
      <w:r>
        <w:rPr>
          <w:bCs/>
          <w:sz w:val="28"/>
          <w:szCs w:val="28"/>
        </w:rPr>
        <w:lastRenderedPageBreak/>
        <w:t>расторжении соглашений об оказании юридической помощи.</w:t>
      </w:r>
    </w:p>
    <w:p w:rsidR="003F3441" w:rsidRDefault="003F3441" w:rsidP="00E74DC7">
      <w:pPr>
        <w:jc w:val="both"/>
        <w:rPr>
          <w:bCs/>
          <w:sz w:val="28"/>
          <w:szCs w:val="28"/>
        </w:rPr>
      </w:pPr>
      <w:r>
        <w:rPr>
          <w:bCs/>
          <w:sz w:val="28"/>
          <w:szCs w:val="28"/>
        </w:rPr>
        <w:t xml:space="preserve">     Решения органов Федеральной палаты адвокатов Российской Федерации и Адвокатской палаты Новосибирской области, принятые по этим вопросам, обязательны для исполнения адвокатами. </w:t>
      </w:r>
    </w:p>
    <w:p w:rsidR="003F3441" w:rsidRDefault="003F3441" w:rsidP="00132476">
      <w:pPr>
        <w:jc w:val="both"/>
        <w:rPr>
          <w:bCs/>
          <w:sz w:val="28"/>
          <w:szCs w:val="28"/>
        </w:rPr>
      </w:pPr>
      <w:r>
        <w:rPr>
          <w:bCs/>
          <w:sz w:val="28"/>
          <w:szCs w:val="28"/>
        </w:rPr>
        <w:t xml:space="preserve">     Настоящие методические рекомендации учитывают и сложившуюся судебную практику по применению законодательства по оказанию правовой помощи.</w:t>
      </w:r>
    </w:p>
    <w:p w:rsidR="003F3441" w:rsidRDefault="003F3441" w:rsidP="00132476">
      <w:pPr>
        <w:jc w:val="both"/>
        <w:rPr>
          <w:bCs/>
          <w:sz w:val="28"/>
          <w:szCs w:val="28"/>
        </w:rPr>
      </w:pPr>
    </w:p>
    <w:p w:rsidR="003F3441" w:rsidRDefault="003F3441" w:rsidP="00132476">
      <w:pPr>
        <w:jc w:val="both"/>
        <w:rPr>
          <w:b/>
          <w:bCs/>
          <w:sz w:val="28"/>
          <w:szCs w:val="28"/>
        </w:rPr>
      </w:pPr>
      <w:r>
        <w:rPr>
          <w:bCs/>
          <w:sz w:val="28"/>
          <w:szCs w:val="28"/>
        </w:rPr>
        <w:t xml:space="preserve">          </w:t>
      </w:r>
      <w:r>
        <w:rPr>
          <w:b/>
          <w:bCs/>
          <w:sz w:val="28"/>
          <w:szCs w:val="28"/>
          <w:lang w:val="en-US"/>
        </w:rPr>
        <w:t>II</w:t>
      </w:r>
      <w:r w:rsidRPr="00DB1DBD">
        <w:rPr>
          <w:b/>
          <w:bCs/>
          <w:sz w:val="28"/>
          <w:szCs w:val="28"/>
        </w:rPr>
        <w:t>.</w:t>
      </w:r>
      <w:r>
        <w:rPr>
          <w:b/>
          <w:bCs/>
          <w:sz w:val="28"/>
          <w:szCs w:val="28"/>
        </w:rPr>
        <w:t xml:space="preserve"> Обязательные положения общего характера о порядке заключения, исполнения и расторжения соглашения об оказании юридической помощи, содержащиеся в действующем законодательстве об адвокатуре</w:t>
      </w:r>
    </w:p>
    <w:p w:rsidR="003F3441" w:rsidRPr="00F67C1E" w:rsidRDefault="003F3441" w:rsidP="00132476">
      <w:pPr>
        <w:jc w:val="both"/>
        <w:rPr>
          <w:b/>
          <w:bCs/>
          <w:sz w:val="28"/>
          <w:szCs w:val="28"/>
        </w:rPr>
      </w:pPr>
    </w:p>
    <w:p w:rsidR="003F3441" w:rsidRPr="00CF2833" w:rsidRDefault="003F3441" w:rsidP="00E74DC7">
      <w:pPr>
        <w:jc w:val="both"/>
        <w:rPr>
          <w:sz w:val="28"/>
          <w:szCs w:val="28"/>
        </w:rPr>
      </w:pPr>
      <w:r>
        <w:rPr>
          <w:bCs/>
          <w:sz w:val="28"/>
          <w:szCs w:val="28"/>
        </w:rPr>
        <w:t xml:space="preserve">     </w:t>
      </w:r>
      <w:r>
        <w:rPr>
          <w:b/>
          <w:bCs/>
          <w:sz w:val="28"/>
          <w:szCs w:val="28"/>
        </w:rPr>
        <w:t>1.</w:t>
      </w:r>
      <w:r>
        <w:rPr>
          <w:sz w:val="28"/>
          <w:szCs w:val="28"/>
        </w:rPr>
        <w:t xml:space="preserve"> Поскольку профессиональная деятельность осуществляется адвокатом, как указано в пункте 1 ст. 25 Федерального закона «Об адвокатской деятельности и адвокатуре в Российской Федерации», на основе соглашения между адвокатом и доверителем, то все решения адвоката по заключению и исполнению соглашения об оказании юридической помощи должны учитывать его цели, права и обязанности адвоката, определенные этим Федеральным законом, а также законные интересы доверителя.    </w:t>
      </w:r>
      <w:r>
        <w:rPr>
          <w:bCs/>
          <w:sz w:val="28"/>
          <w:szCs w:val="28"/>
        </w:rPr>
        <w:t xml:space="preserve"> </w:t>
      </w:r>
    </w:p>
    <w:p w:rsidR="003F3441" w:rsidRDefault="003F3441" w:rsidP="00ED2B5A">
      <w:pPr>
        <w:jc w:val="both"/>
        <w:rPr>
          <w:sz w:val="28"/>
          <w:szCs w:val="28"/>
        </w:rPr>
      </w:pPr>
      <w:r>
        <w:rPr>
          <w:sz w:val="28"/>
          <w:szCs w:val="28"/>
        </w:rPr>
        <w:t xml:space="preserve">    </w:t>
      </w:r>
      <w:r>
        <w:rPr>
          <w:b/>
          <w:sz w:val="28"/>
          <w:szCs w:val="28"/>
        </w:rPr>
        <w:t xml:space="preserve">1.1 </w:t>
      </w:r>
      <w:r w:rsidRPr="00ED2B5A">
        <w:rPr>
          <w:sz w:val="28"/>
          <w:szCs w:val="28"/>
        </w:rPr>
        <w:t>В соответствии с пунктом 1 ст. 1  Федерального закона «Об адвокатской деятельности и адвокатуре в Российской Федерации» адвокатской деятельностью является квалифицированная юридическая помощь, оказываемая на профессиональной основе адвокатами физическим и юридическим лицам в целях защиты их прав, свобод и интересов, а также обеспечения доступа к правосудию.</w:t>
      </w:r>
    </w:p>
    <w:p w:rsidR="003F3441" w:rsidRDefault="003F3441" w:rsidP="00ED2B5A">
      <w:pPr>
        <w:jc w:val="both"/>
        <w:rPr>
          <w:sz w:val="28"/>
          <w:szCs w:val="28"/>
        </w:rPr>
      </w:pPr>
      <w:r>
        <w:rPr>
          <w:sz w:val="28"/>
          <w:szCs w:val="28"/>
        </w:rPr>
        <w:t xml:space="preserve">    </w:t>
      </w:r>
      <w:r>
        <w:rPr>
          <w:b/>
          <w:sz w:val="28"/>
          <w:szCs w:val="28"/>
        </w:rPr>
        <w:t xml:space="preserve">1.2 </w:t>
      </w:r>
      <w:r>
        <w:rPr>
          <w:sz w:val="28"/>
          <w:szCs w:val="28"/>
        </w:rPr>
        <w:t>Согласно пункту 2 ст. 2 того же Федерального закона  под оказанием квалифицированной юридической помощи понимается: консультации и дача справок по правовым вопросам как в устной, так и в письменной форме; составление заявлений, жалоб, ходатайств и других документов правового характера; представительство интересов доверителей в конституционном, гражданском и административном судопроизводстве; участие в качестве представителя или защитника доверителя в уголовном судопроизводстве и в производстве по делам об административных правонарушениях; участие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 представительство интересов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участие в качестве представителя доверителя в исполнительном производстве, а также при исполнении уголовного наказания; выступление в качестве представителя доверителя в налоговых правоотношениях; оказание иной юридической помощи, не запрещенной законом.</w:t>
      </w:r>
    </w:p>
    <w:p w:rsidR="003F3441" w:rsidRDefault="003F3441" w:rsidP="00ED2B5A">
      <w:pPr>
        <w:jc w:val="both"/>
        <w:rPr>
          <w:sz w:val="28"/>
          <w:szCs w:val="28"/>
        </w:rPr>
      </w:pPr>
      <w:r>
        <w:rPr>
          <w:sz w:val="28"/>
          <w:szCs w:val="28"/>
        </w:rPr>
        <w:t xml:space="preserve">    </w:t>
      </w:r>
      <w:r>
        <w:rPr>
          <w:b/>
          <w:sz w:val="28"/>
          <w:szCs w:val="28"/>
        </w:rPr>
        <w:t xml:space="preserve">1.3 </w:t>
      </w:r>
      <w:r>
        <w:rPr>
          <w:sz w:val="28"/>
          <w:szCs w:val="28"/>
        </w:rPr>
        <w:t xml:space="preserve">Для реализации этих полномочий адвокат положениями пункта 3 ст. 6 </w:t>
      </w:r>
      <w:r>
        <w:rPr>
          <w:sz w:val="28"/>
          <w:szCs w:val="28"/>
        </w:rPr>
        <w:lastRenderedPageBreak/>
        <w:t>названного Федерального закона наделен следующими правами:</w:t>
      </w:r>
    </w:p>
    <w:p w:rsidR="003F3441" w:rsidRDefault="003F3441" w:rsidP="00ED2B5A">
      <w:pPr>
        <w:jc w:val="both"/>
        <w:rPr>
          <w:sz w:val="28"/>
          <w:szCs w:val="28"/>
        </w:rPr>
      </w:pPr>
      <w:r>
        <w:rPr>
          <w:sz w:val="28"/>
          <w:szCs w:val="28"/>
        </w:rPr>
        <w:t xml:space="preserve">    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а также общественных объединений и иных организаций;</w:t>
      </w:r>
    </w:p>
    <w:p w:rsidR="003F3441" w:rsidRDefault="003F3441" w:rsidP="00ED2B5A">
      <w:pPr>
        <w:jc w:val="both"/>
        <w:rPr>
          <w:sz w:val="28"/>
          <w:szCs w:val="28"/>
        </w:rPr>
      </w:pPr>
      <w:r>
        <w:rPr>
          <w:sz w:val="28"/>
          <w:szCs w:val="28"/>
        </w:rPr>
        <w:t xml:space="preserve">    2) опрашивать с их согласия лиц, предположительно владеющих информацией, относящейся к делу, по которому адвокат оказывает юридическую помощь;</w:t>
      </w:r>
    </w:p>
    <w:p w:rsidR="003F3441" w:rsidRDefault="003F3441" w:rsidP="00ED2B5A">
      <w:pPr>
        <w:jc w:val="both"/>
        <w:rPr>
          <w:sz w:val="28"/>
          <w:szCs w:val="28"/>
        </w:rPr>
      </w:pPr>
      <w:r>
        <w:rPr>
          <w:sz w:val="28"/>
          <w:szCs w:val="28"/>
        </w:rPr>
        <w:t xml:space="preserve">     3) собирать и представлять предметы и документы, которые могут быть признаны вещественными и иными доказательствами;</w:t>
      </w:r>
    </w:p>
    <w:p w:rsidR="003F3441" w:rsidRDefault="003F3441" w:rsidP="00ED2B5A">
      <w:pPr>
        <w:jc w:val="both"/>
        <w:rPr>
          <w:sz w:val="28"/>
          <w:szCs w:val="28"/>
        </w:rPr>
      </w:pPr>
      <w:r>
        <w:rPr>
          <w:sz w:val="28"/>
          <w:szCs w:val="28"/>
        </w:rPr>
        <w:t xml:space="preserve">     4) привлекать на договорной основе специалистов для разъяснения вопросов, связанных с оказанием юридической помощи;</w:t>
      </w:r>
    </w:p>
    <w:p w:rsidR="003F3441" w:rsidRDefault="003F3441" w:rsidP="00ED2B5A">
      <w:pPr>
        <w:jc w:val="both"/>
        <w:rPr>
          <w:sz w:val="28"/>
          <w:szCs w:val="28"/>
        </w:rPr>
      </w:pPr>
      <w:r>
        <w:rPr>
          <w:sz w:val="28"/>
          <w:szCs w:val="28"/>
        </w:rPr>
        <w:t xml:space="preserve">     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3F3441" w:rsidRDefault="003F3441" w:rsidP="00ED2B5A">
      <w:pPr>
        <w:jc w:val="both"/>
        <w:rPr>
          <w:sz w:val="28"/>
          <w:szCs w:val="28"/>
        </w:rPr>
      </w:pPr>
      <w:r>
        <w:rPr>
          <w:sz w:val="28"/>
          <w:szCs w:val="28"/>
        </w:rPr>
        <w:t xml:space="preserve">    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тайны;</w:t>
      </w:r>
    </w:p>
    <w:p w:rsidR="003F3441" w:rsidRDefault="003F3441" w:rsidP="00ED2B5A">
      <w:pPr>
        <w:jc w:val="both"/>
        <w:rPr>
          <w:sz w:val="28"/>
          <w:szCs w:val="28"/>
        </w:rPr>
      </w:pPr>
      <w:r>
        <w:rPr>
          <w:sz w:val="28"/>
          <w:szCs w:val="28"/>
        </w:rPr>
        <w:t xml:space="preserve">    7) совершать иные действия, не противоречащие законодательству Российской Федерации.</w:t>
      </w:r>
    </w:p>
    <w:p w:rsidR="003F3441" w:rsidRDefault="003F3441" w:rsidP="00ED2B5A">
      <w:pPr>
        <w:jc w:val="both"/>
        <w:rPr>
          <w:sz w:val="28"/>
          <w:szCs w:val="28"/>
        </w:rPr>
      </w:pPr>
      <w:r>
        <w:rPr>
          <w:sz w:val="28"/>
          <w:szCs w:val="28"/>
        </w:rPr>
        <w:t xml:space="preserve">    </w:t>
      </w:r>
      <w:r>
        <w:rPr>
          <w:b/>
          <w:sz w:val="28"/>
          <w:szCs w:val="28"/>
        </w:rPr>
        <w:t xml:space="preserve">1.4 </w:t>
      </w:r>
      <w:r>
        <w:rPr>
          <w:sz w:val="28"/>
          <w:szCs w:val="28"/>
        </w:rPr>
        <w:t>При заключении и исполнении соглашения об оказании юридической помощи, согласно пункту 4 ст. 6 того же Федерального закона, адвокат не вправе:</w:t>
      </w:r>
    </w:p>
    <w:p w:rsidR="003F3441" w:rsidRDefault="003F3441" w:rsidP="00ED2B5A">
      <w:pPr>
        <w:jc w:val="both"/>
        <w:rPr>
          <w:sz w:val="28"/>
          <w:szCs w:val="28"/>
        </w:rPr>
      </w:pPr>
      <w:r>
        <w:rPr>
          <w:sz w:val="28"/>
          <w:szCs w:val="28"/>
        </w:rPr>
        <w:t xml:space="preserve">     1) принимать от лица, обратившегося к нему за оказанием юридической помощи, поручение в случае, если оно имеет заведомо незаконный характер;</w:t>
      </w:r>
    </w:p>
    <w:p w:rsidR="003F3441" w:rsidRDefault="003F3441" w:rsidP="00ED2B5A">
      <w:pPr>
        <w:jc w:val="both"/>
        <w:rPr>
          <w:sz w:val="28"/>
          <w:szCs w:val="28"/>
        </w:rPr>
      </w:pPr>
      <w:r>
        <w:rPr>
          <w:sz w:val="28"/>
          <w:szCs w:val="28"/>
        </w:rPr>
        <w:t xml:space="preserve">     2) принимать от лица, обратившегося к нему за оказанием юридической помощи, поручение в случаях, если он:</w:t>
      </w:r>
    </w:p>
    <w:p w:rsidR="003F3441" w:rsidRDefault="003F3441" w:rsidP="00ED2B5A">
      <w:pPr>
        <w:jc w:val="both"/>
        <w:rPr>
          <w:sz w:val="28"/>
          <w:szCs w:val="28"/>
        </w:rPr>
      </w:pPr>
      <w:r>
        <w:rPr>
          <w:sz w:val="28"/>
          <w:szCs w:val="28"/>
        </w:rPr>
        <w:t xml:space="preserve">     имеет самостоятельный интерес по предмету соглашения с доверителем, отличный от интереса данного лица;</w:t>
      </w:r>
    </w:p>
    <w:p w:rsidR="003F3441" w:rsidRDefault="003F3441" w:rsidP="00ED2B5A">
      <w:pPr>
        <w:jc w:val="both"/>
        <w:rPr>
          <w:sz w:val="28"/>
          <w:szCs w:val="28"/>
        </w:rPr>
      </w:pPr>
      <w:r>
        <w:rPr>
          <w:sz w:val="28"/>
          <w:szCs w:val="28"/>
        </w:rPr>
        <w:t xml:space="preserve">     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3F3441" w:rsidRDefault="003F3441" w:rsidP="00ED2B5A">
      <w:pPr>
        <w:jc w:val="both"/>
        <w:rPr>
          <w:sz w:val="28"/>
          <w:szCs w:val="28"/>
        </w:rPr>
      </w:pPr>
      <w:r>
        <w:rPr>
          <w:sz w:val="28"/>
          <w:szCs w:val="28"/>
        </w:rPr>
        <w:t xml:space="preserve">     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3F3441" w:rsidRDefault="003F3441" w:rsidP="00ED2B5A">
      <w:pPr>
        <w:jc w:val="both"/>
        <w:rPr>
          <w:sz w:val="28"/>
          <w:szCs w:val="28"/>
        </w:rPr>
      </w:pPr>
      <w:r>
        <w:rPr>
          <w:sz w:val="28"/>
          <w:szCs w:val="28"/>
        </w:rPr>
        <w:t xml:space="preserve">     оказывает юридическую помощь доверителю, интересы которого противоречат интересам данного лица;</w:t>
      </w:r>
    </w:p>
    <w:p w:rsidR="003F3441" w:rsidRDefault="003F3441" w:rsidP="00ED2B5A">
      <w:pPr>
        <w:jc w:val="both"/>
        <w:rPr>
          <w:sz w:val="28"/>
          <w:szCs w:val="28"/>
        </w:rPr>
      </w:pPr>
      <w:r>
        <w:rPr>
          <w:sz w:val="28"/>
          <w:szCs w:val="28"/>
        </w:rPr>
        <w:t xml:space="preserve">     3) занимать по делу позицию вопреки воле доверителя, за исключением случаев, когда адвокат убежден в наличии самооговора доверителя;</w:t>
      </w:r>
    </w:p>
    <w:p w:rsidR="003F3441" w:rsidRDefault="003F3441" w:rsidP="00ED2B5A">
      <w:pPr>
        <w:jc w:val="both"/>
        <w:rPr>
          <w:sz w:val="28"/>
          <w:szCs w:val="28"/>
        </w:rPr>
      </w:pPr>
      <w:r>
        <w:rPr>
          <w:sz w:val="28"/>
          <w:szCs w:val="28"/>
        </w:rPr>
        <w:t xml:space="preserve">     4) делать публичные заявления о доказанности вины доверителя, если тот ее отрицает;</w:t>
      </w:r>
    </w:p>
    <w:p w:rsidR="003F3441" w:rsidRDefault="003F3441" w:rsidP="00ED2B5A">
      <w:pPr>
        <w:jc w:val="both"/>
        <w:rPr>
          <w:sz w:val="28"/>
          <w:szCs w:val="28"/>
        </w:rPr>
      </w:pPr>
      <w:r>
        <w:rPr>
          <w:sz w:val="28"/>
          <w:szCs w:val="28"/>
        </w:rPr>
        <w:t xml:space="preserve">     5) разглашать сведения, сообщенные ему доверителем в связи с оказанием последнему юридической помощи, без согласия доверителя;</w:t>
      </w:r>
    </w:p>
    <w:p w:rsidR="003F3441" w:rsidRDefault="003F3441" w:rsidP="00ED2B5A">
      <w:pPr>
        <w:jc w:val="both"/>
        <w:rPr>
          <w:sz w:val="28"/>
          <w:szCs w:val="28"/>
        </w:rPr>
      </w:pPr>
      <w:r>
        <w:rPr>
          <w:sz w:val="28"/>
          <w:szCs w:val="28"/>
        </w:rPr>
        <w:t xml:space="preserve">     6) отказаться от принятой на себя защиты.</w:t>
      </w:r>
    </w:p>
    <w:p w:rsidR="003F3441" w:rsidRDefault="003F3441" w:rsidP="00ED2B5A">
      <w:pPr>
        <w:jc w:val="both"/>
        <w:rPr>
          <w:sz w:val="28"/>
          <w:szCs w:val="28"/>
        </w:rPr>
      </w:pPr>
      <w:r>
        <w:rPr>
          <w:sz w:val="28"/>
          <w:szCs w:val="28"/>
        </w:rPr>
        <w:t xml:space="preserve">     </w:t>
      </w:r>
      <w:r>
        <w:rPr>
          <w:b/>
          <w:sz w:val="28"/>
          <w:szCs w:val="28"/>
        </w:rPr>
        <w:t xml:space="preserve">2. </w:t>
      </w:r>
      <w:r>
        <w:rPr>
          <w:sz w:val="28"/>
          <w:szCs w:val="28"/>
        </w:rPr>
        <w:t>При разработке настоящих Методических рекомендаций учитывается, что при осуществлении адвокатской деятельности, которая начинается с заключения соглашения об оказании юридической помощи, и продолжается  до полного исполнения обязательств по предмету заключенного соглашения с соблюдением его существенных условий, адвокат обязан соблюдать нормы Кодекса профессиональной этики адвоката.</w:t>
      </w:r>
    </w:p>
    <w:p w:rsidR="003F3441" w:rsidRDefault="003F3441" w:rsidP="007059FB">
      <w:pPr>
        <w:jc w:val="both"/>
        <w:rPr>
          <w:sz w:val="28"/>
          <w:szCs w:val="28"/>
        </w:rPr>
      </w:pPr>
      <w:r>
        <w:rPr>
          <w:sz w:val="28"/>
          <w:szCs w:val="28"/>
        </w:rPr>
        <w:t xml:space="preserve">     </w:t>
      </w:r>
      <w:r>
        <w:rPr>
          <w:b/>
          <w:sz w:val="28"/>
          <w:szCs w:val="28"/>
        </w:rPr>
        <w:t xml:space="preserve">2.1 </w:t>
      </w:r>
      <w:r>
        <w:rPr>
          <w:sz w:val="28"/>
          <w:szCs w:val="28"/>
        </w:rPr>
        <w:t>В соответствии с положениями  ст. 6 Кодекса профессиональной этики адвоката соглашение об оказании юридической помощи подпадает под режим профессиональной тайны. Профессиональная тайна адвоката (адвокатская тайна) обеспечивает иммунитет доверителя, предоставленный последнему Конституцией Российской Федерации, поэтому ее сохранение является безусловным приоритетом деятельности адвоката.  Адвокат не может быть освобожден от обязанности хранить профессиональную тайну никем, кроме доверителя.</w:t>
      </w:r>
      <w:r w:rsidRPr="007059FB">
        <w:rPr>
          <w:sz w:val="28"/>
          <w:szCs w:val="28"/>
        </w:rPr>
        <w:t xml:space="preserve"> </w:t>
      </w:r>
    </w:p>
    <w:p w:rsidR="003F3441" w:rsidRDefault="003F3441" w:rsidP="00ED2B5A">
      <w:pPr>
        <w:jc w:val="both"/>
        <w:rPr>
          <w:sz w:val="28"/>
          <w:szCs w:val="28"/>
        </w:rPr>
      </w:pPr>
      <w:r>
        <w:rPr>
          <w:sz w:val="28"/>
          <w:szCs w:val="28"/>
        </w:rPr>
        <w:t xml:space="preserve">    Правила сохранения профессиональной тайны распространяются, в частности на: факт обращения к адвокату, включая имена и названия доверителей; информацию о доверителе, ставшую известной адвокату в процессе исполнения соглашения об оказании юридической помощи; условия соглашения об оказании юридической помощи, включая денежные расчеты между адвокатом и доверителем.</w:t>
      </w:r>
    </w:p>
    <w:p w:rsidR="003F3441" w:rsidRDefault="003F3441" w:rsidP="00ED2B5A">
      <w:pPr>
        <w:jc w:val="both"/>
        <w:rPr>
          <w:sz w:val="28"/>
          <w:szCs w:val="28"/>
        </w:rPr>
      </w:pPr>
      <w:r>
        <w:rPr>
          <w:sz w:val="28"/>
          <w:szCs w:val="28"/>
        </w:rPr>
        <w:t xml:space="preserve">     </w:t>
      </w:r>
      <w:r>
        <w:rPr>
          <w:b/>
          <w:sz w:val="28"/>
          <w:szCs w:val="28"/>
        </w:rPr>
        <w:t xml:space="preserve">2.2 </w:t>
      </w:r>
      <w:r>
        <w:rPr>
          <w:sz w:val="28"/>
          <w:szCs w:val="28"/>
        </w:rPr>
        <w:t>При заключении, исполнении и расторжении соглашения об оказании юридической помощи следует исходить из понятия доверителя,  данного в пункте 1 ст. 6.1 Кодекса профессиональной этики адвоката. В этой связи под доверителем понимается лицо, заключившее с адвокатом соглашение об оказании юридической помощи, и лицо, которому адвокатом оказывается юридическая помощь на основании соглашения об оказании юридической помощи, заключенного иным лицом.</w:t>
      </w:r>
    </w:p>
    <w:p w:rsidR="003F3441" w:rsidRDefault="003F3441" w:rsidP="00ED2B5A">
      <w:pPr>
        <w:jc w:val="both"/>
        <w:rPr>
          <w:sz w:val="28"/>
          <w:szCs w:val="28"/>
        </w:rPr>
      </w:pPr>
      <w:r>
        <w:rPr>
          <w:sz w:val="28"/>
          <w:szCs w:val="28"/>
        </w:rPr>
        <w:t xml:space="preserve">     </w:t>
      </w:r>
      <w:r>
        <w:rPr>
          <w:b/>
          <w:sz w:val="28"/>
          <w:szCs w:val="28"/>
        </w:rPr>
        <w:t xml:space="preserve">2.3 </w:t>
      </w:r>
      <w:r>
        <w:rPr>
          <w:sz w:val="28"/>
          <w:szCs w:val="28"/>
        </w:rPr>
        <w:t>С момента заключения соглашения об оказании юридической помощи адвокат приобретает обязательства по исполнению поручения, которые предусматривают, как указано в положениях ст. 8 Кодекса профессиональной этики адвоката, честное, разумное, добросовестное, квалифицированное, принципиальное и своевременное исполнение своих обязанностей, активную защиту прав, свобод и интересов доверителей всеми не запрещенными законодательством средствами, руководствуясь Конституцией Российской Федерации, законом, упомянутым Кодексом; уважительное отношение к правам, чести и достоинству лиц, обратившихся к нему за оказанием юридической помощи, доверителей и иных лиц.</w:t>
      </w:r>
    </w:p>
    <w:p w:rsidR="003F3441" w:rsidRDefault="003F3441" w:rsidP="00ED2B5A">
      <w:pPr>
        <w:jc w:val="both"/>
        <w:rPr>
          <w:sz w:val="28"/>
          <w:szCs w:val="28"/>
        </w:rPr>
      </w:pPr>
      <w:r>
        <w:rPr>
          <w:sz w:val="28"/>
          <w:szCs w:val="28"/>
        </w:rPr>
        <w:t xml:space="preserve">     </w:t>
      </w:r>
      <w:r>
        <w:rPr>
          <w:b/>
          <w:sz w:val="28"/>
          <w:szCs w:val="28"/>
        </w:rPr>
        <w:t xml:space="preserve">2.4  </w:t>
      </w:r>
      <w:r>
        <w:rPr>
          <w:sz w:val="28"/>
          <w:szCs w:val="28"/>
        </w:rPr>
        <w:t>Адвокат при заключении и исполнении соглашения, согласно правилам пункта 1 ст. 9 Кодекса профессиональной этики адвоката, не вправе:</w:t>
      </w:r>
    </w:p>
    <w:p w:rsidR="003F3441" w:rsidRDefault="003F3441" w:rsidP="00ED2B5A">
      <w:pPr>
        <w:jc w:val="both"/>
        <w:rPr>
          <w:sz w:val="28"/>
          <w:szCs w:val="28"/>
        </w:rPr>
      </w:pPr>
      <w:r>
        <w:rPr>
          <w:sz w:val="28"/>
          <w:szCs w:val="28"/>
        </w:rPr>
        <w:t xml:space="preserve">    -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3F3441" w:rsidRDefault="003F3441" w:rsidP="00ED2B5A">
      <w:pPr>
        <w:jc w:val="both"/>
        <w:rPr>
          <w:sz w:val="28"/>
          <w:szCs w:val="28"/>
        </w:rPr>
      </w:pPr>
      <w:r>
        <w:rPr>
          <w:sz w:val="28"/>
          <w:szCs w:val="28"/>
        </w:rPr>
        <w:t xml:space="preserve">    -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3F3441" w:rsidRDefault="003F3441" w:rsidP="00ED2B5A">
      <w:pPr>
        <w:jc w:val="both"/>
        <w:rPr>
          <w:sz w:val="28"/>
          <w:szCs w:val="28"/>
        </w:rPr>
      </w:pPr>
      <w:r>
        <w:rPr>
          <w:sz w:val="28"/>
          <w:szCs w:val="28"/>
        </w:rPr>
        <w:t xml:space="preserve">     - делать публичные заявления о доказанности вины доверителя, если он ее отрицает;</w:t>
      </w:r>
    </w:p>
    <w:p w:rsidR="003F3441" w:rsidRDefault="003F3441" w:rsidP="00ED2B5A">
      <w:pPr>
        <w:jc w:val="both"/>
        <w:rPr>
          <w:sz w:val="28"/>
          <w:szCs w:val="28"/>
        </w:rPr>
      </w:pPr>
      <w:r>
        <w:rPr>
          <w:sz w:val="28"/>
          <w:szCs w:val="28"/>
        </w:rPr>
        <w:t xml:space="preserve">     -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3F3441" w:rsidRDefault="003F3441" w:rsidP="00ED2B5A">
      <w:pPr>
        <w:jc w:val="both"/>
        <w:rPr>
          <w:sz w:val="28"/>
          <w:szCs w:val="28"/>
        </w:rPr>
      </w:pPr>
      <w:r>
        <w:rPr>
          <w:sz w:val="28"/>
          <w:szCs w:val="28"/>
        </w:rPr>
        <w:t xml:space="preserve">    - принимать поручения на оказание юридической помощи в количестве, заведомо большем, чем адвокат в состоянии выполнить;</w:t>
      </w:r>
    </w:p>
    <w:p w:rsidR="003F3441" w:rsidRDefault="003F3441" w:rsidP="00ED2B5A">
      <w:pPr>
        <w:jc w:val="both"/>
        <w:rPr>
          <w:sz w:val="28"/>
          <w:szCs w:val="28"/>
        </w:rPr>
      </w:pPr>
      <w:r>
        <w:rPr>
          <w:sz w:val="28"/>
          <w:szCs w:val="28"/>
        </w:rPr>
        <w:t xml:space="preserve">    -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3F3441" w:rsidRDefault="003F3441" w:rsidP="00ED2B5A">
      <w:pPr>
        <w:jc w:val="both"/>
        <w:rPr>
          <w:sz w:val="28"/>
          <w:szCs w:val="28"/>
        </w:rPr>
      </w:pPr>
      <w:r>
        <w:rPr>
          <w:sz w:val="28"/>
          <w:szCs w:val="28"/>
        </w:rPr>
        <w:t xml:space="preserve">    -  оказывать юридическую помощь в условиях конфликта интересов доверителей.</w:t>
      </w:r>
    </w:p>
    <w:p w:rsidR="003F3441" w:rsidRDefault="003F3441" w:rsidP="00ED2B5A">
      <w:pPr>
        <w:jc w:val="both"/>
        <w:rPr>
          <w:sz w:val="28"/>
          <w:szCs w:val="28"/>
        </w:rPr>
      </w:pPr>
      <w:r>
        <w:rPr>
          <w:sz w:val="28"/>
          <w:szCs w:val="28"/>
        </w:rPr>
        <w:t xml:space="preserve">    </w:t>
      </w:r>
      <w:r>
        <w:rPr>
          <w:b/>
          <w:sz w:val="28"/>
          <w:szCs w:val="28"/>
        </w:rPr>
        <w:t xml:space="preserve">2.5 </w:t>
      </w:r>
      <w:r>
        <w:rPr>
          <w:sz w:val="28"/>
          <w:szCs w:val="28"/>
        </w:rPr>
        <w:t>Помимо случаев, указанных в пунктах  1.4 и 2.4 настоящего раздела, адвокат не вправе принимать поручение на осуществление защиты по одному уголовному делу от двух и более лиц, если:</w:t>
      </w:r>
    </w:p>
    <w:p w:rsidR="003F3441" w:rsidRDefault="003F3441" w:rsidP="00ED2B5A">
      <w:pPr>
        <w:jc w:val="both"/>
        <w:rPr>
          <w:sz w:val="28"/>
          <w:szCs w:val="28"/>
        </w:rPr>
      </w:pPr>
      <w:r>
        <w:rPr>
          <w:sz w:val="28"/>
          <w:szCs w:val="28"/>
        </w:rPr>
        <w:t xml:space="preserve">     1) интересы одного из них противоречат интересам другого;</w:t>
      </w:r>
    </w:p>
    <w:p w:rsidR="003F3441" w:rsidRDefault="003F3441" w:rsidP="00ED2B5A">
      <w:pPr>
        <w:jc w:val="both"/>
        <w:rPr>
          <w:sz w:val="28"/>
          <w:szCs w:val="28"/>
        </w:rPr>
      </w:pPr>
      <w:r>
        <w:rPr>
          <w:sz w:val="28"/>
          <w:szCs w:val="28"/>
        </w:rPr>
        <w:t xml:space="preserve">     2) интересы одного, хотя и не противоречат интересам другого, но эти лица придерживаются различных позиций по одним и тем же эпизодам дела;</w:t>
      </w:r>
    </w:p>
    <w:p w:rsidR="003F3441" w:rsidRDefault="003F3441" w:rsidP="00ED2B5A">
      <w:pPr>
        <w:jc w:val="both"/>
        <w:rPr>
          <w:sz w:val="28"/>
          <w:szCs w:val="28"/>
        </w:rPr>
      </w:pPr>
      <w:r>
        <w:rPr>
          <w:sz w:val="28"/>
          <w:szCs w:val="28"/>
        </w:rPr>
        <w:t xml:space="preserve">     3) необходимо осуществлять защиту лиц, достигших и не достигших совершеннолетия </w:t>
      </w:r>
    </w:p>
    <w:p w:rsidR="003F3441" w:rsidRPr="00C44BE6" w:rsidRDefault="003F3441" w:rsidP="00ED2B5A">
      <w:pPr>
        <w:jc w:val="both"/>
        <w:rPr>
          <w:sz w:val="28"/>
          <w:szCs w:val="28"/>
        </w:rPr>
      </w:pPr>
      <w:r>
        <w:rPr>
          <w:sz w:val="28"/>
          <w:szCs w:val="28"/>
        </w:rPr>
        <w:t xml:space="preserve">      (п. 1 ст. 13 Кодекса профессиональной этики адвоката). </w:t>
      </w:r>
    </w:p>
    <w:p w:rsidR="003F3441" w:rsidRDefault="003F3441" w:rsidP="00ED2B5A">
      <w:pPr>
        <w:jc w:val="both"/>
        <w:rPr>
          <w:sz w:val="28"/>
          <w:szCs w:val="28"/>
        </w:rPr>
      </w:pPr>
      <w:r>
        <w:rPr>
          <w:sz w:val="28"/>
          <w:szCs w:val="28"/>
        </w:rPr>
        <w:t xml:space="preserve">    </w:t>
      </w:r>
      <w:r>
        <w:rPr>
          <w:b/>
          <w:sz w:val="28"/>
          <w:szCs w:val="28"/>
        </w:rPr>
        <w:t xml:space="preserve">2.6 </w:t>
      </w:r>
      <w:r>
        <w:rPr>
          <w:sz w:val="28"/>
          <w:szCs w:val="28"/>
        </w:rPr>
        <w:t>Поскольку закон и нравственность в профессии адвоката выше воли доверителя, то при заключении и исполнении соглашения об оказании юридической помощи никакие пожелания, просьбы или требования доверителя, направленные к несоблюдению закона или нарушению правил, предусмотренных Кодексом профессиональной этики адвоката, не могут быть исполнены адвокатом.</w:t>
      </w:r>
    </w:p>
    <w:p w:rsidR="003F3441" w:rsidRDefault="003F3441" w:rsidP="00ED2B5A">
      <w:pPr>
        <w:jc w:val="both"/>
        <w:rPr>
          <w:sz w:val="28"/>
          <w:szCs w:val="28"/>
        </w:rPr>
      </w:pPr>
      <w:r>
        <w:rPr>
          <w:sz w:val="28"/>
          <w:szCs w:val="28"/>
        </w:rPr>
        <w:t xml:space="preserve">     Адвокат, в соответствии с положениями пунктов 2 - 5 ст. 10 Кодекса профессиональной этики адвоката, не вправе давать лицу, обратившемуся за оказанием юридической помощи, или доверителю обещания положительного результата выполнения поручения. </w:t>
      </w:r>
    </w:p>
    <w:p w:rsidR="003F3441" w:rsidRDefault="003F3441" w:rsidP="00ED2B5A">
      <w:pPr>
        <w:jc w:val="both"/>
        <w:rPr>
          <w:sz w:val="28"/>
          <w:szCs w:val="28"/>
        </w:rPr>
      </w:pPr>
      <w:r>
        <w:rPr>
          <w:sz w:val="28"/>
          <w:szCs w:val="28"/>
        </w:rPr>
        <w:t xml:space="preserve">     Адвокат не должен принимать поручение, если его исполнение будет препятствовать исполнению другого, ранее принятого поручения.</w:t>
      </w:r>
    </w:p>
    <w:p w:rsidR="003F3441" w:rsidRDefault="003F3441" w:rsidP="00ED2B5A">
      <w:pPr>
        <w:jc w:val="both"/>
        <w:rPr>
          <w:sz w:val="28"/>
          <w:szCs w:val="28"/>
        </w:rPr>
      </w:pPr>
      <w:r>
        <w:rPr>
          <w:sz w:val="28"/>
          <w:szCs w:val="28"/>
        </w:rPr>
        <w:t xml:space="preserve">    </w:t>
      </w:r>
      <w:r>
        <w:rPr>
          <w:b/>
          <w:sz w:val="28"/>
          <w:szCs w:val="28"/>
        </w:rPr>
        <w:t xml:space="preserve">2.7 </w:t>
      </w:r>
      <w:r>
        <w:rPr>
          <w:sz w:val="28"/>
          <w:szCs w:val="28"/>
        </w:rPr>
        <w:t>Адвокат, в соответствии с требованиями пункта 3 ст.15 Кодекса профессиональной этики адвоката, не вправе склонять лицо, пришедшее в адвокатское образование к другому адвокату, к заключению соглашения об оказании юридической помощи между собой и этим лицом.</w:t>
      </w:r>
    </w:p>
    <w:p w:rsidR="003F3441" w:rsidRDefault="003F3441" w:rsidP="00ED2B5A">
      <w:pPr>
        <w:jc w:val="both"/>
        <w:rPr>
          <w:sz w:val="28"/>
          <w:szCs w:val="28"/>
        </w:rPr>
      </w:pPr>
      <w:r>
        <w:rPr>
          <w:sz w:val="28"/>
          <w:szCs w:val="28"/>
        </w:rPr>
        <w:t xml:space="preserve">    </w:t>
      </w:r>
      <w:r>
        <w:rPr>
          <w:b/>
          <w:sz w:val="28"/>
          <w:szCs w:val="28"/>
        </w:rPr>
        <w:t xml:space="preserve">2.8 </w:t>
      </w:r>
      <w:r>
        <w:rPr>
          <w:sz w:val="28"/>
          <w:szCs w:val="28"/>
        </w:rPr>
        <w:t xml:space="preserve">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 (п. 1 ст. 7 Кодекса профессиональной этики адвоката). </w:t>
      </w:r>
    </w:p>
    <w:p w:rsidR="003F3441" w:rsidRDefault="003F3441" w:rsidP="00ED2B5A">
      <w:pPr>
        <w:jc w:val="both"/>
        <w:rPr>
          <w:sz w:val="28"/>
          <w:szCs w:val="28"/>
        </w:rPr>
      </w:pPr>
      <w:r>
        <w:rPr>
          <w:sz w:val="28"/>
          <w:szCs w:val="28"/>
        </w:rPr>
        <w:t xml:space="preserve">      Задача адвоката при принятии поручения на ведение дела заключается в том, чтобы тщательно изучить все представленные доверителем документы и материалы, проанализировать действующее законодательство применительно к конкретным обстоятельствам и определить наличие правовой позиции.</w:t>
      </w:r>
    </w:p>
    <w:p w:rsidR="003F3441" w:rsidRPr="00522730" w:rsidRDefault="003F3441" w:rsidP="00ED2B5A">
      <w:pPr>
        <w:jc w:val="both"/>
        <w:rPr>
          <w:sz w:val="28"/>
          <w:szCs w:val="28"/>
        </w:rPr>
      </w:pPr>
      <w:r>
        <w:rPr>
          <w:sz w:val="28"/>
          <w:szCs w:val="28"/>
        </w:rPr>
        <w:t xml:space="preserve">     Однако адвокату не следует принимать поручение по ведению дела в суде в том случае, если с юридической точки зрения избранная адвокатом правовая конструкция является абсолютно бесперспективной и не может привести ни к каким последствиям, кроме безосновательного вселения в доверителя надежд на благополучный исход дела, а также напрасной траты доверителем времени и сил и неоправданного несения им расходов по оплате труда адвоката.</w:t>
      </w:r>
    </w:p>
    <w:p w:rsidR="003F3441" w:rsidRDefault="003F3441" w:rsidP="00ED2B5A">
      <w:pPr>
        <w:jc w:val="both"/>
        <w:rPr>
          <w:sz w:val="28"/>
          <w:szCs w:val="28"/>
        </w:rPr>
      </w:pPr>
    </w:p>
    <w:p w:rsidR="003F3441" w:rsidRDefault="003F3441" w:rsidP="00ED2B5A">
      <w:pPr>
        <w:jc w:val="both"/>
        <w:rPr>
          <w:b/>
          <w:sz w:val="28"/>
          <w:szCs w:val="28"/>
        </w:rPr>
      </w:pPr>
      <w:r>
        <w:rPr>
          <w:sz w:val="28"/>
          <w:szCs w:val="28"/>
        </w:rPr>
        <w:t xml:space="preserve">                      </w:t>
      </w:r>
      <w:r>
        <w:rPr>
          <w:b/>
          <w:sz w:val="28"/>
          <w:szCs w:val="28"/>
          <w:lang w:val="en-US"/>
        </w:rPr>
        <w:t>III</w:t>
      </w:r>
      <w:r w:rsidRPr="00DB1DBD">
        <w:rPr>
          <w:b/>
          <w:sz w:val="28"/>
          <w:szCs w:val="28"/>
        </w:rPr>
        <w:t xml:space="preserve">. </w:t>
      </w:r>
      <w:r>
        <w:rPr>
          <w:b/>
          <w:sz w:val="28"/>
          <w:szCs w:val="28"/>
        </w:rPr>
        <w:t xml:space="preserve">Порядок заключения соглашения об оказании </w:t>
      </w:r>
    </w:p>
    <w:p w:rsidR="003F3441" w:rsidRDefault="003F3441" w:rsidP="006702BD">
      <w:pPr>
        <w:jc w:val="both"/>
        <w:rPr>
          <w:sz w:val="28"/>
          <w:szCs w:val="28"/>
        </w:rPr>
      </w:pPr>
      <w:r>
        <w:rPr>
          <w:b/>
          <w:sz w:val="28"/>
          <w:szCs w:val="28"/>
        </w:rPr>
        <w:t xml:space="preserve">                             юридической помощи</w:t>
      </w:r>
      <w:r>
        <w:rPr>
          <w:sz w:val="28"/>
          <w:szCs w:val="28"/>
        </w:rPr>
        <w:t xml:space="preserve"> </w:t>
      </w:r>
    </w:p>
    <w:p w:rsidR="003F3441" w:rsidRDefault="003F3441" w:rsidP="006702BD">
      <w:pPr>
        <w:jc w:val="both"/>
        <w:rPr>
          <w:sz w:val="28"/>
          <w:szCs w:val="28"/>
        </w:rPr>
      </w:pPr>
      <w:r>
        <w:rPr>
          <w:sz w:val="28"/>
          <w:szCs w:val="28"/>
        </w:rPr>
        <w:t xml:space="preserve">   </w:t>
      </w:r>
    </w:p>
    <w:p w:rsidR="003F3441" w:rsidRDefault="003F3441" w:rsidP="006702BD">
      <w:pPr>
        <w:jc w:val="both"/>
        <w:rPr>
          <w:sz w:val="28"/>
          <w:szCs w:val="28"/>
        </w:rPr>
      </w:pPr>
      <w:r w:rsidRPr="006702BD">
        <w:rPr>
          <w:b/>
          <w:sz w:val="28"/>
          <w:szCs w:val="28"/>
        </w:rPr>
        <w:t xml:space="preserve">    1.</w:t>
      </w:r>
      <w:r>
        <w:rPr>
          <w:sz w:val="28"/>
          <w:szCs w:val="28"/>
        </w:rPr>
        <w:t xml:space="preserve"> В соответствии с п. 1 ст. 25 ФЗ «Об адвокатской деятельности и адвокатуре в РФ» соглашение об оказании юридической помощи представляет собой гражданско-правовой договор на оказание юридической помощи самому доверителю или назначенному им лицу. </w:t>
      </w:r>
    </w:p>
    <w:p w:rsidR="003F3441" w:rsidRDefault="003F3441" w:rsidP="006702BD">
      <w:pPr>
        <w:jc w:val="both"/>
        <w:rPr>
          <w:sz w:val="28"/>
          <w:szCs w:val="28"/>
        </w:rPr>
      </w:pPr>
      <w:r>
        <w:rPr>
          <w:sz w:val="28"/>
          <w:szCs w:val="28"/>
        </w:rPr>
        <w:t xml:space="preserve">     Характеризовать соглашение об оказании юридической помощи как гражданско-правовой договор представляется полезным в сравнении с такой  близкой по правовой природе сделкой, как договор поручения.</w:t>
      </w:r>
    </w:p>
    <w:p w:rsidR="003F3441" w:rsidRDefault="003F3441" w:rsidP="006702BD">
      <w:pPr>
        <w:jc w:val="both"/>
        <w:rPr>
          <w:sz w:val="28"/>
          <w:szCs w:val="28"/>
        </w:rPr>
      </w:pPr>
      <w:r>
        <w:rPr>
          <w:sz w:val="28"/>
          <w:szCs w:val="28"/>
        </w:rPr>
        <w:t xml:space="preserve">     Под договором поручения понимается соглашение, в силу которого одна сторона (поверенный) обязуется совершать от имени и за счет другой стороны (доверителя) определенные юридические действия, в результате которых у доверителя возникают права и обязанности (п. 1 ст. 971 ГК РФ).</w:t>
      </w:r>
    </w:p>
    <w:p w:rsidR="003F3441" w:rsidRDefault="003F3441" w:rsidP="006702BD">
      <w:pPr>
        <w:jc w:val="both"/>
        <w:rPr>
          <w:sz w:val="28"/>
          <w:szCs w:val="28"/>
        </w:rPr>
      </w:pPr>
      <w:r>
        <w:rPr>
          <w:sz w:val="28"/>
          <w:szCs w:val="28"/>
        </w:rPr>
        <w:t xml:space="preserve">     Порядок заключения, форма, права и обязанности сторон договора поручения регулируются ГК РФ – нормами гл. 49 (ст. 971 – 979), гл. 10 (представительство и доверенность), гл. 27 – 29 (общие положения о договорах), гл. 21 – 26 (общие положения об обязательствах).</w:t>
      </w:r>
    </w:p>
    <w:p w:rsidR="003F3441" w:rsidRDefault="003F3441" w:rsidP="006702BD">
      <w:pPr>
        <w:jc w:val="both"/>
        <w:rPr>
          <w:sz w:val="28"/>
          <w:szCs w:val="28"/>
        </w:rPr>
      </w:pPr>
      <w:r>
        <w:rPr>
          <w:sz w:val="28"/>
          <w:szCs w:val="28"/>
        </w:rPr>
        <w:t xml:space="preserve">      Приоритет в регулировании соглашения об оказании юридической помощи отдается Федеральному закону «Об адвокатской деятельности и адвокатуре в Российской Федерации» и Кодексу профессиональной этики адвоката. По указанной причине соглашение об оказании юридической помощи является особым видом гражданско-правового договора, который прямо не упомянут в ГК РФ, однако такое обоснование соответствует принципу свободы договора, в частности, правилу п. 2 ст. 421 ГК РФ, согласно которому те или иные договоры могут предусматриваться не только ГК РФ, но и другими законами, а также иными правовыми актами.  </w:t>
      </w:r>
    </w:p>
    <w:p w:rsidR="003F3441" w:rsidRDefault="003F3441" w:rsidP="006702BD">
      <w:pPr>
        <w:jc w:val="both"/>
        <w:rPr>
          <w:sz w:val="28"/>
          <w:szCs w:val="28"/>
        </w:rPr>
      </w:pPr>
      <w:r>
        <w:rPr>
          <w:sz w:val="28"/>
          <w:szCs w:val="28"/>
        </w:rPr>
        <w:t xml:space="preserve">     </w:t>
      </w:r>
      <w:r>
        <w:rPr>
          <w:b/>
          <w:sz w:val="28"/>
          <w:szCs w:val="28"/>
        </w:rPr>
        <w:t xml:space="preserve">2. </w:t>
      </w:r>
      <w:r>
        <w:rPr>
          <w:sz w:val="28"/>
          <w:szCs w:val="28"/>
        </w:rPr>
        <w:t>Соглашение об оказании юридической помощи предусматривает простую письменную форму.  Это</w:t>
      </w:r>
      <w:r w:rsidRPr="006702BD">
        <w:rPr>
          <w:sz w:val="28"/>
          <w:szCs w:val="28"/>
        </w:rPr>
        <w:t xml:space="preserve"> означает, что заключение соглашения в устной форме противоречит </w:t>
      </w:r>
      <w:r>
        <w:rPr>
          <w:sz w:val="28"/>
          <w:szCs w:val="28"/>
        </w:rPr>
        <w:t>требованиям закона об адвокатуре, что влечет наступление последствий несоблюдения простой письменной формы сделки, установленных ч. ч. 1 и 2 ст. 162 ГК РФ: стороны сделки не вправе в случае спора ссылаться в подтверждение сделки и ее условий на свидетельские показания, хотя они не лишаются возможности приводить письменные и другие доказательства.</w:t>
      </w:r>
    </w:p>
    <w:p w:rsidR="003F3441" w:rsidRDefault="003F3441" w:rsidP="006702BD">
      <w:pPr>
        <w:jc w:val="both"/>
        <w:rPr>
          <w:sz w:val="28"/>
          <w:szCs w:val="28"/>
        </w:rPr>
      </w:pPr>
      <w:r>
        <w:rPr>
          <w:sz w:val="28"/>
          <w:szCs w:val="28"/>
        </w:rPr>
        <w:t xml:space="preserve">     </w:t>
      </w:r>
      <w:r>
        <w:rPr>
          <w:b/>
          <w:sz w:val="28"/>
          <w:szCs w:val="28"/>
        </w:rPr>
        <w:t xml:space="preserve">3. </w:t>
      </w:r>
      <w:r>
        <w:rPr>
          <w:sz w:val="28"/>
          <w:szCs w:val="28"/>
        </w:rPr>
        <w:t xml:space="preserve">В качестве доверителя по соглашению может выступать физическое или юридическое лицо. </w:t>
      </w:r>
    </w:p>
    <w:p w:rsidR="003F3441" w:rsidRDefault="003F3441" w:rsidP="006702BD">
      <w:pPr>
        <w:jc w:val="both"/>
        <w:rPr>
          <w:sz w:val="28"/>
          <w:szCs w:val="28"/>
        </w:rPr>
      </w:pPr>
      <w:r>
        <w:rPr>
          <w:sz w:val="28"/>
          <w:szCs w:val="28"/>
        </w:rPr>
        <w:t xml:space="preserve">      При этом физическое лицо должно обладать достаточным объемом дееспособности, т.е. иметь возможность самостоятельно совершать юридические действия, поручаемые адвокату.</w:t>
      </w:r>
    </w:p>
    <w:p w:rsidR="003F3441" w:rsidRDefault="003F3441" w:rsidP="006702BD">
      <w:pPr>
        <w:jc w:val="both"/>
        <w:rPr>
          <w:sz w:val="28"/>
          <w:szCs w:val="28"/>
        </w:rPr>
      </w:pPr>
      <w:r>
        <w:rPr>
          <w:sz w:val="28"/>
          <w:szCs w:val="28"/>
        </w:rPr>
        <w:t xml:space="preserve">     Юридическое лицо вправе доверять совершение таких действий, которые оно имеет право совершать самостоятельно.</w:t>
      </w:r>
    </w:p>
    <w:p w:rsidR="003F3441" w:rsidRDefault="003F3441" w:rsidP="006702BD">
      <w:pPr>
        <w:jc w:val="both"/>
        <w:rPr>
          <w:sz w:val="28"/>
          <w:szCs w:val="28"/>
        </w:rPr>
      </w:pPr>
      <w:r>
        <w:rPr>
          <w:sz w:val="28"/>
          <w:szCs w:val="28"/>
        </w:rPr>
        <w:t xml:space="preserve">     В силу п. 2 ст. 25 ФЗ «Об адвокатской деятельности и адвокатуре в РФ» соглашение может быть заключено доверителем в интересах третьего лица (выгодоприобретателя), которому непосредственно будет оказываться юридическая помощь.</w:t>
      </w:r>
    </w:p>
    <w:p w:rsidR="003F3441" w:rsidRDefault="003F3441" w:rsidP="006702BD">
      <w:pPr>
        <w:jc w:val="both"/>
        <w:rPr>
          <w:sz w:val="28"/>
          <w:szCs w:val="28"/>
        </w:rPr>
      </w:pPr>
      <w:r>
        <w:rPr>
          <w:sz w:val="28"/>
          <w:szCs w:val="28"/>
        </w:rPr>
        <w:t xml:space="preserve">    </w:t>
      </w:r>
      <w:r>
        <w:rPr>
          <w:b/>
          <w:sz w:val="28"/>
          <w:szCs w:val="28"/>
        </w:rPr>
        <w:t xml:space="preserve">4. </w:t>
      </w:r>
      <w:r>
        <w:rPr>
          <w:sz w:val="28"/>
          <w:szCs w:val="28"/>
        </w:rPr>
        <w:t xml:space="preserve">Соглашение об оказании юридической помощи должно содержать необходимые сведения о доверителе. </w:t>
      </w:r>
    </w:p>
    <w:p w:rsidR="003F3441" w:rsidRDefault="003F3441" w:rsidP="006702BD">
      <w:pPr>
        <w:jc w:val="both"/>
        <w:rPr>
          <w:sz w:val="28"/>
          <w:szCs w:val="28"/>
        </w:rPr>
      </w:pPr>
      <w:r>
        <w:rPr>
          <w:sz w:val="28"/>
          <w:szCs w:val="28"/>
        </w:rPr>
        <w:t xml:space="preserve">     Если доверителем выступает физическое лицо, то в соглашении указываются фамилия, имя и отчество, а также иные данные (сведения о месте жительства, пребывании, средствах связи и пр.). Паспортные данные физического лица указываются по усмотрению адвоката.</w:t>
      </w:r>
    </w:p>
    <w:p w:rsidR="003F3441" w:rsidRPr="00562FF9" w:rsidRDefault="003F3441" w:rsidP="006702BD">
      <w:pPr>
        <w:jc w:val="both"/>
        <w:rPr>
          <w:sz w:val="28"/>
          <w:szCs w:val="28"/>
        </w:rPr>
      </w:pPr>
      <w:r>
        <w:rPr>
          <w:sz w:val="28"/>
          <w:szCs w:val="28"/>
        </w:rPr>
        <w:t xml:space="preserve">     В случае заключения соглашения с юридическим лицом в соглашении указываются сведения о наименовании юридического лица, ИНН, сведения о представителе юридического лица (должность, фамилия, имя и отчество), уполномоченного заключать соглашение об оказании юридической помощи, и основание, в силу которого он наделен соответствующими полномочиями.</w:t>
      </w:r>
    </w:p>
    <w:p w:rsidR="003F3441" w:rsidRDefault="003F3441" w:rsidP="006702BD">
      <w:pPr>
        <w:jc w:val="both"/>
        <w:rPr>
          <w:sz w:val="28"/>
          <w:szCs w:val="28"/>
        </w:rPr>
      </w:pPr>
      <w:r>
        <w:rPr>
          <w:sz w:val="28"/>
          <w:szCs w:val="28"/>
        </w:rPr>
        <w:t xml:space="preserve">    </w:t>
      </w:r>
      <w:r>
        <w:rPr>
          <w:b/>
          <w:sz w:val="28"/>
          <w:szCs w:val="28"/>
        </w:rPr>
        <w:t xml:space="preserve">5. </w:t>
      </w:r>
      <w:r>
        <w:rPr>
          <w:sz w:val="28"/>
          <w:szCs w:val="28"/>
        </w:rPr>
        <w:t>Соглашение об оказании юридической помощи составляется в двух равнозначных экземплярах.</w:t>
      </w:r>
    </w:p>
    <w:p w:rsidR="003F3441" w:rsidRDefault="003F3441" w:rsidP="006702BD">
      <w:pPr>
        <w:jc w:val="both"/>
        <w:rPr>
          <w:sz w:val="28"/>
          <w:szCs w:val="28"/>
        </w:rPr>
      </w:pPr>
      <w:r>
        <w:rPr>
          <w:sz w:val="28"/>
          <w:szCs w:val="28"/>
        </w:rPr>
        <w:t xml:space="preserve">    </w:t>
      </w:r>
      <w:r w:rsidRPr="00777172">
        <w:rPr>
          <w:sz w:val="28"/>
          <w:szCs w:val="28"/>
        </w:rPr>
        <w:t>Один</w:t>
      </w:r>
      <w:r>
        <w:rPr>
          <w:sz w:val="28"/>
          <w:szCs w:val="28"/>
        </w:rPr>
        <w:t xml:space="preserve"> экземпляр соглашения остается у адвоката и включается в адвокатское досье, которое хранится адвокатом с соблюдением режима профессиональной тайны  (в редакции п. 7 решения Совета Адвокатской палаты Новосибирской области от 28.05.2013 г. «О ведении адвокатского производства»).</w:t>
      </w:r>
    </w:p>
    <w:p w:rsidR="003F3441" w:rsidRDefault="003F3441" w:rsidP="006702BD">
      <w:pPr>
        <w:jc w:val="both"/>
        <w:rPr>
          <w:sz w:val="28"/>
          <w:szCs w:val="28"/>
        </w:rPr>
      </w:pPr>
      <w:r>
        <w:rPr>
          <w:sz w:val="28"/>
          <w:szCs w:val="28"/>
        </w:rPr>
        <w:t xml:space="preserve">     Второй экземпляр соглашения передается доверителю.</w:t>
      </w:r>
    </w:p>
    <w:p w:rsidR="003F3441" w:rsidRDefault="003F3441" w:rsidP="00A360F4">
      <w:pPr>
        <w:jc w:val="both"/>
        <w:rPr>
          <w:sz w:val="28"/>
          <w:szCs w:val="28"/>
        </w:rPr>
      </w:pPr>
      <w:r>
        <w:rPr>
          <w:sz w:val="28"/>
          <w:szCs w:val="28"/>
        </w:rPr>
        <w:t xml:space="preserve">     В этих вопросах следует руководствоваться разъяснениями, изложенными в Определении Конституционного Суда РФ от 06.03.2008 г. № 449-О-П «По жалобе некоммерческой организации «Коллегия адвокатов «Регионсервис» на нарушение конституционных прав и свобод положениями пункта 1 статьи 93 и пункта 2 статьи 126 Налогового кодекса РФ».</w:t>
      </w:r>
    </w:p>
    <w:p w:rsidR="003F3441" w:rsidRDefault="003F3441" w:rsidP="00A360F4">
      <w:pPr>
        <w:jc w:val="both"/>
        <w:rPr>
          <w:sz w:val="28"/>
          <w:szCs w:val="28"/>
        </w:rPr>
      </w:pPr>
      <w:r>
        <w:rPr>
          <w:sz w:val="28"/>
          <w:szCs w:val="28"/>
        </w:rPr>
        <w:t xml:space="preserve">     Поводом к обращению в Конституционный Суд РФ явились действия налогового органа г. Кемерово о проведении встречной проверки в коллегии адвокатов «Регионсервис», истребовании договора на оказание юридических услуг контрагенту адвокатского образования и сведений о документах, подтверждающих исполнение такого поручения. За отказ в предоставлении коллегия адвокатов была привлечена к налоговой ответственности, а арбитражные суды подтвердили законность таких действий налогового органа.</w:t>
      </w:r>
    </w:p>
    <w:p w:rsidR="003F3441" w:rsidRDefault="003F3441" w:rsidP="00A360F4">
      <w:pPr>
        <w:jc w:val="both"/>
        <w:rPr>
          <w:sz w:val="28"/>
          <w:szCs w:val="28"/>
        </w:rPr>
      </w:pPr>
      <w:r>
        <w:rPr>
          <w:sz w:val="28"/>
          <w:szCs w:val="28"/>
        </w:rPr>
        <w:t xml:space="preserve">    Конституционный Суд РФ в своем Определении указал, что положения п. 1 ст. 93 и п. 2 ст. 126 НК РФ не могут рассматриваться как возлагающие на адвокатов и адвокатские образования обязанность предоставлять налоговому органу любые документы, содержащие сведения о клиентах и, соответственно, предусматривать ответственность за неисполнение такой обязанности как за налоговое правонарушение.</w:t>
      </w:r>
    </w:p>
    <w:p w:rsidR="003F3441" w:rsidRDefault="003F3441" w:rsidP="006702BD">
      <w:pPr>
        <w:jc w:val="both"/>
        <w:rPr>
          <w:sz w:val="28"/>
          <w:szCs w:val="28"/>
        </w:rPr>
      </w:pPr>
      <w:r>
        <w:rPr>
          <w:sz w:val="28"/>
          <w:szCs w:val="28"/>
        </w:rPr>
        <w:t xml:space="preserve">     По смыслу Определения Конституционного Суда РФ, адвокаты и адвокатские образования, являющиеся налогоплательщиками, обязаны представлять в налоговые органы только те сведения и документы, которые отражают их собственные доходы и расходы. Если такие сведения и документы содержат информацию, которая связана с содержанием оказываемой адвокатами юридической помощи и может быть использована против их клиентов, то налоговые органы не вправе требовать их предоставления.  </w:t>
      </w:r>
    </w:p>
    <w:p w:rsidR="003F3441" w:rsidRDefault="003F3441" w:rsidP="006702BD">
      <w:pPr>
        <w:jc w:val="both"/>
        <w:rPr>
          <w:sz w:val="28"/>
          <w:szCs w:val="28"/>
        </w:rPr>
      </w:pPr>
      <w:r>
        <w:rPr>
          <w:sz w:val="28"/>
          <w:szCs w:val="28"/>
        </w:rPr>
        <w:t xml:space="preserve">     </w:t>
      </w:r>
      <w:r>
        <w:rPr>
          <w:b/>
          <w:sz w:val="28"/>
          <w:szCs w:val="28"/>
        </w:rPr>
        <w:t xml:space="preserve">6. </w:t>
      </w:r>
      <w:r>
        <w:rPr>
          <w:sz w:val="28"/>
          <w:szCs w:val="28"/>
        </w:rPr>
        <w:t>Стороны заключаемого соглашения об оказании юридической помощи обязаны его подписать.</w:t>
      </w:r>
    </w:p>
    <w:p w:rsidR="003F3441" w:rsidRDefault="003F3441" w:rsidP="006702BD">
      <w:pPr>
        <w:jc w:val="both"/>
        <w:rPr>
          <w:sz w:val="28"/>
          <w:szCs w:val="28"/>
        </w:rPr>
      </w:pPr>
      <w:r>
        <w:rPr>
          <w:sz w:val="28"/>
          <w:szCs w:val="28"/>
        </w:rPr>
        <w:t xml:space="preserve">     </w:t>
      </w:r>
      <w:r>
        <w:rPr>
          <w:b/>
          <w:sz w:val="28"/>
          <w:szCs w:val="28"/>
        </w:rPr>
        <w:t xml:space="preserve">6.1 </w:t>
      </w:r>
      <w:r>
        <w:rPr>
          <w:sz w:val="28"/>
          <w:szCs w:val="28"/>
        </w:rPr>
        <w:t>Адвокат обязан подписывать соглашение собственноручно, в связи с чем не допускается использование факсимильного воспроизведения подписи адвоката с помощью средств механического или иного копирования, электронно-цифровой подписи либо иного аналога собственноручной подписи при заключении соглашения об оказании юридической помощи.</w:t>
      </w:r>
    </w:p>
    <w:p w:rsidR="003F3441" w:rsidRDefault="003F3441" w:rsidP="006702BD">
      <w:pPr>
        <w:jc w:val="both"/>
        <w:rPr>
          <w:sz w:val="28"/>
          <w:szCs w:val="28"/>
        </w:rPr>
      </w:pPr>
      <w:r>
        <w:rPr>
          <w:sz w:val="28"/>
          <w:szCs w:val="28"/>
        </w:rPr>
        <w:t xml:space="preserve">     </w:t>
      </w:r>
      <w:r>
        <w:rPr>
          <w:b/>
          <w:sz w:val="28"/>
          <w:szCs w:val="28"/>
        </w:rPr>
        <w:t xml:space="preserve">6.2 </w:t>
      </w:r>
      <w:r>
        <w:rPr>
          <w:sz w:val="28"/>
          <w:szCs w:val="28"/>
        </w:rPr>
        <w:t>Со стороны адвоката соглашение не имеют права подписывать представитель адвокатского образования, другой адвокат, помощник адвоката или иное лицо, не имеющее на такие юридические действия специальных полномочий от адвоката, выраженных в нотариальной доверенности по правилам ст. ст. 182 – 189 ГК РФ.</w:t>
      </w:r>
    </w:p>
    <w:p w:rsidR="003F3441" w:rsidRDefault="003F3441" w:rsidP="006702BD">
      <w:pPr>
        <w:jc w:val="both"/>
        <w:rPr>
          <w:sz w:val="28"/>
          <w:szCs w:val="28"/>
        </w:rPr>
      </w:pPr>
      <w:r>
        <w:rPr>
          <w:sz w:val="28"/>
          <w:szCs w:val="28"/>
        </w:rPr>
        <w:t xml:space="preserve">     </w:t>
      </w:r>
      <w:r>
        <w:rPr>
          <w:b/>
          <w:sz w:val="28"/>
          <w:szCs w:val="28"/>
        </w:rPr>
        <w:t xml:space="preserve">6.3 </w:t>
      </w:r>
      <w:r>
        <w:rPr>
          <w:sz w:val="28"/>
          <w:szCs w:val="28"/>
        </w:rPr>
        <w:t>Доверитель подписывает не только оба экземпляра соглашения об оказании юридической помощи, но и дополнительно своей подписью в них под соответствующей отметкой  удостоверяет факт получения одного экземпляра соглашения.</w:t>
      </w:r>
    </w:p>
    <w:p w:rsidR="003F3441" w:rsidRDefault="003F3441" w:rsidP="006702BD">
      <w:pPr>
        <w:jc w:val="both"/>
        <w:rPr>
          <w:sz w:val="28"/>
          <w:szCs w:val="28"/>
        </w:rPr>
      </w:pPr>
      <w:r>
        <w:rPr>
          <w:sz w:val="28"/>
          <w:szCs w:val="28"/>
        </w:rPr>
        <w:t xml:space="preserve">     </w:t>
      </w:r>
      <w:r>
        <w:rPr>
          <w:b/>
          <w:sz w:val="28"/>
          <w:szCs w:val="28"/>
        </w:rPr>
        <w:t xml:space="preserve">7. </w:t>
      </w:r>
      <w:r>
        <w:rPr>
          <w:sz w:val="28"/>
          <w:szCs w:val="28"/>
        </w:rPr>
        <w:t xml:space="preserve">Соглашение об оказании юридической помощи рекомендуется заверять печатью адвокатского образования, членом которого является адвокат на момент заключения соглашения, так как адвокатское образование выступает в роли налогового агента. </w:t>
      </w:r>
    </w:p>
    <w:p w:rsidR="003F3441" w:rsidRDefault="003F3441" w:rsidP="006702BD">
      <w:pPr>
        <w:jc w:val="both"/>
        <w:rPr>
          <w:sz w:val="28"/>
          <w:szCs w:val="28"/>
        </w:rPr>
      </w:pPr>
      <w:r>
        <w:rPr>
          <w:sz w:val="28"/>
          <w:szCs w:val="28"/>
        </w:rPr>
        <w:t xml:space="preserve">     </w:t>
      </w:r>
      <w:r>
        <w:rPr>
          <w:b/>
          <w:sz w:val="28"/>
          <w:szCs w:val="28"/>
        </w:rPr>
        <w:t xml:space="preserve">8. </w:t>
      </w:r>
      <w:r>
        <w:rPr>
          <w:sz w:val="28"/>
          <w:szCs w:val="28"/>
        </w:rPr>
        <w:t>В соответствии с положениями п. 5 ст. 21, п. 15 ст. 22 и п. 2 ст. 23 ФЗ «Об адвокатской деятельности и адвокатуре в РФ» соглашение об оказании юридической помощи регистрируется в документации адвокатского образования и ему присваивается регистрационный номер.</w:t>
      </w:r>
    </w:p>
    <w:p w:rsidR="003F3441" w:rsidRDefault="003F3441" w:rsidP="006702BD">
      <w:pPr>
        <w:jc w:val="both"/>
        <w:rPr>
          <w:sz w:val="28"/>
          <w:szCs w:val="28"/>
        </w:rPr>
      </w:pPr>
      <w:r>
        <w:rPr>
          <w:sz w:val="28"/>
          <w:szCs w:val="28"/>
        </w:rPr>
        <w:t xml:space="preserve">     В связи с этим в адвокатском образовании должен быть журнал учета соглашений, состоящий из пяти граф:</w:t>
      </w:r>
    </w:p>
    <w:p w:rsidR="003F3441" w:rsidRDefault="003F3441" w:rsidP="006702BD">
      <w:pPr>
        <w:jc w:val="both"/>
        <w:rPr>
          <w:sz w:val="28"/>
          <w:szCs w:val="28"/>
        </w:rPr>
      </w:pPr>
      <w:r>
        <w:rPr>
          <w:sz w:val="28"/>
          <w:szCs w:val="28"/>
        </w:rPr>
        <w:t xml:space="preserve">     - графа первая - № соглашения и дата его заключения;</w:t>
      </w:r>
    </w:p>
    <w:p w:rsidR="003F3441" w:rsidRDefault="003F3441" w:rsidP="006702BD">
      <w:pPr>
        <w:jc w:val="both"/>
        <w:rPr>
          <w:sz w:val="28"/>
          <w:szCs w:val="28"/>
        </w:rPr>
      </w:pPr>
      <w:r>
        <w:rPr>
          <w:sz w:val="28"/>
          <w:szCs w:val="28"/>
        </w:rPr>
        <w:t xml:space="preserve">     - графа вторая – ФИО адвоката;</w:t>
      </w:r>
    </w:p>
    <w:p w:rsidR="003F3441" w:rsidRDefault="003F3441" w:rsidP="006702BD">
      <w:pPr>
        <w:jc w:val="both"/>
        <w:rPr>
          <w:sz w:val="28"/>
          <w:szCs w:val="28"/>
        </w:rPr>
      </w:pPr>
      <w:r>
        <w:rPr>
          <w:sz w:val="28"/>
          <w:szCs w:val="28"/>
        </w:rPr>
        <w:t xml:space="preserve">     - графа третья – ФИО доверителя;</w:t>
      </w:r>
    </w:p>
    <w:p w:rsidR="003F3441" w:rsidRDefault="003F3441" w:rsidP="006702BD">
      <w:pPr>
        <w:jc w:val="both"/>
        <w:rPr>
          <w:sz w:val="28"/>
          <w:szCs w:val="28"/>
        </w:rPr>
      </w:pPr>
      <w:r>
        <w:rPr>
          <w:sz w:val="28"/>
          <w:szCs w:val="28"/>
        </w:rPr>
        <w:t xml:space="preserve">     - графа четвертая – реквизиты ордера;</w:t>
      </w:r>
    </w:p>
    <w:p w:rsidR="003F3441" w:rsidRDefault="003F3441" w:rsidP="006702BD">
      <w:pPr>
        <w:jc w:val="both"/>
        <w:rPr>
          <w:sz w:val="28"/>
          <w:szCs w:val="28"/>
        </w:rPr>
      </w:pPr>
      <w:r>
        <w:rPr>
          <w:sz w:val="28"/>
          <w:szCs w:val="28"/>
        </w:rPr>
        <w:t xml:space="preserve">     - графа пятая - № платежного документа и сумма оплаченного гонорара</w:t>
      </w:r>
    </w:p>
    <w:p w:rsidR="003F3441" w:rsidRDefault="003F3441" w:rsidP="006702BD">
      <w:pPr>
        <w:jc w:val="both"/>
        <w:rPr>
          <w:sz w:val="28"/>
          <w:szCs w:val="28"/>
        </w:rPr>
      </w:pPr>
      <w:r>
        <w:rPr>
          <w:sz w:val="28"/>
          <w:szCs w:val="28"/>
        </w:rPr>
        <w:t>(в редакции п. 1.4 раздела 2 Методических рекомендаций о Регламенте организации деятельности адвокатских образований Новосибирской области, утвержденных решением Совета Адвокатской палаты Новосибирской области от 23.06.2015 г., протокол № 8).</w:t>
      </w:r>
    </w:p>
    <w:p w:rsidR="003F3441" w:rsidRDefault="003F3441" w:rsidP="006702BD">
      <w:pPr>
        <w:jc w:val="both"/>
        <w:rPr>
          <w:sz w:val="28"/>
          <w:szCs w:val="28"/>
        </w:rPr>
      </w:pPr>
      <w:r>
        <w:rPr>
          <w:sz w:val="28"/>
          <w:szCs w:val="28"/>
        </w:rPr>
        <w:t xml:space="preserve">     </w:t>
      </w:r>
      <w:r>
        <w:rPr>
          <w:b/>
          <w:sz w:val="28"/>
          <w:szCs w:val="28"/>
        </w:rPr>
        <w:t xml:space="preserve">9. </w:t>
      </w:r>
      <w:r>
        <w:rPr>
          <w:sz w:val="28"/>
          <w:szCs w:val="28"/>
        </w:rPr>
        <w:t xml:space="preserve">При заключении соглашения об оказании юридической помощи третьему лицу (выгодоприобретателю) адвокат должен удостовериться, что такое соглашение заключается с ним в интересах данного лица (выгодоприобретателя). </w:t>
      </w:r>
    </w:p>
    <w:p w:rsidR="003F3441" w:rsidRDefault="003F3441" w:rsidP="006702BD">
      <w:pPr>
        <w:jc w:val="both"/>
        <w:rPr>
          <w:sz w:val="28"/>
          <w:szCs w:val="28"/>
        </w:rPr>
      </w:pPr>
      <w:r>
        <w:rPr>
          <w:sz w:val="28"/>
          <w:szCs w:val="28"/>
        </w:rPr>
        <w:t xml:space="preserve">     </w:t>
      </w:r>
      <w:r>
        <w:rPr>
          <w:b/>
          <w:sz w:val="28"/>
          <w:szCs w:val="28"/>
        </w:rPr>
        <w:t xml:space="preserve">9.1 </w:t>
      </w:r>
      <w:r>
        <w:rPr>
          <w:sz w:val="28"/>
          <w:szCs w:val="28"/>
        </w:rPr>
        <w:t>При этом адвокат обязан при первой возможности сообщить выгодоприобретателю о заключенном в его пользу соглашении, получить  одобрение или неодобрение заключенного соглашения. Такое решение выгодоприобретателя может быть выражено в виде его согласия на исполнение соглашения указанным адвокатом, оформленное в письменном виде.</w:t>
      </w:r>
    </w:p>
    <w:p w:rsidR="003F3441" w:rsidRDefault="003F3441" w:rsidP="006702BD">
      <w:pPr>
        <w:jc w:val="both"/>
        <w:rPr>
          <w:sz w:val="28"/>
          <w:szCs w:val="28"/>
        </w:rPr>
      </w:pPr>
      <w:r>
        <w:rPr>
          <w:sz w:val="28"/>
          <w:szCs w:val="28"/>
        </w:rPr>
        <w:t xml:space="preserve">     Указанные рекомендации применительно к соглашению об оказании юридической помощи в уголовном судопроизводстве означают, что до предъявления ордера адвокат должен принять меры к получению свидания наедине с задержанным, подозреваемым, обвиняемым с целью выяснения наличия или отсутствия обстоятельств, которые могут препятствовать вступлению и участию его в деле.</w:t>
      </w:r>
    </w:p>
    <w:p w:rsidR="003F3441" w:rsidRPr="00562FF9" w:rsidRDefault="003F3441" w:rsidP="006702BD">
      <w:pPr>
        <w:jc w:val="both"/>
        <w:rPr>
          <w:sz w:val="28"/>
          <w:szCs w:val="28"/>
        </w:rPr>
      </w:pPr>
      <w:r>
        <w:rPr>
          <w:sz w:val="28"/>
          <w:szCs w:val="28"/>
        </w:rPr>
        <w:t xml:space="preserve">     </w:t>
      </w:r>
      <w:r>
        <w:rPr>
          <w:b/>
          <w:sz w:val="28"/>
          <w:szCs w:val="28"/>
        </w:rPr>
        <w:t xml:space="preserve">9.2 </w:t>
      </w:r>
      <w:r>
        <w:rPr>
          <w:sz w:val="28"/>
          <w:szCs w:val="28"/>
        </w:rPr>
        <w:t>Совершение выгодоприобретателем действий, свидетельствующих о фактическом исполнении условий соглашения (например, участие в следственных и процессуальных действиях с участием адвоката), может свидетельствовать об одобрении им соглашения, что не освобождает адвоката об обязанности последующего письменного согласования его условий.</w:t>
      </w:r>
    </w:p>
    <w:p w:rsidR="003F3441" w:rsidRDefault="003F3441" w:rsidP="006702BD">
      <w:pPr>
        <w:jc w:val="both"/>
        <w:rPr>
          <w:sz w:val="28"/>
          <w:szCs w:val="28"/>
        </w:rPr>
      </w:pPr>
      <w:r>
        <w:rPr>
          <w:sz w:val="28"/>
          <w:szCs w:val="28"/>
        </w:rPr>
        <w:t xml:space="preserve">     </w:t>
      </w:r>
      <w:r>
        <w:rPr>
          <w:b/>
          <w:sz w:val="28"/>
          <w:szCs w:val="28"/>
        </w:rPr>
        <w:t xml:space="preserve">9.3 </w:t>
      </w:r>
      <w:r>
        <w:rPr>
          <w:sz w:val="28"/>
          <w:szCs w:val="28"/>
        </w:rPr>
        <w:t xml:space="preserve">Если адвокат в разумный срок не получит такого решения, то он письменно отказывается от исполнения соглашения, заключенного в пользу выгодоприобретателя. </w:t>
      </w:r>
    </w:p>
    <w:p w:rsidR="003F3441" w:rsidRPr="00494822" w:rsidRDefault="003F3441" w:rsidP="006702BD">
      <w:pPr>
        <w:jc w:val="both"/>
        <w:rPr>
          <w:sz w:val="28"/>
          <w:szCs w:val="28"/>
        </w:rPr>
      </w:pPr>
      <w:r>
        <w:rPr>
          <w:sz w:val="28"/>
          <w:szCs w:val="28"/>
        </w:rPr>
        <w:t xml:space="preserve">     </w:t>
      </w:r>
      <w:r>
        <w:rPr>
          <w:b/>
          <w:sz w:val="28"/>
          <w:szCs w:val="28"/>
        </w:rPr>
        <w:t xml:space="preserve">10. </w:t>
      </w:r>
      <w:r>
        <w:rPr>
          <w:sz w:val="28"/>
          <w:szCs w:val="28"/>
        </w:rPr>
        <w:t>С момента вступления в уголовное дело, адвокат-защитник обязан в разумный срок, обеспечивающий соблюдение прав и законных интересов подзащитного, уведомить о своем участии в деле иных его защитников.</w:t>
      </w:r>
    </w:p>
    <w:p w:rsidR="003F3441" w:rsidRDefault="003F3441" w:rsidP="006702BD">
      <w:pPr>
        <w:jc w:val="both"/>
        <w:rPr>
          <w:sz w:val="28"/>
          <w:szCs w:val="28"/>
        </w:rPr>
      </w:pPr>
      <w:r>
        <w:rPr>
          <w:sz w:val="28"/>
          <w:szCs w:val="28"/>
        </w:rPr>
        <w:t xml:space="preserve">     </w:t>
      </w:r>
      <w:r>
        <w:rPr>
          <w:b/>
          <w:sz w:val="28"/>
          <w:szCs w:val="28"/>
        </w:rPr>
        <w:t xml:space="preserve">11. </w:t>
      </w:r>
      <w:r>
        <w:rPr>
          <w:sz w:val="28"/>
          <w:szCs w:val="28"/>
        </w:rPr>
        <w:t>Согласно п. 4 ст. 25 ФЗ «Об адвокатской деятельности и адвокатуре в РФ» соглашение об оказании юридической помощи должно предусматривать существенные условия, которыми являются:</w:t>
      </w:r>
    </w:p>
    <w:p w:rsidR="003F3441" w:rsidRDefault="003F3441" w:rsidP="006702BD">
      <w:pPr>
        <w:jc w:val="both"/>
        <w:rPr>
          <w:sz w:val="28"/>
          <w:szCs w:val="28"/>
        </w:rPr>
      </w:pPr>
      <w:r>
        <w:rPr>
          <w:sz w:val="28"/>
          <w:szCs w:val="28"/>
        </w:rPr>
        <w:t xml:space="preserve">    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3F3441" w:rsidRDefault="003F3441" w:rsidP="006702BD">
      <w:pPr>
        <w:jc w:val="both"/>
        <w:rPr>
          <w:sz w:val="28"/>
          <w:szCs w:val="28"/>
        </w:rPr>
      </w:pPr>
      <w:r>
        <w:rPr>
          <w:sz w:val="28"/>
          <w:szCs w:val="28"/>
        </w:rPr>
        <w:t xml:space="preserve">    2) предмет поручения;</w:t>
      </w:r>
    </w:p>
    <w:p w:rsidR="003F3441" w:rsidRDefault="003F3441" w:rsidP="006702BD">
      <w:pPr>
        <w:jc w:val="both"/>
        <w:rPr>
          <w:sz w:val="28"/>
          <w:szCs w:val="28"/>
        </w:rPr>
      </w:pPr>
      <w:r>
        <w:rPr>
          <w:sz w:val="28"/>
          <w:szCs w:val="28"/>
        </w:rPr>
        <w:t xml:space="preserve">    3) условия выплаты доверителем вознаграждения за оказываемую юридическую помощь;</w:t>
      </w:r>
    </w:p>
    <w:p w:rsidR="003F3441" w:rsidRDefault="003F3441" w:rsidP="006702BD">
      <w:pPr>
        <w:jc w:val="both"/>
        <w:rPr>
          <w:sz w:val="28"/>
          <w:szCs w:val="28"/>
        </w:rPr>
      </w:pPr>
      <w:r>
        <w:rPr>
          <w:sz w:val="28"/>
          <w:szCs w:val="28"/>
        </w:rPr>
        <w:t xml:space="preserve">    4) порядок и размер компенсации расходов адвоката (адвокатов), связанных с исполнением поручения;</w:t>
      </w:r>
    </w:p>
    <w:p w:rsidR="003F3441" w:rsidRDefault="003F3441" w:rsidP="006702BD">
      <w:pPr>
        <w:jc w:val="both"/>
        <w:rPr>
          <w:sz w:val="28"/>
          <w:szCs w:val="28"/>
        </w:rPr>
      </w:pPr>
      <w:r>
        <w:rPr>
          <w:sz w:val="28"/>
          <w:szCs w:val="28"/>
        </w:rPr>
        <w:t xml:space="preserve">    5) размер и характер ответственности адвоката (адвокатов), принявшего (принявших) исполнение поручения.</w:t>
      </w:r>
    </w:p>
    <w:p w:rsidR="003F3441" w:rsidRDefault="003F3441" w:rsidP="006702BD">
      <w:pPr>
        <w:jc w:val="both"/>
        <w:rPr>
          <w:sz w:val="28"/>
          <w:szCs w:val="28"/>
        </w:rPr>
      </w:pPr>
      <w:r>
        <w:rPr>
          <w:sz w:val="28"/>
          <w:szCs w:val="28"/>
        </w:rPr>
        <w:t xml:space="preserve">     </w:t>
      </w:r>
      <w:r>
        <w:rPr>
          <w:b/>
          <w:sz w:val="28"/>
          <w:szCs w:val="28"/>
        </w:rPr>
        <w:t xml:space="preserve">12. </w:t>
      </w:r>
      <w:r>
        <w:rPr>
          <w:sz w:val="28"/>
          <w:szCs w:val="28"/>
        </w:rPr>
        <w:t>При отражении в соглашении содержания существенных условий следует избегать формулировок, допускающих неоднозначное толкование его условий, так как это создает предпосылки для возникновения непонимания между адвокатом и доверителем, может привести к подрыву доверия, разногласиям и предъявлению претензий, которых при четком изложении существенных условий можно было бы избежать.</w:t>
      </w:r>
    </w:p>
    <w:p w:rsidR="003F3441" w:rsidRDefault="003F3441" w:rsidP="006702BD">
      <w:pPr>
        <w:jc w:val="both"/>
        <w:rPr>
          <w:sz w:val="28"/>
          <w:szCs w:val="28"/>
        </w:rPr>
      </w:pPr>
      <w:r>
        <w:rPr>
          <w:sz w:val="28"/>
          <w:szCs w:val="28"/>
        </w:rPr>
        <w:t xml:space="preserve">     </w:t>
      </w:r>
      <w:r>
        <w:rPr>
          <w:b/>
          <w:sz w:val="28"/>
          <w:szCs w:val="28"/>
        </w:rPr>
        <w:t xml:space="preserve">13. </w:t>
      </w:r>
      <w:r>
        <w:rPr>
          <w:sz w:val="28"/>
          <w:szCs w:val="28"/>
        </w:rPr>
        <w:t>Особо внимательно следует относиться к определению и фиксации в соглашении предмета поручения, для чего рекомендуется указывать конкретные правовые действия, которые обязуется совершить адвокат, при необходимости указывая отдельные самостоятельные этапы работы или стадии судопроизводства.</w:t>
      </w:r>
    </w:p>
    <w:p w:rsidR="003F3441" w:rsidRDefault="003F3441" w:rsidP="006702BD">
      <w:pPr>
        <w:jc w:val="both"/>
        <w:rPr>
          <w:sz w:val="28"/>
          <w:szCs w:val="28"/>
        </w:rPr>
      </w:pPr>
      <w:r>
        <w:rPr>
          <w:sz w:val="28"/>
          <w:szCs w:val="28"/>
        </w:rPr>
        <w:t xml:space="preserve">     Например, предмет поручения о представительстве в гражданском деле не должен состоять из слов «представлять интересы доверителя в гражданском деле». Из подобной формулировки неясно, должен ли адвокат составить исковое заявление или участвовать только в одном судебном заседании в суде первой инстанции либо во всех судебных заседаниях до завершения производства по делу, обязан ли он подать жалобу в вышестоящую инстанцию и принимать участие в судебном заседании в апелляционном или кассационном порядке,  либо в порядке надзора.</w:t>
      </w:r>
    </w:p>
    <w:p w:rsidR="003F3441" w:rsidRDefault="003F3441" w:rsidP="006702BD">
      <w:pPr>
        <w:jc w:val="both"/>
        <w:rPr>
          <w:sz w:val="28"/>
          <w:szCs w:val="28"/>
        </w:rPr>
      </w:pPr>
      <w:r>
        <w:rPr>
          <w:sz w:val="28"/>
          <w:szCs w:val="28"/>
        </w:rPr>
        <w:t xml:space="preserve">     </w:t>
      </w:r>
      <w:r>
        <w:rPr>
          <w:b/>
          <w:sz w:val="28"/>
          <w:szCs w:val="28"/>
        </w:rPr>
        <w:t xml:space="preserve">14. </w:t>
      </w:r>
      <w:r>
        <w:rPr>
          <w:sz w:val="28"/>
          <w:szCs w:val="28"/>
        </w:rPr>
        <w:t>При определении предмета соглашения об оказании юридической помощи в уголовном судопроизводстве следует исходить из того, что круг полномочий защитника в отличие от полномочий представителя в гражданском и арбитражном судопроизводстве определяется непосредственно уголовно-процессуальным законом и не может быть произвольно ограничен гражданско-правовым соглашением между доверителем и адвокатом.</w:t>
      </w:r>
    </w:p>
    <w:p w:rsidR="003F3441" w:rsidRDefault="003F3441" w:rsidP="006702BD">
      <w:pPr>
        <w:jc w:val="both"/>
        <w:rPr>
          <w:sz w:val="28"/>
          <w:szCs w:val="28"/>
        </w:rPr>
      </w:pPr>
      <w:r>
        <w:rPr>
          <w:sz w:val="28"/>
          <w:szCs w:val="28"/>
        </w:rPr>
        <w:t xml:space="preserve">    Сама возможность для адвоката разумно, добросовестно, квалифицированно, принципиально и своевременно исполнять свои обязанности, стратегия и тактика профессиональной защиты предопределяются логикой стадийного построения уголовного судопроизводства. Заключение соглашения об оказании юридической помощи в объеме, не предполагающем защиту подозреваемого, обвиняемого или подсудимого на всем протяжении конкретной стадии уголовного судопроизводства, противоречит самой сути права каждого подвергнутого уголовному преследованию лица на получение квалифицированной юридической помощи и является нарушением законодательства об адвокатуре.</w:t>
      </w:r>
    </w:p>
    <w:p w:rsidR="003F3441" w:rsidRPr="00CA7EF0" w:rsidRDefault="003F3441" w:rsidP="006702BD">
      <w:pPr>
        <w:jc w:val="both"/>
        <w:rPr>
          <w:sz w:val="28"/>
          <w:szCs w:val="28"/>
        </w:rPr>
      </w:pPr>
      <w:r>
        <w:rPr>
          <w:sz w:val="28"/>
          <w:szCs w:val="28"/>
        </w:rPr>
        <w:t xml:space="preserve">     Однако заключение такого соглашения об оказании юридической помощи возможно в отношении обособленных и факультативных судебных процедур, предусмотренных ст. ст. 108, 109, 125, 165 УПК РФ, т.е. без принятия адвокатом на себя защиты в стадии досудебного производства в целом.</w:t>
      </w:r>
    </w:p>
    <w:p w:rsidR="003F3441" w:rsidRDefault="003F3441" w:rsidP="006702BD">
      <w:pPr>
        <w:jc w:val="both"/>
        <w:rPr>
          <w:sz w:val="28"/>
          <w:szCs w:val="28"/>
        </w:rPr>
      </w:pPr>
      <w:r>
        <w:rPr>
          <w:sz w:val="28"/>
          <w:szCs w:val="28"/>
        </w:rPr>
        <w:t xml:space="preserve">     </w:t>
      </w:r>
      <w:r>
        <w:rPr>
          <w:b/>
          <w:sz w:val="28"/>
          <w:szCs w:val="28"/>
        </w:rPr>
        <w:t xml:space="preserve">15. </w:t>
      </w:r>
      <w:r>
        <w:rPr>
          <w:sz w:val="28"/>
          <w:szCs w:val="28"/>
        </w:rPr>
        <w:t>В соглашении в соответствии с указаниями доверителя рекомендуется указывать сущность поручения: устные либо письменные консультации, справки и заключения по правовым вопросам, подготовка и составление различных юридических документов, представительство либо защита доверителя в суде, правоприменительных или иных органах либо организациях.</w:t>
      </w:r>
    </w:p>
    <w:p w:rsidR="003F3441" w:rsidRDefault="003F3441" w:rsidP="006702BD">
      <w:pPr>
        <w:jc w:val="both"/>
        <w:rPr>
          <w:sz w:val="28"/>
          <w:szCs w:val="28"/>
        </w:rPr>
      </w:pPr>
      <w:r>
        <w:rPr>
          <w:sz w:val="28"/>
          <w:szCs w:val="28"/>
        </w:rPr>
        <w:t xml:space="preserve">    Как следует из п. 1 Информационного письма Президиума ВАС РФ от 29.09.1999 г. № 48 «О некоторых вопросах судебной практики, возникающих при рассмотрении споров, связанных с договорами на оказание правовых услуг», указанный договор может считаться заключенным, если в нем перечислены определенные действия, которые обязан совершить исполнитель, либо указана определенная деятельность, которую он обязан осуществить. В том случае, когда предмет договора обозначен указанием на конкретную деятельность, круг возможных действий исполнителя может быть определен на основании предшествующих заключению договора переговоров и переписки, практики, установившейся во взаимных отношениях сторон, обычаев делового оборота, последующего поведения сторон и т.п. (ст. 431 ГК РФ).</w:t>
      </w:r>
    </w:p>
    <w:p w:rsidR="003F3441" w:rsidRDefault="003F3441" w:rsidP="006702BD">
      <w:pPr>
        <w:jc w:val="both"/>
        <w:rPr>
          <w:sz w:val="28"/>
          <w:szCs w:val="28"/>
        </w:rPr>
      </w:pPr>
      <w:r>
        <w:rPr>
          <w:sz w:val="28"/>
          <w:szCs w:val="28"/>
        </w:rPr>
        <w:t xml:space="preserve">     Поскольку стороны в силу ст. 421 ГК РФ вправе определять условия договора по своему усмотрению, обязанности адвоката могут включать в себя не только совершение определенных действий (деятельности), но и представление доверителю результата своих действий (письменные консультации и разъяснения по юридическим вопросам; проекты договоров, заявлений, жалоб и других документов правового характера и т.д.).</w:t>
      </w:r>
    </w:p>
    <w:p w:rsidR="003F3441" w:rsidRDefault="003F3441" w:rsidP="006702BD">
      <w:pPr>
        <w:jc w:val="both"/>
        <w:rPr>
          <w:sz w:val="28"/>
          <w:szCs w:val="28"/>
        </w:rPr>
      </w:pPr>
      <w:r>
        <w:rPr>
          <w:sz w:val="28"/>
          <w:szCs w:val="28"/>
        </w:rPr>
        <w:t xml:space="preserve">    При этом не нужно конкретизировать сверх необходимости предмет соглашения об оказании юридической помощи и ограничивать свободу маневра адвоката, поскольку в данном случае существует угроза превращения предмета соглашения в перечень действий адвоката, которые крайне сложно предусмотреть, например, в процессе судебного представительства.</w:t>
      </w:r>
    </w:p>
    <w:p w:rsidR="003F3441" w:rsidRDefault="003F3441" w:rsidP="006702BD">
      <w:pPr>
        <w:jc w:val="both"/>
        <w:rPr>
          <w:sz w:val="28"/>
          <w:szCs w:val="28"/>
        </w:rPr>
      </w:pPr>
      <w:r>
        <w:rPr>
          <w:sz w:val="28"/>
          <w:szCs w:val="28"/>
        </w:rPr>
        <w:t xml:space="preserve">     </w:t>
      </w:r>
      <w:r>
        <w:rPr>
          <w:b/>
          <w:sz w:val="28"/>
          <w:szCs w:val="28"/>
        </w:rPr>
        <w:t xml:space="preserve">16. </w:t>
      </w:r>
      <w:r>
        <w:rPr>
          <w:sz w:val="28"/>
          <w:szCs w:val="28"/>
        </w:rPr>
        <w:t>В том случае, когда после заключения соглашения изменяются условия  выполнения поручения или его сущность, адвокату рекомендуется заключать с доверителем дополнительное соглашение, в котором необходимо указать предмет поручения с учетом изменений и (или) дополнений.</w:t>
      </w:r>
    </w:p>
    <w:p w:rsidR="003F3441" w:rsidRDefault="003F3441" w:rsidP="006702BD">
      <w:pPr>
        <w:jc w:val="both"/>
        <w:rPr>
          <w:sz w:val="28"/>
          <w:szCs w:val="28"/>
        </w:rPr>
      </w:pPr>
      <w:r>
        <w:rPr>
          <w:sz w:val="28"/>
          <w:szCs w:val="28"/>
        </w:rPr>
        <w:t xml:space="preserve">     </w:t>
      </w:r>
      <w:r>
        <w:rPr>
          <w:b/>
          <w:sz w:val="28"/>
          <w:szCs w:val="28"/>
        </w:rPr>
        <w:t xml:space="preserve">17. </w:t>
      </w:r>
      <w:r>
        <w:rPr>
          <w:sz w:val="28"/>
          <w:szCs w:val="28"/>
        </w:rPr>
        <w:t>Адвокат вправе не заключать соглашение об оказании юридической помощи в случае обращения доверителя за устной или письменной консультацией либо составлением единичного процессуального документа. В этом случае достаточно хранить копию документа о письменной консультации или копию составленного адвокатом процессуального документа.</w:t>
      </w:r>
    </w:p>
    <w:p w:rsidR="003F3441" w:rsidRDefault="003F3441" w:rsidP="006702BD">
      <w:pPr>
        <w:jc w:val="both"/>
        <w:rPr>
          <w:sz w:val="28"/>
          <w:szCs w:val="28"/>
        </w:rPr>
      </w:pPr>
      <w:r>
        <w:rPr>
          <w:sz w:val="28"/>
          <w:szCs w:val="28"/>
        </w:rPr>
        <w:t xml:space="preserve">     </w:t>
      </w:r>
      <w:r>
        <w:rPr>
          <w:b/>
          <w:sz w:val="28"/>
          <w:szCs w:val="28"/>
        </w:rPr>
        <w:t xml:space="preserve">18. </w:t>
      </w:r>
      <w:r>
        <w:rPr>
          <w:sz w:val="28"/>
          <w:szCs w:val="28"/>
        </w:rPr>
        <w:t xml:space="preserve">При определении условий выплаты доверителем вознаграждения за оказываемую юридическую помощь следует руководствоваться положениями ст. 16 Кодекса профессиональной этики адвоката, согласно которым гонорар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 </w:t>
      </w:r>
    </w:p>
    <w:p w:rsidR="003F3441" w:rsidRDefault="003F3441" w:rsidP="006702BD">
      <w:pPr>
        <w:jc w:val="both"/>
        <w:rPr>
          <w:sz w:val="28"/>
          <w:szCs w:val="28"/>
        </w:rPr>
      </w:pPr>
      <w:r>
        <w:rPr>
          <w:sz w:val="28"/>
          <w:szCs w:val="28"/>
        </w:rPr>
        <w:t xml:space="preserve">     При этом необходимо учитывать, что соглашение об оказании юридической помощи является возмездным договором, а определяемый гонорар должен включать в себя размер вознаграждения адвоката и иные обязательные отчисления и налоги.</w:t>
      </w:r>
    </w:p>
    <w:p w:rsidR="003F3441" w:rsidRDefault="003F3441" w:rsidP="006702BD">
      <w:pPr>
        <w:jc w:val="both"/>
        <w:rPr>
          <w:sz w:val="28"/>
          <w:szCs w:val="28"/>
        </w:rPr>
      </w:pPr>
      <w:r>
        <w:rPr>
          <w:sz w:val="28"/>
          <w:szCs w:val="28"/>
        </w:rPr>
        <w:t xml:space="preserve">    </w:t>
      </w:r>
      <w:r>
        <w:rPr>
          <w:b/>
          <w:sz w:val="28"/>
          <w:szCs w:val="28"/>
        </w:rPr>
        <w:t xml:space="preserve">18.1 </w:t>
      </w:r>
      <w:r>
        <w:rPr>
          <w:sz w:val="28"/>
          <w:szCs w:val="28"/>
        </w:rPr>
        <w:t xml:space="preserve">Размер гонорара и порядок его исчисления должны быть четко определены в соглашении об оказании юридической помощи. </w:t>
      </w:r>
    </w:p>
    <w:p w:rsidR="003F3441" w:rsidRDefault="003F3441" w:rsidP="006702BD">
      <w:pPr>
        <w:jc w:val="both"/>
        <w:rPr>
          <w:sz w:val="28"/>
          <w:szCs w:val="28"/>
        </w:rPr>
      </w:pPr>
      <w:r>
        <w:rPr>
          <w:sz w:val="28"/>
          <w:szCs w:val="28"/>
        </w:rPr>
        <w:t xml:space="preserve">     Сложным с точки зрения этики является не только умение адвоката согласовывать с доверителем размер гонорара, но и сохранение адвокатом независимости, профессиональной свободы от материального положения доверителя.</w:t>
      </w:r>
    </w:p>
    <w:p w:rsidR="003F3441" w:rsidRDefault="003F3441" w:rsidP="006702BD">
      <w:pPr>
        <w:jc w:val="both"/>
        <w:rPr>
          <w:sz w:val="28"/>
          <w:szCs w:val="28"/>
        </w:rPr>
      </w:pPr>
      <w:r>
        <w:rPr>
          <w:sz w:val="28"/>
          <w:szCs w:val="28"/>
        </w:rPr>
        <w:t xml:space="preserve">    Согласно п. 4 ст. 10 Кодекса профессиональной этики адвоката последний не должен ставить себя в долговую зависимость от доверителя.</w:t>
      </w:r>
    </w:p>
    <w:p w:rsidR="003F3441" w:rsidRDefault="003F3441" w:rsidP="006702BD">
      <w:pPr>
        <w:jc w:val="both"/>
        <w:rPr>
          <w:sz w:val="28"/>
          <w:szCs w:val="28"/>
        </w:rPr>
      </w:pPr>
      <w:r>
        <w:rPr>
          <w:sz w:val="28"/>
          <w:szCs w:val="28"/>
        </w:rPr>
        <w:t xml:space="preserve">     Адвокат при заключении соглашения должен показать доверителю, в чем будет заключаться его работа, для того чтобы доверитель смог объективно оценить соотношение объема работы адвоката и установленного размера вознаграждения, а также для того, чтобы у доверителя при назначении суммы вознаграждения не возникало сомнений в правильности определения его размера.</w:t>
      </w:r>
    </w:p>
    <w:p w:rsidR="003F3441" w:rsidRDefault="003F3441" w:rsidP="006702BD">
      <w:pPr>
        <w:jc w:val="both"/>
        <w:rPr>
          <w:sz w:val="28"/>
          <w:szCs w:val="28"/>
        </w:rPr>
      </w:pPr>
      <w:r>
        <w:rPr>
          <w:sz w:val="28"/>
          <w:szCs w:val="28"/>
        </w:rPr>
        <w:t xml:space="preserve">    </w:t>
      </w:r>
      <w:r>
        <w:rPr>
          <w:b/>
          <w:sz w:val="28"/>
          <w:szCs w:val="28"/>
        </w:rPr>
        <w:t xml:space="preserve">18.2 </w:t>
      </w:r>
      <w:r>
        <w:rPr>
          <w:sz w:val="28"/>
          <w:szCs w:val="28"/>
        </w:rPr>
        <w:t>В определенных случаях (например, во избежание конфликтов с доверителем из-за размера вознаграждения) можно согласовывать с ним его поэтапную выплату, устанавливая стоимость каждого этапа юридической работы в твердой сумме или в форме почасовой ставки.</w:t>
      </w:r>
    </w:p>
    <w:p w:rsidR="003F3441" w:rsidRDefault="003F3441" w:rsidP="006702BD">
      <w:pPr>
        <w:jc w:val="both"/>
        <w:rPr>
          <w:sz w:val="28"/>
          <w:szCs w:val="28"/>
        </w:rPr>
      </w:pPr>
      <w:r>
        <w:rPr>
          <w:sz w:val="28"/>
          <w:szCs w:val="28"/>
        </w:rPr>
        <w:t xml:space="preserve">    </w:t>
      </w:r>
      <w:r>
        <w:rPr>
          <w:b/>
          <w:sz w:val="28"/>
          <w:szCs w:val="28"/>
        </w:rPr>
        <w:t xml:space="preserve">18.3 </w:t>
      </w:r>
      <w:r w:rsidRPr="009452CE">
        <w:rPr>
          <w:sz w:val="28"/>
          <w:szCs w:val="28"/>
        </w:rPr>
        <w:t>В целях избежания споров о размере отработанного адвокатом</w:t>
      </w:r>
      <w:r>
        <w:rPr>
          <w:sz w:val="28"/>
          <w:szCs w:val="28"/>
        </w:rPr>
        <w:t xml:space="preserve"> вознаграждения  возможно указывать в соглашении об оказании юридической помощи как общий размер вознаграждения (гонорара), так и фиксированный размер вознаграждения за каждое конкретное действие, которое адвокат обязуется выполнить в рамках исполнения поручения.</w:t>
      </w:r>
    </w:p>
    <w:p w:rsidR="003F3441" w:rsidRDefault="003F3441" w:rsidP="006702BD">
      <w:pPr>
        <w:jc w:val="both"/>
        <w:rPr>
          <w:sz w:val="28"/>
          <w:szCs w:val="28"/>
        </w:rPr>
      </w:pPr>
      <w:r>
        <w:rPr>
          <w:sz w:val="28"/>
          <w:szCs w:val="28"/>
        </w:rPr>
        <w:t xml:space="preserve">    Например:  «Доверитель производит оплату за оказание юридической помощи по соглашению в размере _____руб. Общий размер вознаграждения складывается из стоимости следующих видов юридической помощи, которую адвокат обязуется оказать доверителю по настоящему соглашению:</w:t>
      </w:r>
    </w:p>
    <w:p w:rsidR="003F3441" w:rsidRDefault="003F3441" w:rsidP="009452CE">
      <w:pPr>
        <w:numPr>
          <w:ilvl w:val="0"/>
          <w:numId w:val="12"/>
        </w:numPr>
        <w:jc w:val="both"/>
        <w:rPr>
          <w:sz w:val="28"/>
          <w:szCs w:val="28"/>
        </w:rPr>
      </w:pPr>
      <w:r>
        <w:rPr>
          <w:sz w:val="28"/>
          <w:szCs w:val="28"/>
        </w:rPr>
        <w:t>изучение представленных Доверителем документов _____руб.;</w:t>
      </w:r>
    </w:p>
    <w:p w:rsidR="003F3441" w:rsidRDefault="003F3441" w:rsidP="009452CE">
      <w:pPr>
        <w:numPr>
          <w:ilvl w:val="0"/>
          <w:numId w:val="12"/>
        </w:numPr>
        <w:jc w:val="both"/>
        <w:rPr>
          <w:sz w:val="28"/>
          <w:szCs w:val="28"/>
        </w:rPr>
      </w:pPr>
      <w:r>
        <w:rPr>
          <w:sz w:val="28"/>
          <w:szCs w:val="28"/>
        </w:rPr>
        <w:t>консультация доверителя по результатам изучения документов ____руб.;</w:t>
      </w:r>
    </w:p>
    <w:p w:rsidR="003F3441" w:rsidRDefault="003F3441" w:rsidP="009452CE">
      <w:pPr>
        <w:numPr>
          <w:ilvl w:val="0"/>
          <w:numId w:val="12"/>
        </w:numPr>
        <w:jc w:val="both"/>
        <w:rPr>
          <w:sz w:val="28"/>
          <w:szCs w:val="28"/>
        </w:rPr>
      </w:pPr>
      <w:r>
        <w:rPr>
          <w:sz w:val="28"/>
          <w:szCs w:val="28"/>
        </w:rPr>
        <w:t>составление искового заявления ______руб.;</w:t>
      </w:r>
    </w:p>
    <w:p w:rsidR="003F3441" w:rsidRDefault="003F3441" w:rsidP="009452CE">
      <w:pPr>
        <w:numPr>
          <w:ilvl w:val="0"/>
          <w:numId w:val="12"/>
        </w:numPr>
        <w:jc w:val="both"/>
        <w:rPr>
          <w:sz w:val="28"/>
          <w:szCs w:val="28"/>
        </w:rPr>
      </w:pPr>
      <w:r>
        <w:rPr>
          <w:sz w:val="28"/>
          <w:szCs w:val="28"/>
        </w:rPr>
        <w:t>сбор и подготовка документов для предоставления в суд _______руб.;</w:t>
      </w:r>
    </w:p>
    <w:p w:rsidR="003F3441" w:rsidRDefault="003F3441" w:rsidP="009452CE">
      <w:pPr>
        <w:numPr>
          <w:ilvl w:val="0"/>
          <w:numId w:val="12"/>
        </w:numPr>
        <w:jc w:val="both"/>
        <w:rPr>
          <w:sz w:val="28"/>
          <w:szCs w:val="28"/>
        </w:rPr>
      </w:pPr>
      <w:r>
        <w:rPr>
          <w:sz w:val="28"/>
          <w:szCs w:val="28"/>
        </w:rPr>
        <w:t>изучение материалов дела ________руб.;</w:t>
      </w:r>
    </w:p>
    <w:p w:rsidR="003F3441" w:rsidRDefault="003F3441" w:rsidP="009452CE">
      <w:pPr>
        <w:numPr>
          <w:ilvl w:val="0"/>
          <w:numId w:val="12"/>
        </w:numPr>
        <w:jc w:val="both"/>
        <w:rPr>
          <w:sz w:val="28"/>
          <w:szCs w:val="28"/>
        </w:rPr>
      </w:pPr>
      <w:r>
        <w:rPr>
          <w:sz w:val="28"/>
          <w:szCs w:val="28"/>
        </w:rPr>
        <w:t>участие в судебном заседании ___________руб.;</w:t>
      </w:r>
    </w:p>
    <w:p w:rsidR="003F3441" w:rsidRDefault="003F3441" w:rsidP="009452CE">
      <w:pPr>
        <w:numPr>
          <w:ilvl w:val="0"/>
          <w:numId w:val="12"/>
        </w:numPr>
        <w:jc w:val="both"/>
        <w:rPr>
          <w:sz w:val="28"/>
          <w:szCs w:val="28"/>
        </w:rPr>
      </w:pPr>
      <w:r>
        <w:rPr>
          <w:sz w:val="28"/>
          <w:szCs w:val="28"/>
        </w:rPr>
        <w:t>изучение протокола судебного заседания ___________руб.;</w:t>
      </w:r>
    </w:p>
    <w:p w:rsidR="003F3441" w:rsidRDefault="003F3441" w:rsidP="009452CE">
      <w:pPr>
        <w:numPr>
          <w:ilvl w:val="0"/>
          <w:numId w:val="12"/>
        </w:numPr>
        <w:jc w:val="both"/>
        <w:rPr>
          <w:sz w:val="28"/>
          <w:szCs w:val="28"/>
        </w:rPr>
      </w:pPr>
      <w:r>
        <w:rPr>
          <w:sz w:val="28"/>
          <w:szCs w:val="28"/>
        </w:rPr>
        <w:t>подготовка замечаний на протокол судебного заседания ________руб.;</w:t>
      </w:r>
    </w:p>
    <w:p w:rsidR="003F3441" w:rsidRDefault="003F3441" w:rsidP="009452CE">
      <w:pPr>
        <w:numPr>
          <w:ilvl w:val="0"/>
          <w:numId w:val="12"/>
        </w:numPr>
        <w:jc w:val="both"/>
        <w:rPr>
          <w:sz w:val="28"/>
          <w:szCs w:val="28"/>
        </w:rPr>
      </w:pPr>
      <w:r>
        <w:rPr>
          <w:sz w:val="28"/>
          <w:szCs w:val="28"/>
        </w:rPr>
        <w:t>составление апелляционной (либо кассационной) жалобы на судебный акт ______________руб.;</w:t>
      </w:r>
    </w:p>
    <w:p w:rsidR="003F3441" w:rsidRPr="009452CE" w:rsidRDefault="003F3441" w:rsidP="009452CE">
      <w:pPr>
        <w:numPr>
          <w:ilvl w:val="0"/>
          <w:numId w:val="12"/>
        </w:numPr>
        <w:jc w:val="both"/>
        <w:rPr>
          <w:sz w:val="28"/>
          <w:szCs w:val="28"/>
        </w:rPr>
      </w:pPr>
      <w:r>
        <w:rPr>
          <w:sz w:val="28"/>
          <w:szCs w:val="28"/>
        </w:rPr>
        <w:t xml:space="preserve">участие в суде апелляционной инстанции _______________руб.»   </w:t>
      </w:r>
    </w:p>
    <w:p w:rsidR="003F3441" w:rsidRDefault="003F3441" w:rsidP="006702BD">
      <w:pPr>
        <w:jc w:val="both"/>
        <w:rPr>
          <w:sz w:val="28"/>
          <w:szCs w:val="28"/>
        </w:rPr>
      </w:pPr>
      <w:r>
        <w:rPr>
          <w:sz w:val="28"/>
          <w:szCs w:val="28"/>
        </w:rPr>
        <w:t xml:space="preserve">    </w:t>
      </w:r>
      <w:r>
        <w:rPr>
          <w:b/>
          <w:sz w:val="28"/>
          <w:szCs w:val="28"/>
        </w:rPr>
        <w:t xml:space="preserve">18.4 </w:t>
      </w:r>
      <w:r>
        <w:rPr>
          <w:sz w:val="28"/>
          <w:szCs w:val="28"/>
        </w:rPr>
        <w:t xml:space="preserve">Адвокат вправе включать в соглашение об оказании юридической помощи условия, в соответствии с которыми выплата вознаграждения ставится в зависимость от благоприятного для доверителя результата рассмотрения спора имущественного характера («гонорар успеха»).  </w:t>
      </w:r>
    </w:p>
    <w:p w:rsidR="003F3441" w:rsidRDefault="003F3441" w:rsidP="006702BD">
      <w:pPr>
        <w:jc w:val="both"/>
        <w:rPr>
          <w:sz w:val="28"/>
          <w:szCs w:val="28"/>
        </w:rPr>
      </w:pPr>
      <w:r>
        <w:rPr>
          <w:sz w:val="28"/>
          <w:szCs w:val="28"/>
        </w:rPr>
        <w:t xml:space="preserve">    Вместе с тем, следует иметь ввиду, что п. 2 Информационного письма Президиума ВАС РФ от 29.09.1999 г. № 48 «О некоторых вопросах судебной практики, возникающих при рассмотрении споров, связанных с договорами на оказание правовых услуг» установлено, что не подлежит удовлетворению требование адвоката о выплате вознаграждения, если данное требование он обосновывает условием договора, ставящим размер оплаты услуг в зависимость от решения суда или государственного органа, которое будет принято в будущем.</w:t>
      </w:r>
    </w:p>
    <w:p w:rsidR="003F3441" w:rsidRDefault="003F3441" w:rsidP="006702BD">
      <w:pPr>
        <w:jc w:val="both"/>
        <w:rPr>
          <w:sz w:val="28"/>
          <w:szCs w:val="28"/>
        </w:rPr>
      </w:pPr>
      <w:r>
        <w:rPr>
          <w:sz w:val="28"/>
          <w:szCs w:val="28"/>
        </w:rPr>
        <w:t xml:space="preserve">     23.01.2007 г. Конституционный Суд РФ принял Постановление № 1-П, в котором была фактически признана незаконной практика включения в соглашение об оказании юридической помощи условий, ставящих размер гонорара в зависимость от исхода дела. В сжатой форме мотивировка суда состоит в том, что гражданско-правовая природа отношений по поводу оказания юридической помощи рассматривается им как договор возмездного оказания услуг. Предмет такого договора установлен ст. 779 ГК РФ – совершение определенных действий или осуществление определенной деятельности исполнителем.</w:t>
      </w:r>
    </w:p>
    <w:p w:rsidR="003F3441" w:rsidRDefault="003F3441" w:rsidP="006702BD">
      <w:pPr>
        <w:jc w:val="both"/>
        <w:rPr>
          <w:sz w:val="28"/>
          <w:szCs w:val="28"/>
        </w:rPr>
      </w:pPr>
      <w:r>
        <w:rPr>
          <w:sz w:val="28"/>
          <w:szCs w:val="28"/>
        </w:rPr>
        <w:t xml:space="preserve">     Как указано в Постановлении, законодатель не включил в предмет такого договора «достижение результата, ради которого он заключается». Действия, составляющие предмет договора об оказании правовых услуг, направлены на «отстаивание интересов услугополучателя» в суде, каковые могут «не ограничиваться предоставлением собственно правовых услуг», а заключаться в «достижении положительного результата» деятельности исполнителя, как например, удовлетворение иска.</w:t>
      </w:r>
    </w:p>
    <w:p w:rsidR="003F3441" w:rsidRDefault="003F3441" w:rsidP="006702BD">
      <w:pPr>
        <w:jc w:val="both"/>
        <w:rPr>
          <w:sz w:val="28"/>
          <w:szCs w:val="28"/>
        </w:rPr>
      </w:pPr>
      <w:r>
        <w:rPr>
          <w:sz w:val="28"/>
          <w:szCs w:val="28"/>
        </w:rPr>
        <w:t xml:space="preserve">    Включение в договор условий об оплате услуг в случае достижения такого положительного результата и исчисление размера оплаты в процентах от удовлетворенной судом суммы иска было истолковано Конституционным Судом как придание договору определенной цели, не предусмотренной законом, - вынесение решения суда в пользу заявителя. Судебное решение, заявил Конституционный Суд, не может быть объектом гражданских прав или предметом договора, и потому такой договор противоречит закону. </w:t>
      </w:r>
    </w:p>
    <w:p w:rsidR="003F3441" w:rsidRDefault="003F3441" w:rsidP="006702BD">
      <w:pPr>
        <w:jc w:val="both"/>
        <w:rPr>
          <w:sz w:val="28"/>
          <w:szCs w:val="28"/>
        </w:rPr>
      </w:pPr>
      <w:r>
        <w:rPr>
          <w:sz w:val="28"/>
          <w:szCs w:val="28"/>
        </w:rPr>
        <w:t xml:space="preserve">    Поэтому в случаях заключения соглашения об оказании юридической помощи по имущественным спорам вознаграждение или его часть может определяться пропорционально цене иска в твердом денежном выражении, однако вознаграждение рекомендуется устанавливать не за получение судебного акта определенного содержания, а за совершение конкретных, четко изложенных в соглашении, действий по оказанию юридической помощи.</w:t>
      </w:r>
    </w:p>
    <w:p w:rsidR="003F3441" w:rsidRDefault="003F3441" w:rsidP="006702BD">
      <w:pPr>
        <w:jc w:val="both"/>
        <w:rPr>
          <w:sz w:val="28"/>
          <w:szCs w:val="28"/>
        </w:rPr>
      </w:pPr>
      <w:r>
        <w:rPr>
          <w:sz w:val="28"/>
          <w:szCs w:val="28"/>
        </w:rPr>
        <w:t xml:space="preserve">    </w:t>
      </w:r>
      <w:r>
        <w:rPr>
          <w:b/>
          <w:sz w:val="28"/>
          <w:szCs w:val="28"/>
        </w:rPr>
        <w:t xml:space="preserve">19. </w:t>
      </w:r>
      <w:r>
        <w:rPr>
          <w:sz w:val="28"/>
          <w:szCs w:val="28"/>
        </w:rPr>
        <w:t>Вознаграждение, выплачиваемое адвокату доверителем, подлежит обязательному внесению в кассу адвокатского образования либо перечислению на расчетный счет адвокатского образования в порядке и сроки, которые должны быть предусмотрены соглашением.</w:t>
      </w:r>
    </w:p>
    <w:p w:rsidR="003F3441" w:rsidRDefault="003F3441" w:rsidP="006702BD">
      <w:pPr>
        <w:jc w:val="both"/>
        <w:rPr>
          <w:sz w:val="28"/>
          <w:szCs w:val="28"/>
        </w:rPr>
      </w:pPr>
      <w:r>
        <w:rPr>
          <w:sz w:val="28"/>
          <w:szCs w:val="28"/>
        </w:rPr>
        <w:t xml:space="preserve">    </w:t>
      </w:r>
      <w:r>
        <w:rPr>
          <w:b/>
          <w:sz w:val="28"/>
          <w:szCs w:val="28"/>
        </w:rPr>
        <w:t xml:space="preserve">19.1 </w:t>
      </w:r>
      <w:r>
        <w:rPr>
          <w:sz w:val="28"/>
          <w:szCs w:val="28"/>
        </w:rPr>
        <w:t xml:space="preserve">Соглашение об оказании юридической помощи может содержать условие, позволяющее принимать от доверителя авансовый платеж в счет вознаграждения за оказанную правовую помощь. </w:t>
      </w:r>
    </w:p>
    <w:p w:rsidR="003F3441" w:rsidRDefault="003F3441" w:rsidP="006702BD">
      <w:pPr>
        <w:jc w:val="both"/>
        <w:rPr>
          <w:sz w:val="28"/>
          <w:szCs w:val="28"/>
        </w:rPr>
      </w:pPr>
      <w:r>
        <w:rPr>
          <w:sz w:val="28"/>
          <w:szCs w:val="28"/>
        </w:rPr>
        <w:t xml:space="preserve">     В адвокатском образовании такие суммы должны списываться на счет адвоката по мере выполнения поручения, что позволяет избегать ситуаций, когда доверитель по какой-либо причине отменяет поручение и требует возвратить неотработанную часть вознаграждения. </w:t>
      </w:r>
    </w:p>
    <w:p w:rsidR="003F3441" w:rsidRDefault="003F3441" w:rsidP="006702BD">
      <w:pPr>
        <w:jc w:val="both"/>
        <w:rPr>
          <w:sz w:val="28"/>
          <w:szCs w:val="28"/>
        </w:rPr>
      </w:pPr>
      <w:r>
        <w:rPr>
          <w:sz w:val="28"/>
          <w:szCs w:val="28"/>
        </w:rPr>
        <w:t xml:space="preserve">     Включение в соглашение об оказании юридической помощи условия об авансе способствует обеспечению прав адвоката.</w:t>
      </w:r>
    </w:p>
    <w:p w:rsidR="003F3441" w:rsidRDefault="003F3441" w:rsidP="006702BD">
      <w:pPr>
        <w:jc w:val="both"/>
        <w:rPr>
          <w:sz w:val="28"/>
          <w:szCs w:val="28"/>
        </w:rPr>
      </w:pPr>
      <w:r>
        <w:rPr>
          <w:sz w:val="28"/>
          <w:szCs w:val="28"/>
        </w:rPr>
        <w:t xml:space="preserve">    </w:t>
      </w:r>
      <w:r>
        <w:rPr>
          <w:b/>
          <w:sz w:val="28"/>
          <w:szCs w:val="28"/>
        </w:rPr>
        <w:t xml:space="preserve">19.2 </w:t>
      </w:r>
      <w:r>
        <w:rPr>
          <w:sz w:val="28"/>
          <w:szCs w:val="28"/>
        </w:rPr>
        <w:t>При приеме денежных средств в кассу адвокатского образования должна оформляться квитанция по форме, утвержденной решением Совета Адвокатской палаты Новосибирской области от 24.04.2007 г. № 4 «О введении единой формы квитанции (бланка строгой отчетности) в адвокатских образованиях Адвокатской палаты Новосибирской области для оформления приема наличных денег от граждан в кассу адвокатского образования».</w:t>
      </w:r>
    </w:p>
    <w:p w:rsidR="003F3441" w:rsidRDefault="003F3441" w:rsidP="006702BD">
      <w:pPr>
        <w:jc w:val="both"/>
        <w:rPr>
          <w:sz w:val="28"/>
          <w:szCs w:val="28"/>
        </w:rPr>
      </w:pPr>
      <w:r>
        <w:rPr>
          <w:sz w:val="28"/>
          <w:szCs w:val="28"/>
        </w:rPr>
        <w:t xml:space="preserve">     </w:t>
      </w:r>
      <w:r>
        <w:rPr>
          <w:b/>
          <w:sz w:val="28"/>
          <w:szCs w:val="28"/>
        </w:rPr>
        <w:t xml:space="preserve">19.3 </w:t>
      </w:r>
      <w:r>
        <w:rPr>
          <w:sz w:val="28"/>
          <w:szCs w:val="28"/>
        </w:rPr>
        <w:t>Оформление соглашения об оказании юридической помощи, прием денежных средств в кассу адвокатского образования и выдача доверителю экземпляра квитанции под роспись производятся одновременно (в редакции решения Совета от 24.04.2007 г. № 4).</w:t>
      </w:r>
    </w:p>
    <w:p w:rsidR="003F3441" w:rsidRDefault="003F3441" w:rsidP="006702BD">
      <w:pPr>
        <w:jc w:val="both"/>
        <w:rPr>
          <w:sz w:val="28"/>
          <w:szCs w:val="28"/>
        </w:rPr>
      </w:pPr>
      <w:r>
        <w:rPr>
          <w:sz w:val="28"/>
          <w:szCs w:val="28"/>
        </w:rPr>
        <w:t xml:space="preserve">     </w:t>
      </w:r>
      <w:r>
        <w:rPr>
          <w:b/>
          <w:sz w:val="28"/>
          <w:szCs w:val="28"/>
        </w:rPr>
        <w:t xml:space="preserve">19.4 </w:t>
      </w:r>
      <w:r>
        <w:rPr>
          <w:sz w:val="28"/>
          <w:szCs w:val="28"/>
        </w:rPr>
        <w:t xml:space="preserve">Адвокат вправе принимать денежные средства в оплату юридической помощи по соглашению за доверителя от третьих лиц (с ведома доверителя). При этом адвокат не обязан проверять взаимоотношения между доверителем и плательщиком – третьим лицом. </w:t>
      </w:r>
    </w:p>
    <w:p w:rsidR="003F3441" w:rsidRDefault="003F3441" w:rsidP="006702BD">
      <w:pPr>
        <w:jc w:val="both"/>
        <w:rPr>
          <w:sz w:val="28"/>
          <w:szCs w:val="28"/>
        </w:rPr>
      </w:pPr>
      <w:r>
        <w:rPr>
          <w:sz w:val="28"/>
          <w:szCs w:val="28"/>
        </w:rPr>
        <w:t xml:space="preserve">     Одновременно адвокат не может уступить кому бы то ни было право денежного требования к доверителю по заключенному между ними соглашению без специального согласия на то доверителя.   </w:t>
      </w:r>
    </w:p>
    <w:p w:rsidR="003F3441" w:rsidRDefault="003F3441" w:rsidP="006702BD">
      <w:pPr>
        <w:jc w:val="both"/>
        <w:rPr>
          <w:sz w:val="28"/>
          <w:szCs w:val="28"/>
        </w:rPr>
      </w:pPr>
      <w:r>
        <w:rPr>
          <w:sz w:val="28"/>
          <w:szCs w:val="28"/>
        </w:rPr>
        <w:t xml:space="preserve">     </w:t>
      </w:r>
      <w:r>
        <w:rPr>
          <w:b/>
          <w:sz w:val="28"/>
          <w:szCs w:val="28"/>
        </w:rPr>
        <w:t xml:space="preserve">19.5 </w:t>
      </w:r>
      <w:r>
        <w:rPr>
          <w:sz w:val="28"/>
          <w:szCs w:val="28"/>
        </w:rPr>
        <w:t xml:space="preserve">Адвокат вправе с согласия доверителя делить гонорар с лицами, привлекаемыми для оказания юридической помощи, например, помощником адвоката, стажером и пр., о привлечении которых к выполнению поручения должно быть указано в соглашении об оказании юридической помощи. </w:t>
      </w:r>
    </w:p>
    <w:p w:rsidR="003F3441" w:rsidRDefault="003F3441" w:rsidP="006702BD">
      <w:pPr>
        <w:jc w:val="both"/>
        <w:rPr>
          <w:sz w:val="28"/>
          <w:szCs w:val="28"/>
        </w:rPr>
      </w:pPr>
      <w:r>
        <w:rPr>
          <w:sz w:val="28"/>
          <w:szCs w:val="28"/>
        </w:rPr>
        <w:t xml:space="preserve">    </w:t>
      </w:r>
      <w:r>
        <w:rPr>
          <w:b/>
          <w:sz w:val="28"/>
          <w:szCs w:val="28"/>
        </w:rPr>
        <w:t xml:space="preserve">19.6 </w:t>
      </w:r>
      <w:r>
        <w:rPr>
          <w:sz w:val="28"/>
          <w:szCs w:val="28"/>
        </w:rPr>
        <w:t xml:space="preserve">Адвокату запрещается принимать от доверителя какое-либо имущество в обеспечение соглашения о гонораре.  Данное правило означает, что соглашение об оказании юридической помощи не может включать в себя условие об обеспечении исполнения обязанности доверителя уплатить гонорар путем передачи  адвокату имущества. </w:t>
      </w:r>
    </w:p>
    <w:p w:rsidR="003F3441" w:rsidRDefault="003F3441" w:rsidP="006702BD">
      <w:pPr>
        <w:jc w:val="both"/>
        <w:rPr>
          <w:sz w:val="28"/>
          <w:szCs w:val="28"/>
        </w:rPr>
      </w:pPr>
      <w:r>
        <w:rPr>
          <w:sz w:val="28"/>
          <w:szCs w:val="28"/>
        </w:rPr>
        <w:t xml:space="preserve">     Вместе с тем, это не означает, что к отношениям адвоката и доверителя неприменимы все способы обеспечения обязательств, предусмотренные гл. 23 ГК РФ, например, такие, как поручительство и банковская гарантия, поскольку такие способы не предполагают передачу какого-либо имущества от доверителя к адвокату. </w:t>
      </w:r>
    </w:p>
    <w:p w:rsidR="003F3441" w:rsidRDefault="003F3441" w:rsidP="006702BD">
      <w:pPr>
        <w:jc w:val="both"/>
        <w:rPr>
          <w:sz w:val="28"/>
          <w:szCs w:val="28"/>
        </w:rPr>
      </w:pPr>
      <w:r>
        <w:rPr>
          <w:sz w:val="28"/>
          <w:szCs w:val="28"/>
        </w:rPr>
        <w:t xml:space="preserve">     </w:t>
      </w:r>
      <w:r>
        <w:rPr>
          <w:b/>
          <w:sz w:val="28"/>
          <w:szCs w:val="28"/>
        </w:rPr>
        <w:t xml:space="preserve">20. </w:t>
      </w:r>
      <w:r>
        <w:rPr>
          <w:sz w:val="28"/>
          <w:szCs w:val="28"/>
        </w:rPr>
        <w:t xml:space="preserve"> При заключении соглашения об оказании юридической помощи следует различать разницу между вознаграждением адвоката и компенсацией его расходов, связанных с исполнением поручения.</w:t>
      </w:r>
    </w:p>
    <w:p w:rsidR="003F3441" w:rsidRPr="001E2AF0" w:rsidRDefault="003F3441" w:rsidP="006702BD">
      <w:pPr>
        <w:jc w:val="both"/>
        <w:rPr>
          <w:sz w:val="28"/>
          <w:szCs w:val="28"/>
        </w:rPr>
      </w:pPr>
      <w:r>
        <w:rPr>
          <w:sz w:val="28"/>
          <w:szCs w:val="28"/>
        </w:rPr>
        <w:t xml:space="preserve">     </w:t>
      </w:r>
      <w:r>
        <w:rPr>
          <w:b/>
          <w:sz w:val="28"/>
          <w:szCs w:val="28"/>
        </w:rPr>
        <w:t xml:space="preserve">20.1 </w:t>
      </w:r>
      <w:r>
        <w:rPr>
          <w:sz w:val="28"/>
          <w:szCs w:val="28"/>
        </w:rPr>
        <w:t>Поскольку такие компенсации могут включать в себя затраты на командировки, отправку почтовой корреспонденции, уплату государственной пошлины, изготовление копий документов и прочие расходы, связанные с надлежащим выполнением адвокатом своих профессиональных обязанностей по исполнению поручения доверителя, то их не следует смешивать с теми, которые связаны с осуществлением адвокатской деятельности (профессиональные расходы адвоката на общие нужды адвокатской палаты, содержание адвокатского образования и др. расходы, осуществляемые за счет получаемого вознаграждения).</w:t>
      </w:r>
    </w:p>
    <w:p w:rsidR="003F3441" w:rsidRDefault="003F3441" w:rsidP="006702BD">
      <w:pPr>
        <w:jc w:val="both"/>
        <w:rPr>
          <w:sz w:val="28"/>
          <w:szCs w:val="28"/>
        </w:rPr>
      </w:pPr>
      <w:r>
        <w:rPr>
          <w:sz w:val="28"/>
          <w:szCs w:val="28"/>
        </w:rPr>
        <w:t xml:space="preserve">      </w:t>
      </w:r>
      <w:r>
        <w:rPr>
          <w:b/>
          <w:sz w:val="28"/>
          <w:szCs w:val="28"/>
        </w:rPr>
        <w:t xml:space="preserve">20.2 </w:t>
      </w:r>
      <w:r>
        <w:rPr>
          <w:sz w:val="28"/>
          <w:szCs w:val="28"/>
        </w:rPr>
        <w:t>Такие компенсации, как входящие в содержание существенных условий соглашения об оказании юридической помощи, должны быть в нем четко указаны.</w:t>
      </w:r>
    </w:p>
    <w:p w:rsidR="003F3441" w:rsidRDefault="003F3441" w:rsidP="006702BD">
      <w:pPr>
        <w:jc w:val="both"/>
        <w:rPr>
          <w:sz w:val="28"/>
          <w:szCs w:val="28"/>
        </w:rPr>
      </w:pPr>
      <w:r>
        <w:rPr>
          <w:sz w:val="28"/>
          <w:szCs w:val="28"/>
        </w:rPr>
        <w:t xml:space="preserve">     </w:t>
      </w:r>
      <w:r>
        <w:rPr>
          <w:b/>
          <w:sz w:val="28"/>
          <w:szCs w:val="28"/>
        </w:rPr>
        <w:t xml:space="preserve">20.3 </w:t>
      </w:r>
      <w:r>
        <w:rPr>
          <w:sz w:val="28"/>
          <w:szCs w:val="28"/>
        </w:rPr>
        <w:t xml:space="preserve">Компенсация адвокату расходов, связанных с исполнением поручения, подлежит обязательному внесению в кассу адвокатского образования или перечислению на расчетный счет адвокатского образования. </w:t>
      </w:r>
    </w:p>
    <w:p w:rsidR="003F3441" w:rsidRDefault="003F3441" w:rsidP="006702BD">
      <w:pPr>
        <w:jc w:val="both"/>
        <w:rPr>
          <w:sz w:val="28"/>
          <w:szCs w:val="28"/>
        </w:rPr>
      </w:pPr>
      <w:r>
        <w:rPr>
          <w:sz w:val="28"/>
          <w:szCs w:val="28"/>
        </w:rPr>
        <w:t xml:space="preserve">     </w:t>
      </w:r>
      <w:r>
        <w:rPr>
          <w:b/>
          <w:sz w:val="28"/>
          <w:szCs w:val="28"/>
        </w:rPr>
        <w:t xml:space="preserve">21. </w:t>
      </w:r>
      <w:r>
        <w:rPr>
          <w:sz w:val="28"/>
          <w:szCs w:val="28"/>
        </w:rPr>
        <w:t>При определении размера вознаграждения, размеров и видов компенсаций расходов адвоката следует учитывать следующие разъяснения Пленума Верховного Суда РФ от 21.01.2016 г. № 1 «О некоторых вопросах применения законодательства о возмещении издержек, связанных с рассмотрением дела»:</w:t>
      </w:r>
    </w:p>
    <w:p w:rsidR="003F3441" w:rsidRDefault="003F3441" w:rsidP="006702BD">
      <w:pPr>
        <w:jc w:val="both"/>
        <w:rPr>
          <w:sz w:val="28"/>
          <w:szCs w:val="28"/>
        </w:rPr>
      </w:pPr>
      <w:r>
        <w:rPr>
          <w:sz w:val="28"/>
          <w:szCs w:val="28"/>
        </w:rPr>
        <w:t xml:space="preserve">      </w:t>
      </w:r>
      <w:r>
        <w:rPr>
          <w:b/>
          <w:sz w:val="28"/>
          <w:szCs w:val="28"/>
        </w:rPr>
        <w:t xml:space="preserve">21.1 </w:t>
      </w:r>
      <w:r>
        <w:rPr>
          <w:sz w:val="28"/>
          <w:szCs w:val="28"/>
        </w:rPr>
        <w:t>Расходы, понесенные истцом, административным истцом, заявителем в связи с собиранием доказательств до предъявления искового заявления, административного искового заявления, заявления в суд, могут быть признаны судебными издержками, если несение таких расходов было необходимо для реализации права на обращение в суд и собранные до предъявления иска доказательства соответствуют требованиям относимости, допустимости; расходы на оформление доверенности представителя также могут быть признаны судебными издержками, если такая доверенность выдана для участия представителя в конкретном деле или конкретном судебном заседании по делу.</w:t>
      </w:r>
    </w:p>
    <w:p w:rsidR="003F3441" w:rsidRDefault="003F3441" w:rsidP="006702BD">
      <w:pPr>
        <w:jc w:val="both"/>
        <w:rPr>
          <w:sz w:val="28"/>
          <w:szCs w:val="28"/>
        </w:rPr>
      </w:pPr>
      <w:r>
        <w:rPr>
          <w:sz w:val="28"/>
          <w:szCs w:val="28"/>
        </w:rPr>
        <w:t xml:space="preserve">     </w:t>
      </w:r>
      <w:r>
        <w:rPr>
          <w:b/>
          <w:sz w:val="28"/>
          <w:szCs w:val="28"/>
        </w:rPr>
        <w:t xml:space="preserve">21.2 </w:t>
      </w:r>
      <w:r>
        <w:rPr>
          <w:sz w:val="28"/>
          <w:szCs w:val="28"/>
        </w:rPr>
        <w:t>Адвокату также необходимо иметь ввиду, что расходы, обусловленные рассмотрением, разрешением и урегулированием спора во внесудебном порядке (обжалование в порядке подчиненности, процедура медиации), не являются судебными издержками и не возмещаются согласно нормам главы 7 ГПК РФ, главы 10 КАС РФ, главы 9 АПК РФ.</w:t>
      </w:r>
    </w:p>
    <w:p w:rsidR="003F3441" w:rsidRDefault="003F3441" w:rsidP="006702BD">
      <w:pPr>
        <w:jc w:val="both"/>
        <w:rPr>
          <w:sz w:val="28"/>
          <w:szCs w:val="28"/>
        </w:rPr>
      </w:pPr>
      <w:r>
        <w:rPr>
          <w:sz w:val="28"/>
          <w:szCs w:val="28"/>
        </w:rPr>
        <w:t xml:space="preserve">     </w:t>
      </w:r>
      <w:r>
        <w:rPr>
          <w:b/>
          <w:sz w:val="28"/>
          <w:szCs w:val="28"/>
        </w:rPr>
        <w:t xml:space="preserve">21.3 </w:t>
      </w:r>
      <w:r>
        <w:rPr>
          <w:sz w:val="28"/>
          <w:szCs w:val="28"/>
        </w:rPr>
        <w:t>В случаях, когда законом либо договором предусмотрен претензионный или иной обязательный досудебный порядок урегулирования спора, расходы, вызванные соблюдением такого порядка (например, издержки на направление претензии контрагенту, на подготовку отчета об оценке недвижимости при оспаривании результатов определения кадастровой стоимости объекта недвижимости юридическим лицом, на обжалование в вышестоящий налоговый орган актов налоговых органов ненормативного характера, действий или бездействия их должностных лиц), в том числе расходы по оплате юридических услуг, признаются судебными издержками и подлежат возмещению исходя из того, что у истца отсутствовала возможность реализовать право на обращение в суд без несения таких издержек.</w:t>
      </w:r>
    </w:p>
    <w:p w:rsidR="003F3441" w:rsidRDefault="003F3441" w:rsidP="006702BD">
      <w:pPr>
        <w:jc w:val="both"/>
        <w:rPr>
          <w:sz w:val="28"/>
          <w:szCs w:val="28"/>
        </w:rPr>
      </w:pPr>
      <w:r>
        <w:rPr>
          <w:sz w:val="28"/>
          <w:szCs w:val="28"/>
        </w:rPr>
        <w:t xml:space="preserve">     </w:t>
      </w:r>
      <w:r>
        <w:rPr>
          <w:b/>
          <w:sz w:val="28"/>
          <w:szCs w:val="28"/>
        </w:rPr>
        <w:t xml:space="preserve">21.4 </w:t>
      </w:r>
      <w:r>
        <w:rPr>
          <w:sz w:val="28"/>
          <w:szCs w:val="28"/>
        </w:rPr>
        <w:t>Расходы на оплату услуг представителя, понесенные лицом, в пользу которого принят судебный акт, взыскиваются судом в разумных пределах.</w:t>
      </w:r>
    </w:p>
    <w:p w:rsidR="003F3441" w:rsidRDefault="003F3441" w:rsidP="006702BD">
      <w:pPr>
        <w:jc w:val="both"/>
        <w:rPr>
          <w:sz w:val="28"/>
          <w:szCs w:val="28"/>
        </w:rPr>
      </w:pPr>
      <w:r>
        <w:rPr>
          <w:sz w:val="28"/>
          <w:szCs w:val="28"/>
        </w:rPr>
        <w:t xml:space="preserve">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p>
    <w:p w:rsidR="003F3441" w:rsidRDefault="003F3441" w:rsidP="006702BD">
      <w:pPr>
        <w:jc w:val="both"/>
        <w:rPr>
          <w:sz w:val="28"/>
          <w:szCs w:val="28"/>
        </w:rPr>
      </w:pPr>
      <w:r>
        <w:rPr>
          <w:sz w:val="28"/>
          <w:szCs w:val="28"/>
        </w:rPr>
        <w:t xml:space="preserve">     Разумность судебных издержек на оплату услуг представителя не может быть обоснована известностью представителя лица, участвующего в деле.</w:t>
      </w:r>
    </w:p>
    <w:p w:rsidR="003F3441" w:rsidRDefault="003F3441" w:rsidP="006702BD">
      <w:pPr>
        <w:jc w:val="both"/>
        <w:rPr>
          <w:sz w:val="28"/>
          <w:szCs w:val="28"/>
        </w:rPr>
      </w:pPr>
      <w:r>
        <w:rPr>
          <w:sz w:val="28"/>
          <w:szCs w:val="28"/>
        </w:rPr>
        <w:t xml:space="preserve">    </w:t>
      </w:r>
      <w:r>
        <w:rPr>
          <w:b/>
          <w:sz w:val="28"/>
          <w:szCs w:val="28"/>
        </w:rPr>
        <w:t xml:space="preserve">21.5 </w:t>
      </w:r>
      <w:r>
        <w:rPr>
          <w:sz w:val="28"/>
          <w:szCs w:val="28"/>
        </w:rPr>
        <w:t>Транспортные расходы и расходы на проживание представителя стороны возмещаются другой стороной спора в разумных пределах исходя из цен, которые обычно устанавливаются за транспортные услуги, а также цен на услуги, связанные с обеспечением проживания, в месте (регионе), в котором они фактически отказаны.</w:t>
      </w:r>
    </w:p>
    <w:p w:rsidR="003F3441" w:rsidRDefault="003F3441" w:rsidP="006702BD">
      <w:pPr>
        <w:jc w:val="both"/>
        <w:rPr>
          <w:sz w:val="28"/>
          <w:szCs w:val="28"/>
        </w:rPr>
      </w:pPr>
      <w:r>
        <w:rPr>
          <w:sz w:val="28"/>
          <w:szCs w:val="28"/>
        </w:rPr>
        <w:t xml:space="preserve">    </w:t>
      </w:r>
      <w:r>
        <w:rPr>
          <w:b/>
          <w:sz w:val="28"/>
          <w:szCs w:val="28"/>
        </w:rPr>
        <w:t xml:space="preserve">21.6 </w:t>
      </w:r>
      <w:r>
        <w:rPr>
          <w:sz w:val="28"/>
          <w:szCs w:val="28"/>
        </w:rPr>
        <w:t>Расходы представителя, необходимые для исполнения его обязательства по оказанию юридических услуг, например, расходы на ознакомление с материалами дела, на использование сети «Интернет», на мобильную связь, на отправку документов, не подлежат дополнительному возмещению другой стороной спора, поскольку в силу ст. 309-2 ГК РФ такие расходы, по общему правилу, входят в цену оказываемых услуг, если иное не следует из условий договора.</w:t>
      </w:r>
    </w:p>
    <w:p w:rsidR="003F3441" w:rsidRPr="00CF2B38" w:rsidRDefault="003F3441" w:rsidP="006702BD">
      <w:pPr>
        <w:jc w:val="both"/>
        <w:rPr>
          <w:sz w:val="28"/>
          <w:szCs w:val="28"/>
        </w:rPr>
      </w:pPr>
      <w:r>
        <w:rPr>
          <w:sz w:val="28"/>
          <w:szCs w:val="28"/>
        </w:rPr>
        <w:t xml:space="preserve">    </w:t>
      </w:r>
      <w:r>
        <w:rPr>
          <w:b/>
          <w:sz w:val="28"/>
          <w:szCs w:val="28"/>
        </w:rPr>
        <w:t xml:space="preserve">21.7 </w:t>
      </w:r>
      <w:r>
        <w:rPr>
          <w:sz w:val="28"/>
          <w:szCs w:val="28"/>
        </w:rPr>
        <w:t xml:space="preserve">Расходы на оплату услуг представителей, понесенные органами и организациями, наделенными законом правом на обращение в суд в защиту прав, свобод и законных интересов других лиц, не подлежат возмещению, поскольку указанное полномочие предполагает их самостоятельное участие к судебном процессе без привлечения представителей на возмездной основе. </w:t>
      </w:r>
    </w:p>
    <w:p w:rsidR="003F3441" w:rsidRDefault="003F3441" w:rsidP="006702BD">
      <w:pPr>
        <w:jc w:val="both"/>
        <w:rPr>
          <w:sz w:val="28"/>
          <w:szCs w:val="28"/>
        </w:rPr>
      </w:pPr>
      <w:r>
        <w:rPr>
          <w:sz w:val="28"/>
          <w:szCs w:val="28"/>
        </w:rPr>
        <w:t xml:space="preserve">     </w:t>
      </w:r>
      <w:r>
        <w:rPr>
          <w:b/>
          <w:sz w:val="28"/>
          <w:szCs w:val="28"/>
        </w:rPr>
        <w:t xml:space="preserve">22. </w:t>
      </w:r>
      <w:r>
        <w:rPr>
          <w:sz w:val="28"/>
          <w:szCs w:val="28"/>
        </w:rPr>
        <w:t>При приеме вознаграждения или компенсаций расходов адвоката  в виде денежной наличности в кассу адвокатского образования необходимо исходить из того, что денежные средства должны быть сданы в кассу адвокатского образования в трехдневный срок с момента их получения адвокатом.</w:t>
      </w:r>
    </w:p>
    <w:p w:rsidR="003F3441" w:rsidRDefault="003F3441" w:rsidP="006702BD">
      <w:pPr>
        <w:jc w:val="both"/>
        <w:rPr>
          <w:sz w:val="28"/>
          <w:szCs w:val="28"/>
        </w:rPr>
      </w:pPr>
      <w:r>
        <w:rPr>
          <w:sz w:val="28"/>
          <w:szCs w:val="28"/>
        </w:rPr>
        <w:t xml:space="preserve">     Кроме того,  в этих случаях необходимо принимать во внимание правило п. 6 Указания Центрального Банка России от 07.10.2013 г. г. № 3073-У «Об осуществлении наличных расчетов» (зарегистрировано в Минюсте России 23.04.2014 г. № 32079). </w:t>
      </w:r>
    </w:p>
    <w:p w:rsidR="003F3441" w:rsidRDefault="003F3441" w:rsidP="006702BD">
      <w:pPr>
        <w:jc w:val="both"/>
        <w:rPr>
          <w:sz w:val="28"/>
          <w:szCs w:val="28"/>
        </w:rPr>
      </w:pPr>
      <w:r>
        <w:rPr>
          <w:sz w:val="28"/>
          <w:szCs w:val="28"/>
        </w:rPr>
        <w:t xml:space="preserve">      Согласно указанной норме наличные расчеты в Российской Федерации между участниками наличных расчетов (индивидуальными предпринимателями и юридическими лицами) и физическими лицами осуществляются без ограничения суммы. Наличные расчеты между участниками наличных расчетов в рамках одного договора, заключенного между указанными лицами, могут производиться в размере, не превышающем 100 тысяч рублей.</w:t>
      </w:r>
    </w:p>
    <w:p w:rsidR="003F3441" w:rsidRDefault="003F3441" w:rsidP="006702BD">
      <w:pPr>
        <w:jc w:val="both"/>
        <w:rPr>
          <w:sz w:val="28"/>
          <w:szCs w:val="28"/>
        </w:rPr>
      </w:pPr>
      <w:r>
        <w:rPr>
          <w:sz w:val="28"/>
          <w:szCs w:val="28"/>
        </w:rPr>
        <w:t xml:space="preserve">     Наличные расчеты производятся в размере, не превышающем предельный размер наличных расчетов, при исполнении гражданско-правовых обязательств, предусмотренных договором, заключенным между участниками наличных расчетов, и (или) вытекающих из него и исполняемых как в период действия договора, так и после окончания срока его действия.</w:t>
      </w:r>
    </w:p>
    <w:p w:rsidR="003F3441" w:rsidRDefault="003F3441" w:rsidP="006702BD">
      <w:pPr>
        <w:jc w:val="both"/>
        <w:rPr>
          <w:sz w:val="28"/>
          <w:szCs w:val="28"/>
        </w:rPr>
      </w:pPr>
      <w:r>
        <w:rPr>
          <w:sz w:val="28"/>
          <w:szCs w:val="28"/>
        </w:rPr>
        <w:t xml:space="preserve">     Кроме того, юридические лица независимо от организационно-правовой формы (в том числи и адвокатские образования) обязаны хранить на банковских счетах в банках наличные деньги сверх лимита остатка наличных денег, установленного в соответствии с п. 1.2 и 1.3 Положения о порядке ведения кассовых операций с банкнотами и монетой Банка России на территории Российской Федерации, утвержденного Банком России 12.10.2011 г. № 373-П.</w:t>
      </w:r>
    </w:p>
    <w:p w:rsidR="003F3441" w:rsidRDefault="003F3441" w:rsidP="006702BD">
      <w:pPr>
        <w:jc w:val="both"/>
        <w:rPr>
          <w:sz w:val="28"/>
          <w:szCs w:val="28"/>
        </w:rPr>
      </w:pPr>
      <w:r>
        <w:rPr>
          <w:sz w:val="28"/>
          <w:szCs w:val="28"/>
        </w:rPr>
        <w:t xml:space="preserve">    </w:t>
      </w:r>
      <w:r>
        <w:rPr>
          <w:b/>
          <w:sz w:val="28"/>
          <w:szCs w:val="28"/>
        </w:rPr>
        <w:t xml:space="preserve">23. </w:t>
      </w:r>
      <w:r>
        <w:rPr>
          <w:sz w:val="28"/>
          <w:szCs w:val="28"/>
        </w:rPr>
        <w:t>Существенным условием соглашения об оказании юридической помощи является размер и характер ответственности адвоката, связанных с исполнением поручения. При этом следует учитывать, что отсутствие одного из существенных условий соглашения может служить самостоятельным основанием для признания в судебном порядке соглашения незаключенным в силу п. 1 ст. 432 ГК РФ.</w:t>
      </w:r>
    </w:p>
    <w:p w:rsidR="003F3441" w:rsidRDefault="003F3441" w:rsidP="006702BD">
      <w:pPr>
        <w:jc w:val="both"/>
        <w:rPr>
          <w:sz w:val="28"/>
          <w:szCs w:val="28"/>
        </w:rPr>
      </w:pPr>
      <w:r>
        <w:rPr>
          <w:sz w:val="28"/>
          <w:szCs w:val="28"/>
        </w:rPr>
        <w:t xml:space="preserve">     </w:t>
      </w:r>
      <w:r>
        <w:rPr>
          <w:b/>
          <w:sz w:val="28"/>
          <w:szCs w:val="28"/>
        </w:rPr>
        <w:t xml:space="preserve">23.1 </w:t>
      </w:r>
      <w:r>
        <w:rPr>
          <w:sz w:val="28"/>
          <w:szCs w:val="28"/>
        </w:rPr>
        <w:t>Доверитель несет ответственность перед адвокатом только в пределах суммы вознаграждения. Адвокат не может претендовать на возмещение неотработанной части гонорара, поскольку осуществляемая им деятельность не является предпринимательской.</w:t>
      </w:r>
    </w:p>
    <w:p w:rsidR="003F3441" w:rsidRDefault="003F3441" w:rsidP="006702BD">
      <w:pPr>
        <w:jc w:val="both"/>
        <w:rPr>
          <w:sz w:val="28"/>
          <w:szCs w:val="28"/>
        </w:rPr>
      </w:pPr>
      <w:r>
        <w:rPr>
          <w:sz w:val="28"/>
          <w:szCs w:val="28"/>
        </w:rPr>
        <w:t xml:space="preserve">     По указанной причине не допустимо включение в соглашение об оказании юридической помощи в качестве ответственности доверителя условий о выплате им адвокату неустойки.</w:t>
      </w:r>
    </w:p>
    <w:p w:rsidR="003F3441" w:rsidRPr="00EE4A8C" w:rsidRDefault="003F3441" w:rsidP="006702BD">
      <w:pPr>
        <w:jc w:val="both"/>
        <w:rPr>
          <w:sz w:val="28"/>
          <w:szCs w:val="28"/>
        </w:rPr>
      </w:pPr>
      <w:r>
        <w:rPr>
          <w:sz w:val="28"/>
          <w:szCs w:val="28"/>
        </w:rPr>
        <w:t xml:space="preserve">    </w:t>
      </w:r>
      <w:r>
        <w:rPr>
          <w:b/>
          <w:sz w:val="28"/>
          <w:szCs w:val="28"/>
        </w:rPr>
        <w:t xml:space="preserve">23.2 </w:t>
      </w:r>
      <w:r>
        <w:rPr>
          <w:sz w:val="28"/>
          <w:szCs w:val="28"/>
        </w:rPr>
        <w:t>При определении ответственности в случае, когда соглашение об оказании юридической помощи заключается с адвокатами адвокатского бюро, необходимо учитывать, что они несут солидарную ответственность за исполнение поручения в соответствии с положениями ст. 323 ГК РФ.</w:t>
      </w:r>
    </w:p>
    <w:p w:rsidR="003F3441" w:rsidRDefault="003F3441" w:rsidP="006702BD">
      <w:pPr>
        <w:jc w:val="both"/>
        <w:rPr>
          <w:sz w:val="28"/>
          <w:szCs w:val="28"/>
        </w:rPr>
      </w:pPr>
      <w:r>
        <w:rPr>
          <w:sz w:val="28"/>
          <w:szCs w:val="28"/>
        </w:rPr>
        <w:t xml:space="preserve">    </w:t>
      </w:r>
      <w:r>
        <w:rPr>
          <w:b/>
          <w:sz w:val="28"/>
          <w:szCs w:val="28"/>
        </w:rPr>
        <w:t xml:space="preserve">24. </w:t>
      </w:r>
      <w:r>
        <w:rPr>
          <w:sz w:val="28"/>
          <w:szCs w:val="28"/>
        </w:rPr>
        <w:t xml:space="preserve">В соглашении об оказании юридической помощи могут быть предусмотрены и иные условия. </w:t>
      </w:r>
    </w:p>
    <w:p w:rsidR="003F3441" w:rsidRDefault="003F3441" w:rsidP="006702BD">
      <w:pPr>
        <w:jc w:val="both"/>
        <w:rPr>
          <w:sz w:val="28"/>
          <w:szCs w:val="28"/>
        </w:rPr>
      </w:pPr>
      <w:r>
        <w:rPr>
          <w:sz w:val="28"/>
          <w:szCs w:val="28"/>
        </w:rPr>
        <w:t xml:space="preserve">     В частности, может быть включено условие о договорной подсудности; могут быть конкретизированы права и обязанности доверителя, в том числе его обязанности заблаговременно сообщать адвокату о датах судебных заседаний, проведении следственных действий, о вступлении в дело другого адвоката; может быть предусмотрена взаимосвязь начала исполнения поручения передачей адвокату доверенности.</w:t>
      </w:r>
    </w:p>
    <w:p w:rsidR="003F3441" w:rsidRDefault="003F3441" w:rsidP="006702BD">
      <w:pPr>
        <w:jc w:val="both"/>
        <w:rPr>
          <w:sz w:val="28"/>
          <w:szCs w:val="28"/>
        </w:rPr>
      </w:pPr>
      <w:r>
        <w:rPr>
          <w:sz w:val="28"/>
          <w:szCs w:val="28"/>
        </w:rPr>
        <w:t xml:space="preserve">     В соглашении об оказании юридической помощи целесообразно определить характер и объем указаний, которые доверитель вправе давать адвокату. Они должны быть правомерными, осуществимыми и конкретными. Адвокат вправе отступить от них, если, во-первых, этого требовали интересы доверителя, во-вторых, он не смог предварительно запросить доверителя или получить ответ на свой запрос в разумный срок (п.п. 1 и 2  ст. 973 ГК РФ).</w:t>
      </w:r>
    </w:p>
    <w:p w:rsidR="003F3441" w:rsidRDefault="003F3441" w:rsidP="006702BD">
      <w:pPr>
        <w:jc w:val="both"/>
        <w:rPr>
          <w:sz w:val="28"/>
          <w:szCs w:val="28"/>
        </w:rPr>
      </w:pPr>
      <w:r>
        <w:rPr>
          <w:sz w:val="28"/>
          <w:szCs w:val="28"/>
        </w:rPr>
        <w:t xml:space="preserve">    </w:t>
      </w:r>
      <w:r>
        <w:rPr>
          <w:b/>
          <w:sz w:val="28"/>
          <w:szCs w:val="28"/>
        </w:rPr>
        <w:t xml:space="preserve">25. </w:t>
      </w:r>
      <w:r>
        <w:rPr>
          <w:sz w:val="28"/>
          <w:szCs w:val="28"/>
        </w:rPr>
        <w:t xml:space="preserve">При заключении соглашения об оказании юридической помощи, предусматривающего действия против другого адвоката в связи с профессиональной деятельностью последнего, адвокат обязан уведомить Совет Адвокатской палаты Новосибирской области о принятии такого поручения, а также уведомить другого адвоката и при соблюдении интересов доверителя предложить окончить дело миром. </w:t>
      </w:r>
    </w:p>
    <w:p w:rsidR="003F3441" w:rsidRDefault="003F3441" w:rsidP="006702BD">
      <w:pPr>
        <w:jc w:val="both"/>
        <w:rPr>
          <w:sz w:val="28"/>
          <w:szCs w:val="28"/>
        </w:rPr>
      </w:pPr>
    </w:p>
    <w:p w:rsidR="003F3441" w:rsidRPr="00DD362F" w:rsidRDefault="003F3441" w:rsidP="006702BD">
      <w:pPr>
        <w:jc w:val="both"/>
        <w:rPr>
          <w:sz w:val="28"/>
          <w:szCs w:val="28"/>
        </w:rPr>
      </w:pPr>
      <w:r>
        <w:rPr>
          <w:sz w:val="28"/>
          <w:szCs w:val="28"/>
        </w:rPr>
        <w:t xml:space="preserve">                               </w:t>
      </w:r>
      <w:r>
        <w:rPr>
          <w:b/>
          <w:sz w:val="28"/>
          <w:szCs w:val="28"/>
          <w:lang w:val="en-US"/>
        </w:rPr>
        <w:t>IV</w:t>
      </w:r>
      <w:r w:rsidRPr="00A53277">
        <w:rPr>
          <w:b/>
          <w:sz w:val="28"/>
          <w:szCs w:val="28"/>
        </w:rPr>
        <w:t>.</w:t>
      </w:r>
      <w:r>
        <w:rPr>
          <w:b/>
          <w:sz w:val="28"/>
          <w:szCs w:val="28"/>
        </w:rPr>
        <w:t xml:space="preserve"> Исполнение соглашения об оказании юридической</w:t>
      </w:r>
      <w:r>
        <w:rPr>
          <w:sz w:val="28"/>
          <w:szCs w:val="28"/>
        </w:rPr>
        <w:t xml:space="preserve">                                                                                                                                                                                                                                                                                                                                                                                                                                                                                                                                                                                            </w:t>
      </w:r>
    </w:p>
    <w:p w:rsidR="003F3441" w:rsidRDefault="003F3441" w:rsidP="006702BD">
      <w:pPr>
        <w:jc w:val="both"/>
        <w:rPr>
          <w:b/>
          <w:sz w:val="28"/>
          <w:szCs w:val="28"/>
        </w:rPr>
      </w:pPr>
      <w:r>
        <w:rPr>
          <w:sz w:val="28"/>
          <w:szCs w:val="28"/>
        </w:rPr>
        <w:t xml:space="preserve">                                      </w:t>
      </w:r>
      <w:r>
        <w:rPr>
          <w:b/>
          <w:sz w:val="28"/>
          <w:szCs w:val="28"/>
        </w:rPr>
        <w:t>помощи</w:t>
      </w:r>
    </w:p>
    <w:p w:rsidR="003F3441" w:rsidRDefault="003F3441" w:rsidP="006702BD">
      <w:pPr>
        <w:jc w:val="both"/>
        <w:rPr>
          <w:b/>
          <w:sz w:val="28"/>
          <w:szCs w:val="28"/>
        </w:rPr>
      </w:pPr>
    </w:p>
    <w:p w:rsidR="003F3441" w:rsidRDefault="003F3441" w:rsidP="006702BD">
      <w:pPr>
        <w:jc w:val="both"/>
        <w:rPr>
          <w:sz w:val="28"/>
          <w:szCs w:val="28"/>
        </w:rPr>
      </w:pPr>
      <w:r>
        <w:rPr>
          <w:b/>
          <w:sz w:val="28"/>
          <w:szCs w:val="28"/>
        </w:rPr>
        <w:t xml:space="preserve">    1. </w:t>
      </w:r>
      <w:r>
        <w:rPr>
          <w:sz w:val="28"/>
          <w:szCs w:val="28"/>
        </w:rPr>
        <w:t>Адвокат обязан исполнить данное ему поручение в соответствии с законами и осуществимыми, конкретными указаниями доверителя, и не вправе занимать позицию по делу вопреки его воле, однако, вправе отступить от его указаний, если это не изменит позицию доверителя, но это  отступление вызывается необходимостью по обстоятельствам. Такое отступление предварительно согласовывается с доверителем, а когда предварительное согласование невозможно, то адвокат обязан уведомить его как только уведомление стало возможным.</w:t>
      </w:r>
    </w:p>
    <w:p w:rsidR="003F3441" w:rsidRDefault="003F3441" w:rsidP="006702BD">
      <w:pPr>
        <w:jc w:val="both"/>
        <w:rPr>
          <w:sz w:val="28"/>
          <w:szCs w:val="28"/>
        </w:rPr>
      </w:pPr>
      <w:r>
        <w:rPr>
          <w:b/>
          <w:sz w:val="28"/>
          <w:szCs w:val="28"/>
        </w:rPr>
        <w:t xml:space="preserve">     </w:t>
      </w:r>
      <w:r>
        <w:rPr>
          <w:sz w:val="28"/>
          <w:szCs w:val="28"/>
        </w:rPr>
        <w:t>При отсутствии прямых указаний доверителя адвокат самостоятельно планирует и определяет порядок выполнения поручения.</w:t>
      </w:r>
    </w:p>
    <w:p w:rsidR="003F3441" w:rsidRDefault="003F3441" w:rsidP="006702BD">
      <w:pPr>
        <w:jc w:val="both"/>
        <w:rPr>
          <w:sz w:val="28"/>
          <w:szCs w:val="28"/>
        </w:rPr>
      </w:pPr>
      <w:r>
        <w:rPr>
          <w:sz w:val="28"/>
          <w:szCs w:val="28"/>
        </w:rPr>
        <w:t xml:space="preserve">    Отступление от указаний или позиции доверителя возможно и без предварительного согласия в случаях, когда такая необходимость вызвана соблюдением требований закона, а также тогда, когда адвокат убежден в наличии самооговора доверителя.</w:t>
      </w:r>
    </w:p>
    <w:p w:rsidR="003F3441" w:rsidRDefault="003F3441" w:rsidP="006702BD">
      <w:pPr>
        <w:jc w:val="both"/>
        <w:rPr>
          <w:sz w:val="28"/>
          <w:szCs w:val="28"/>
        </w:rPr>
      </w:pPr>
      <w:r>
        <w:rPr>
          <w:sz w:val="28"/>
          <w:szCs w:val="28"/>
        </w:rPr>
        <w:t xml:space="preserve">     </w:t>
      </w:r>
      <w:r>
        <w:rPr>
          <w:b/>
          <w:sz w:val="28"/>
          <w:szCs w:val="28"/>
        </w:rPr>
        <w:t xml:space="preserve">2. </w:t>
      </w:r>
      <w:r>
        <w:rPr>
          <w:sz w:val="28"/>
          <w:szCs w:val="28"/>
        </w:rPr>
        <w:t>При возникновении противоречий между позициями доверителя и выгодоприобретателя (разновидность «коллизионной защиты») адвокат принимает меры к устранению конфликта интересов, получает согласие сторон конфликтного отношения на продолжение исполнения соглашения об оказании юридической помощи.</w:t>
      </w:r>
    </w:p>
    <w:p w:rsidR="003F3441" w:rsidRDefault="003F3441" w:rsidP="006702BD">
      <w:pPr>
        <w:jc w:val="both"/>
        <w:rPr>
          <w:sz w:val="28"/>
          <w:szCs w:val="28"/>
        </w:rPr>
      </w:pPr>
      <w:r>
        <w:rPr>
          <w:sz w:val="28"/>
          <w:szCs w:val="28"/>
        </w:rPr>
        <w:t xml:space="preserve">    Если противоречия устранить не представилось возможным, то адвокат обязан поддерживать позицию выгодоприобретателя даже в том случае, если она представляется ошибочной.</w:t>
      </w:r>
    </w:p>
    <w:p w:rsidR="003F3441" w:rsidRDefault="003F3441" w:rsidP="006702BD">
      <w:pPr>
        <w:jc w:val="both"/>
        <w:rPr>
          <w:sz w:val="28"/>
          <w:szCs w:val="28"/>
        </w:rPr>
      </w:pPr>
      <w:r>
        <w:rPr>
          <w:sz w:val="28"/>
          <w:szCs w:val="28"/>
        </w:rPr>
        <w:t xml:space="preserve">     </w:t>
      </w:r>
      <w:r>
        <w:rPr>
          <w:b/>
          <w:sz w:val="28"/>
          <w:szCs w:val="28"/>
        </w:rPr>
        <w:t xml:space="preserve">3. </w:t>
      </w:r>
      <w:r>
        <w:rPr>
          <w:sz w:val="28"/>
          <w:szCs w:val="28"/>
        </w:rPr>
        <w:t xml:space="preserve">При избрании доверителем позиции, хотя и не противоречащей закону, но ошибочной, адвокату рекомендуется разъяснять доверителю ее неправильность и дать советы по ее исправлению. </w:t>
      </w:r>
    </w:p>
    <w:p w:rsidR="003F3441" w:rsidRDefault="003F3441" w:rsidP="006702BD">
      <w:pPr>
        <w:jc w:val="both"/>
        <w:rPr>
          <w:sz w:val="28"/>
          <w:szCs w:val="28"/>
        </w:rPr>
      </w:pPr>
      <w:r>
        <w:rPr>
          <w:sz w:val="28"/>
          <w:szCs w:val="28"/>
        </w:rPr>
        <w:t xml:space="preserve">     Однако если и после этого занятая доверителем позиция не меняется, то адвокат обязан ее поддерживать в ходе дальнейшего выполнения поручения.</w:t>
      </w:r>
    </w:p>
    <w:p w:rsidR="003F3441" w:rsidRDefault="003F3441" w:rsidP="006702BD">
      <w:pPr>
        <w:jc w:val="both"/>
        <w:rPr>
          <w:sz w:val="28"/>
          <w:szCs w:val="28"/>
        </w:rPr>
      </w:pPr>
      <w:r>
        <w:rPr>
          <w:sz w:val="28"/>
          <w:szCs w:val="28"/>
        </w:rPr>
        <w:t xml:space="preserve">     </w:t>
      </w:r>
      <w:r>
        <w:rPr>
          <w:b/>
          <w:sz w:val="28"/>
          <w:szCs w:val="28"/>
        </w:rPr>
        <w:t xml:space="preserve">4. </w:t>
      </w:r>
      <w:r>
        <w:rPr>
          <w:sz w:val="28"/>
          <w:szCs w:val="28"/>
        </w:rPr>
        <w:t>Указанные в пунктах 1-3 настоящего раздела рекомендации общего характера полностью применимы при исполнении соглашения об оказании юридической помощи по уголовному делу, которые дополняются следующими особенностями формирования позиции и тактики защиты:</w:t>
      </w:r>
    </w:p>
    <w:p w:rsidR="003F3441" w:rsidRDefault="003F3441" w:rsidP="006702BD">
      <w:pPr>
        <w:jc w:val="both"/>
        <w:rPr>
          <w:sz w:val="28"/>
          <w:szCs w:val="28"/>
        </w:rPr>
      </w:pPr>
      <w:r>
        <w:rPr>
          <w:sz w:val="28"/>
          <w:szCs w:val="28"/>
        </w:rPr>
        <w:t xml:space="preserve">     </w:t>
      </w:r>
      <w:r>
        <w:rPr>
          <w:b/>
          <w:sz w:val="28"/>
          <w:szCs w:val="28"/>
        </w:rPr>
        <w:t xml:space="preserve">4.1 </w:t>
      </w:r>
      <w:r>
        <w:rPr>
          <w:sz w:val="28"/>
          <w:szCs w:val="28"/>
        </w:rPr>
        <w:t>Адвокат-защитник должен принять меры к выяснению версии стороны обвинения относительно предполагаемого преступления, в совершении которого подозревается, обвиняется подзащитный; ознакомиться с процессуальными документами, составленными с участием подзащитного, и иными документами, которые предъявлялись или должны были ему предъявляться.</w:t>
      </w:r>
    </w:p>
    <w:p w:rsidR="003F3441" w:rsidRDefault="003F3441" w:rsidP="006702BD">
      <w:pPr>
        <w:jc w:val="both"/>
        <w:rPr>
          <w:sz w:val="28"/>
          <w:szCs w:val="28"/>
        </w:rPr>
      </w:pPr>
      <w:r>
        <w:rPr>
          <w:sz w:val="28"/>
          <w:szCs w:val="28"/>
        </w:rPr>
        <w:t xml:space="preserve">     </w:t>
      </w:r>
      <w:r>
        <w:rPr>
          <w:b/>
          <w:sz w:val="28"/>
          <w:szCs w:val="28"/>
        </w:rPr>
        <w:t xml:space="preserve">4.2 </w:t>
      </w:r>
      <w:r w:rsidRPr="00D904BC">
        <w:rPr>
          <w:sz w:val="28"/>
          <w:szCs w:val="28"/>
        </w:rPr>
        <w:t>Формирование позиции и тактики защиты должно осуществляться по согласованию с подзащитным. При этом защитник обязан довести до сведения подзащит</w:t>
      </w:r>
      <w:r>
        <w:rPr>
          <w:sz w:val="28"/>
          <w:szCs w:val="28"/>
        </w:rPr>
        <w:t xml:space="preserve">ного все ставшие ему известными юридически значимые для избрания позиции по делу обстоятельства как фактического, так и правового свойства. </w:t>
      </w:r>
    </w:p>
    <w:p w:rsidR="003F3441" w:rsidRDefault="003F3441" w:rsidP="006702BD">
      <w:pPr>
        <w:jc w:val="both"/>
        <w:rPr>
          <w:sz w:val="28"/>
          <w:szCs w:val="28"/>
        </w:rPr>
      </w:pPr>
      <w:r>
        <w:rPr>
          <w:sz w:val="28"/>
          <w:szCs w:val="28"/>
        </w:rPr>
        <w:t xml:space="preserve">     </w:t>
      </w:r>
      <w:r>
        <w:rPr>
          <w:b/>
          <w:sz w:val="28"/>
          <w:szCs w:val="28"/>
        </w:rPr>
        <w:t xml:space="preserve">4.2.1 </w:t>
      </w:r>
      <w:r>
        <w:rPr>
          <w:sz w:val="28"/>
          <w:szCs w:val="28"/>
        </w:rPr>
        <w:t>Процесс формирования позиции и тактики защиты включает в себя разъяснение подзащитному смысла и содержания обвинения, процессуальных документов, собранных по делу, норм уголовного и уголовно-процессуального законодательства, подлежащих применению при рассмотрении дела, обсуждение вопросов, касающихся представления доказательств защиты, избрание моделей объяснения и опровержения представленных стороной обвинения доказательств, средств и способов доказывания избранной позиции.</w:t>
      </w:r>
    </w:p>
    <w:p w:rsidR="003F3441" w:rsidRDefault="003F3441" w:rsidP="006702BD">
      <w:pPr>
        <w:jc w:val="both"/>
        <w:rPr>
          <w:sz w:val="28"/>
          <w:szCs w:val="28"/>
        </w:rPr>
      </w:pPr>
      <w:r>
        <w:rPr>
          <w:sz w:val="28"/>
          <w:szCs w:val="28"/>
        </w:rPr>
        <w:t xml:space="preserve">    </w:t>
      </w:r>
      <w:r>
        <w:rPr>
          <w:b/>
          <w:sz w:val="28"/>
          <w:szCs w:val="28"/>
        </w:rPr>
        <w:t xml:space="preserve">4.2.2 </w:t>
      </w:r>
      <w:r>
        <w:rPr>
          <w:sz w:val="28"/>
          <w:szCs w:val="28"/>
        </w:rPr>
        <w:t>При избрании подзащитным позиции признания вины в совершении инкриминируемого преступления, защитник в обязательном порядке должен разъяснить ему смысл и содержание презумпции невиновности, право на отказ от дачи показаний, невозможность привлечения к уголовной ответственности за дачу заведомо ложных показаний, правовые последствия признания вины, а также выяснить, является ли признание вины добровольным.</w:t>
      </w:r>
    </w:p>
    <w:p w:rsidR="003F3441" w:rsidRDefault="003F3441" w:rsidP="006702BD">
      <w:pPr>
        <w:jc w:val="both"/>
        <w:rPr>
          <w:sz w:val="28"/>
          <w:szCs w:val="28"/>
        </w:rPr>
      </w:pPr>
      <w:r>
        <w:rPr>
          <w:sz w:val="28"/>
          <w:szCs w:val="28"/>
        </w:rPr>
        <w:t xml:space="preserve">    </w:t>
      </w:r>
      <w:r>
        <w:rPr>
          <w:b/>
          <w:sz w:val="28"/>
          <w:szCs w:val="28"/>
        </w:rPr>
        <w:t xml:space="preserve">4.2.3 </w:t>
      </w:r>
      <w:r>
        <w:rPr>
          <w:sz w:val="28"/>
          <w:szCs w:val="28"/>
        </w:rPr>
        <w:t>Совершение защитником любых юридически значимых действий по делу допустимо, как правило, лишь после их согласования с подзащитным. Изменение защитником ранее сформированной позиции и тактики защиты без согласования с подзащитным, равно как и заявление не согласованных с ним ходатайств и жалоб, имеющих существенное значение для прав и интересов подзащитного, как правило, недопустимо.</w:t>
      </w:r>
    </w:p>
    <w:p w:rsidR="003F3441" w:rsidRDefault="003F3441" w:rsidP="006702BD">
      <w:pPr>
        <w:jc w:val="both"/>
        <w:rPr>
          <w:sz w:val="28"/>
          <w:szCs w:val="28"/>
        </w:rPr>
      </w:pPr>
      <w:r>
        <w:rPr>
          <w:sz w:val="28"/>
          <w:szCs w:val="28"/>
        </w:rPr>
        <w:t xml:space="preserve">    </w:t>
      </w:r>
      <w:r>
        <w:rPr>
          <w:b/>
          <w:sz w:val="28"/>
          <w:szCs w:val="28"/>
        </w:rPr>
        <w:t xml:space="preserve">4.2.4 </w:t>
      </w:r>
      <w:r>
        <w:rPr>
          <w:sz w:val="28"/>
          <w:szCs w:val="28"/>
        </w:rPr>
        <w:t xml:space="preserve">В случае заключения соглашения с доверителем на оказание юридической помощи назначенному им лицу (подзащитному), согласование позиции и тактики защиты осуществляется защитником непосредственно с подзащитным. </w:t>
      </w:r>
    </w:p>
    <w:p w:rsidR="003F3441" w:rsidRDefault="003F3441" w:rsidP="006702BD">
      <w:pPr>
        <w:jc w:val="both"/>
        <w:rPr>
          <w:sz w:val="28"/>
          <w:szCs w:val="28"/>
        </w:rPr>
      </w:pPr>
      <w:r>
        <w:rPr>
          <w:sz w:val="28"/>
          <w:szCs w:val="28"/>
        </w:rPr>
        <w:t xml:space="preserve">     Без поручения и (или) согласия подзащитного защитник не вправе сообщать доверителю информацию, составляющую предмет адвокатской тайны, включая избранную с участием подзащитного позицию по делу.</w:t>
      </w:r>
    </w:p>
    <w:p w:rsidR="003F3441" w:rsidRDefault="003F3441" w:rsidP="006702BD">
      <w:pPr>
        <w:jc w:val="both"/>
        <w:rPr>
          <w:sz w:val="28"/>
          <w:szCs w:val="28"/>
        </w:rPr>
      </w:pPr>
      <w:r>
        <w:rPr>
          <w:sz w:val="28"/>
          <w:szCs w:val="28"/>
        </w:rPr>
        <w:t xml:space="preserve">     </w:t>
      </w:r>
      <w:r>
        <w:rPr>
          <w:b/>
          <w:sz w:val="28"/>
          <w:szCs w:val="28"/>
        </w:rPr>
        <w:t xml:space="preserve">4.2.5 </w:t>
      </w:r>
      <w:r>
        <w:rPr>
          <w:sz w:val="28"/>
          <w:szCs w:val="28"/>
        </w:rPr>
        <w:t xml:space="preserve">В случаях защиты по уголовному делу несовершеннолетнего подозреваемого, обвиняемого, рекомендуется ставить в известность законного представителя несовершеннолетнего об избранной позиции и тактике защиты по делу. </w:t>
      </w:r>
    </w:p>
    <w:p w:rsidR="003F3441" w:rsidRDefault="003F3441" w:rsidP="006702BD">
      <w:pPr>
        <w:jc w:val="both"/>
        <w:rPr>
          <w:sz w:val="28"/>
          <w:szCs w:val="28"/>
        </w:rPr>
      </w:pPr>
      <w:r>
        <w:rPr>
          <w:sz w:val="28"/>
          <w:szCs w:val="28"/>
        </w:rPr>
        <w:t xml:space="preserve">     В случае несогласия законного представителя несовершеннолетнего с избранной позицией и тактикой,  адвокату рекомендуется предпринять меры к их согласованию с участием как подзащитного, так и его законного представителя. При не достижении согласия выбор позиции определяется защитником самостоятельно.</w:t>
      </w:r>
    </w:p>
    <w:p w:rsidR="003F3441" w:rsidRDefault="003F3441" w:rsidP="006702BD">
      <w:pPr>
        <w:jc w:val="both"/>
        <w:rPr>
          <w:sz w:val="28"/>
          <w:szCs w:val="28"/>
        </w:rPr>
      </w:pPr>
      <w:r>
        <w:rPr>
          <w:sz w:val="28"/>
          <w:szCs w:val="28"/>
        </w:rPr>
        <w:t xml:space="preserve">    </w:t>
      </w:r>
      <w:r>
        <w:rPr>
          <w:b/>
          <w:sz w:val="28"/>
          <w:szCs w:val="28"/>
        </w:rPr>
        <w:t xml:space="preserve">4.2.6 </w:t>
      </w:r>
      <w:r>
        <w:rPr>
          <w:sz w:val="28"/>
          <w:szCs w:val="28"/>
        </w:rPr>
        <w:t>В случаях расхождения позиции по вопросу целесообразности признания подзащитным вины (объема признательных показаний), адвокату-защитнику рекомендуется получить от подзащитного письменное заявление о том, что ему разъяснены и понятны правовые последствия дачи признательных показаний.</w:t>
      </w:r>
    </w:p>
    <w:p w:rsidR="003F3441" w:rsidRDefault="003F3441" w:rsidP="006702BD">
      <w:pPr>
        <w:jc w:val="both"/>
        <w:rPr>
          <w:sz w:val="28"/>
          <w:szCs w:val="28"/>
        </w:rPr>
      </w:pPr>
      <w:r>
        <w:rPr>
          <w:sz w:val="28"/>
          <w:szCs w:val="28"/>
        </w:rPr>
        <w:t xml:space="preserve">     </w:t>
      </w:r>
      <w:r>
        <w:rPr>
          <w:b/>
          <w:sz w:val="28"/>
          <w:szCs w:val="28"/>
        </w:rPr>
        <w:t xml:space="preserve">4.2.7 </w:t>
      </w:r>
      <w:r>
        <w:rPr>
          <w:sz w:val="28"/>
          <w:szCs w:val="28"/>
        </w:rPr>
        <w:t>Адвокат-защитник вправе самостоятельно избрать позицию и тактику защиты при исполнении соглашения об оказании юридической помощи в уголовном судопроизводстве в случаях, когда позиция подзащитного, который в силу психических недостатков не может самостоятельно осуществлять свое право на защиту, будет, по убеждению адвоката, противоречить его законным интересам.</w:t>
      </w:r>
    </w:p>
    <w:p w:rsidR="003F3441" w:rsidRPr="001B4C1A" w:rsidRDefault="003F3441" w:rsidP="006702BD">
      <w:pPr>
        <w:jc w:val="both"/>
        <w:rPr>
          <w:sz w:val="28"/>
          <w:szCs w:val="28"/>
        </w:rPr>
      </w:pPr>
      <w:r>
        <w:rPr>
          <w:sz w:val="28"/>
          <w:szCs w:val="28"/>
        </w:rPr>
        <w:t xml:space="preserve">     Адвокат самостоятельно определяет позицию и тактику защиты в случаях, когда судебное разбирательство проводится в отсутствие подзащитного, который находится за пределами РФ и (или) уклоняется от явки в суд, и у защитника отсутствует возможность их согласования с подзащитным. В указанном случае позиция защитника должна определяться исходя из принципа презумпции невиновности подзащитного.   </w:t>
      </w:r>
    </w:p>
    <w:p w:rsidR="003F3441" w:rsidRDefault="003F3441" w:rsidP="006702BD">
      <w:pPr>
        <w:jc w:val="both"/>
        <w:rPr>
          <w:sz w:val="28"/>
          <w:szCs w:val="28"/>
        </w:rPr>
      </w:pPr>
      <w:r>
        <w:rPr>
          <w:sz w:val="28"/>
          <w:szCs w:val="28"/>
        </w:rPr>
        <w:t xml:space="preserve">     </w:t>
      </w:r>
      <w:r>
        <w:rPr>
          <w:b/>
          <w:sz w:val="28"/>
          <w:szCs w:val="28"/>
        </w:rPr>
        <w:t xml:space="preserve">5. </w:t>
      </w:r>
      <w:r>
        <w:rPr>
          <w:sz w:val="28"/>
          <w:szCs w:val="28"/>
        </w:rPr>
        <w:t xml:space="preserve">Для исполнения соглашения об оказании юридической помощи в отдельных случаях доверитель обязан выдать адвокату доверенность на совершение юридических действий, предусмотренных в соглашении. </w:t>
      </w:r>
    </w:p>
    <w:p w:rsidR="003F3441" w:rsidRDefault="003F3441" w:rsidP="006702BD">
      <w:pPr>
        <w:jc w:val="both"/>
        <w:rPr>
          <w:sz w:val="28"/>
          <w:szCs w:val="28"/>
        </w:rPr>
      </w:pPr>
      <w:r>
        <w:rPr>
          <w:sz w:val="28"/>
          <w:szCs w:val="28"/>
        </w:rPr>
        <w:t xml:space="preserve">    Форма доверенности определяется правилами ст.ст. 185 – 189 ГК РФ и обе эти сделки не зависят друг от друга (нотариальная форма доверенности не требует соответствующего оформления соглашения, и наоборот).</w:t>
      </w:r>
    </w:p>
    <w:p w:rsidR="003F3441" w:rsidRDefault="003F3441" w:rsidP="006702BD">
      <w:pPr>
        <w:jc w:val="both"/>
        <w:rPr>
          <w:sz w:val="28"/>
          <w:szCs w:val="28"/>
        </w:rPr>
      </w:pPr>
      <w:r>
        <w:rPr>
          <w:sz w:val="28"/>
          <w:szCs w:val="28"/>
        </w:rPr>
        <w:t xml:space="preserve">     </w:t>
      </w:r>
      <w:r>
        <w:rPr>
          <w:b/>
          <w:sz w:val="28"/>
          <w:szCs w:val="28"/>
        </w:rPr>
        <w:t xml:space="preserve">6.  </w:t>
      </w:r>
      <w:r>
        <w:rPr>
          <w:sz w:val="28"/>
          <w:szCs w:val="28"/>
        </w:rPr>
        <w:t>При исполнении принятого поручения адвокат может получать от доверителя документы, необходимые для исполнения соглашения, в связи с чем должен следовать следующим правилам:</w:t>
      </w:r>
    </w:p>
    <w:p w:rsidR="003F3441" w:rsidRDefault="003F3441" w:rsidP="006702BD">
      <w:pPr>
        <w:jc w:val="both"/>
        <w:rPr>
          <w:sz w:val="28"/>
          <w:szCs w:val="28"/>
        </w:rPr>
      </w:pPr>
      <w:r>
        <w:rPr>
          <w:sz w:val="28"/>
          <w:szCs w:val="28"/>
        </w:rPr>
        <w:t xml:space="preserve">    </w:t>
      </w:r>
      <w:r>
        <w:rPr>
          <w:b/>
          <w:sz w:val="28"/>
          <w:szCs w:val="28"/>
        </w:rPr>
        <w:t xml:space="preserve">6.1 </w:t>
      </w:r>
      <w:r>
        <w:rPr>
          <w:sz w:val="28"/>
          <w:szCs w:val="28"/>
        </w:rPr>
        <w:t xml:space="preserve">При получении от доверителя подлинных документов адвокат обязан составить расписку в двух экземплярах, в которой указать количество и полное наименование полученных подлинников. </w:t>
      </w:r>
    </w:p>
    <w:p w:rsidR="003F3441" w:rsidRDefault="003F3441" w:rsidP="006702BD">
      <w:pPr>
        <w:jc w:val="both"/>
        <w:rPr>
          <w:sz w:val="28"/>
          <w:szCs w:val="28"/>
        </w:rPr>
      </w:pPr>
      <w:r>
        <w:rPr>
          <w:sz w:val="28"/>
          <w:szCs w:val="28"/>
        </w:rPr>
        <w:t xml:space="preserve">    </w:t>
      </w:r>
      <w:r>
        <w:rPr>
          <w:b/>
          <w:sz w:val="28"/>
          <w:szCs w:val="28"/>
        </w:rPr>
        <w:t xml:space="preserve">6.2 </w:t>
      </w:r>
      <w:r>
        <w:rPr>
          <w:sz w:val="28"/>
          <w:szCs w:val="28"/>
        </w:rPr>
        <w:t>В случае одновременного получения оригиналов и копий документов в расписке адвокат должен указать количество и полное наименование подлинных документов и количество копий (возможно без указания их наименования).</w:t>
      </w:r>
    </w:p>
    <w:p w:rsidR="003F3441" w:rsidRDefault="003F3441" w:rsidP="006702BD">
      <w:pPr>
        <w:jc w:val="both"/>
        <w:rPr>
          <w:sz w:val="28"/>
          <w:szCs w:val="28"/>
        </w:rPr>
      </w:pPr>
      <w:r>
        <w:rPr>
          <w:sz w:val="28"/>
          <w:szCs w:val="28"/>
        </w:rPr>
        <w:t xml:space="preserve">    </w:t>
      </w:r>
      <w:r>
        <w:rPr>
          <w:b/>
          <w:sz w:val="28"/>
          <w:szCs w:val="28"/>
        </w:rPr>
        <w:t xml:space="preserve">6.3 </w:t>
      </w:r>
      <w:r>
        <w:rPr>
          <w:sz w:val="28"/>
          <w:szCs w:val="28"/>
        </w:rPr>
        <w:t>В случаях получения от доверителя документов в копиях адвокат должен составить расписку в двух экземплярах, указать количество принятых документов в копиях (возможно без указания их наименования), но в этом случае в расписке обязательно должно быть указано, что подлинники документов адвокатом от доверителя не принимались.</w:t>
      </w:r>
    </w:p>
    <w:p w:rsidR="003F3441" w:rsidRDefault="003F3441" w:rsidP="006702BD">
      <w:pPr>
        <w:jc w:val="both"/>
        <w:rPr>
          <w:sz w:val="28"/>
          <w:szCs w:val="28"/>
        </w:rPr>
      </w:pPr>
      <w:r>
        <w:rPr>
          <w:sz w:val="28"/>
          <w:szCs w:val="28"/>
        </w:rPr>
        <w:t xml:space="preserve">    </w:t>
      </w:r>
      <w:r>
        <w:rPr>
          <w:b/>
          <w:sz w:val="28"/>
          <w:szCs w:val="28"/>
        </w:rPr>
        <w:t xml:space="preserve">6.4 </w:t>
      </w:r>
      <w:r>
        <w:rPr>
          <w:sz w:val="28"/>
          <w:szCs w:val="28"/>
        </w:rPr>
        <w:t xml:space="preserve">В случаях, указанных в подпунктах 6.1 – 6.3 пункта 6 настоящего раздела, первый и второй экземпляры расписки должны быть подписаны адвокатом и доверителем с указанием даты приема документов. Первый экземпляр расписки вручается доверителю, второй экземпляр остается у адвоката. </w:t>
      </w:r>
    </w:p>
    <w:p w:rsidR="003F3441" w:rsidRDefault="003F3441" w:rsidP="006702BD">
      <w:pPr>
        <w:jc w:val="both"/>
        <w:rPr>
          <w:sz w:val="28"/>
          <w:szCs w:val="28"/>
        </w:rPr>
      </w:pPr>
      <w:r>
        <w:rPr>
          <w:sz w:val="28"/>
          <w:szCs w:val="28"/>
        </w:rPr>
        <w:t xml:space="preserve">     (подпункты 6.1 – 6.4 изложены в редакции решения Совета Адвокатской палаты Новосибирской области от 25.11.2008 г. «О приеме адвокатами документов от доверителей в связи с оказанием юридической помощи»).</w:t>
      </w:r>
    </w:p>
    <w:p w:rsidR="003F3441" w:rsidRPr="00271421" w:rsidRDefault="003F3441" w:rsidP="006702BD">
      <w:pPr>
        <w:jc w:val="both"/>
        <w:rPr>
          <w:sz w:val="28"/>
          <w:szCs w:val="28"/>
        </w:rPr>
      </w:pPr>
      <w:r>
        <w:rPr>
          <w:sz w:val="28"/>
          <w:szCs w:val="28"/>
        </w:rPr>
        <w:t xml:space="preserve">     </w:t>
      </w:r>
      <w:r>
        <w:rPr>
          <w:b/>
          <w:sz w:val="28"/>
          <w:szCs w:val="28"/>
        </w:rPr>
        <w:t xml:space="preserve">6.5 </w:t>
      </w:r>
      <w:r>
        <w:rPr>
          <w:sz w:val="28"/>
          <w:szCs w:val="28"/>
        </w:rPr>
        <w:t>Рекомендуется такие же правила применять и при возврате адвокатом документов доверителю.</w:t>
      </w:r>
    </w:p>
    <w:p w:rsidR="003F3441" w:rsidRPr="005C43D4" w:rsidRDefault="003F3441" w:rsidP="006702BD">
      <w:pPr>
        <w:jc w:val="both"/>
        <w:rPr>
          <w:sz w:val="28"/>
          <w:szCs w:val="28"/>
        </w:rPr>
      </w:pPr>
      <w:r>
        <w:rPr>
          <w:sz w:val="28"/>
          <w:szCs w:val="28"/>
        </w:rPr>
        <w:t xml:space="preserve">    </w:t>
      </w:r>
      <w:r>
        <w:rPr>
          <w:b/>
          <w:sz w:val="28"/>
          <w:szCs w:val="28"/>
        </w:rPr>
        <w:t xml:space="preserve">7. </w:t>
      </w:r>
      <w:r>
        <w:rPr>
          <w:sz w:val="28"/>
          <w:szCs w:val="28"/>
        </w:rPr>
        <w:t>При выполнении соглашения об оказании юридической помощи адвокат обязан исходить из презумпции достоверности документов и информации, предоставленных доверителем или выгодоприобретателем и не проводит их дополнительной проверки.</w:t>
      </w:r>
    </w:p>
    <w:p w:rsidR="003F3441" w:rsidRDefault="003F3441" w:rsidP="006702BD">
      <w:pPr>
        <w:jc w:val="both"/>
        <w:rPr>
          <w:sz w:val="28"/>
          <w:szCs w:val="28"/>
        </w:rPr>
      </w:pPr>
      <w:r>
        <w:rPr>
          <w:sz w:val="28"/>
          <w:szCs w:val="28"/>
        </w:rPr>
        <w:t xml:space="preserve">    </w:t>
      </w:r>
      <w:r>
        <w:rPr>
          <w:b/>
          <w:sz w:val="28"/>
          <w:szCs w:val="28"/>
        </w:rPr>
        <w:t xml:space="preserve">8. </w:t>
      </w:r>
      <w:r>
        <w:rPr>
          <w:sz w:val="28"/>
          <w:szCs w:val="28"/>
        </w:rPr>
        <w:t xml:space="preserve">В процессе исполнения соглашения об оказании юридической помощи адвокат обязан по просьбе доверителя или третьего лица (выгодоприобретателя) информировать их о ходе и результатах своей работы. </w:t>
      </w:r>
    </w:p>
    <w:p w:rsidR="003F3441" w:rsidRDefault="003F3441" w:rsidP="006702BD">
      <w:pPr>
        <w:jc w:val="both"/>
        <w:rPr>
          <w:sz w:val="28"/>
          <w:szCs w:val="28"/>
        </w:rPr>
      </w:pPr>
      <w:r>
        <w:rPr>
          <w:sz w:val="28"/>
          <w:szCs w:val="28"/>
        </w:rPr>
        <w:t xml:space="preserve">    Если доверитель не является участником процесса, то адвокат предоставляет ему информацию с учетом установленных законом ограничений. </w:t>
      </w:r>
    </w:p>
    <w:p w:rsidR="003F3441" w:rsidRDefault="003F3441" w:rsidP="006702BD">
      <w:pPr>
        <w:jc w:val="both"/>
        <w:rPr>
          <w:sz w:val="28"/>
          <w:szCs w:val="28"/>
        </w:rPr>
      </w:pPr>
      <w:r>
        <w:rPr>
          <w:sz w:val="28"/>
          <w:szCs w:val="28"/>
        </w:rPr>
        <w:t xml:space="preserve">    </w:t>
      </w:r>
      <w:r>
        <w:rPr>
          <w:b/>
          <w:sz w:val="28"/>
          <w:szCs w:val="28"/>
        </w:rPr>
        <w:t xml:space="preserve">9. </w:t>
      </w:r>
      <w:r>
        <w:rPr>
          <w:sz w:val="28"/>
          <w:szCs w:val="28"/>
        </w:rPr>
        <w:t>При исполнении соглашения об оказании юридической помощи или после его исполнения адвокат, по просьбе доверителя, а также в случае, если это предусмотрено соглашением, обязан составить отчет об оказанной юридической помощи и передать его доверителю.</w:t>
      </w:r>
    </w:p>
    <w:p w:rsidR="003F3441" w:rsidRDefault="003F3441" w:rsidP="006702BD">
      <w:pPr>
        <w:jc w:val="both"/>
        <w:rPr>
          <w:sz w:val="28"/>
          <w:szCs w:val="28"/>
        </w:rPr>
      </w:pPr>
      <w:r>
        <w:rPr>
          <w:sz w:val="28"/>
          <w:szCs w:val="28"/>
        </w:rPr>
        <w:t xml:space="preserve">    По сложным поручениям, где работа продолжается длительное время, рекомендуется составлять промежуточные отчеты, как правило, после окончания определенной стадии процесса, перед внесением очередного гонорара за оказание юридической помощи и т.п.</w:t>
      </w:r>
    </w:p>
    <w:p w:rsidR="003F3441" w:rsidRDefault="003F3441" w:rsidP="006702BD">
      <w:pPr>
        <w:jc w:val="both"/>
        <w:rPr>
          <w:sz w:val="28"/>
          <w:szCs w:val="28"/>
        </w:rPr>
      </w:pPr>
      <w:r>
        <w:rPr>
          <w:sz w:val="28"/>
          <w:szCs w:val="28"/>
        </w:rPr>
        <w:t xml:space="preserve">    </w:t>
      </w:r>
      <w:r>
        <w:rPr>
          <w:b/>
          <w:sz w:val="28"/>
          <w:szCs w:val="28"/>
        </w:rPr>
        <w:t xml:space="preserve">10. </w:t>
      </w:r>
      <w:r>
        <w:rPr>
          <w:sz w:val="28"/>
          <w:szCs w:val="28"/>
        </w:rPr>
        <w:t xml:space="preserve"> Если период исполнения соглашения об оказании юридической помощи совпадает с использованием адвокатом права на отпуск (отдых), то адвокат должен принять меры к обеспечению законных прав и интересов доверителя.</w:t>
      </w:r>
    </w:p>
    <w:p w:rsidR="003F3441" w:rsidRDefault="003F3441" w:rsidP="006702BD">
      <w:pPr>
        <w:jc w:val="both"/>
        <w:rPr>
          <w:sz w:val="28"/>
          <w:szCs w:val="28"/>
        </w:rPr>
      </w:pPr>
      <w:r>
        <w:rPr>
          <w:sz w:val="28"/>
          <w:szCs w:val="28"/>
        </w:rPr>
        <w:t xml:space="preserve">    </w:t>
      </w:r>
      <w:r>
        <w:rPr>
          <w:b/>
          <w:sz w:val="28"/>
          <w:szCs w:val="28"/>
        </w:rPr>
        <w:t xml:space="preserve">11. </w:t>
      </w:r>
      <w:r>
        <w:rPr>
          <w:sz w:val="28"/>
          <w:szCs w:val="28"/>
        </w:rPr>
        <w:t>Необходимо иметь ввиду, что при исполнении соглашения об оказании юридической помощи  в уголовном судопроизводстве адвокат должен соблюдать следующие правила:</w:t>
      </w:r>
    </w:p>
    <w:p w:rsidR="003F3441" w:rsidRDefault="003F3441" w:rsidP="006702BD">
      <w:pPr>
        <w:jc w:val="both"/>
        <w:rPr>
          <w:sz w:val="28"/>
          <w:szCs w:val="28"/>
        </w:rPr>
      </w:pPr>
      <w:r>
        <w:rPr>
          <w:sz w:val="28"/>
          <w:szCs w:val="28"/>
        </w:rPr>
        <w:t xml:space="preserve">    </w:t>
      </w:r>
      <w:r>
        <w:rPr>
          <w:b/>
          <w:sz w:val="28"/>
          <w:szCs w:val="28"/>
        </w:rPr>
        <w:t xml:space="preserve">11.1 </w:t>
      </w:r>
      <w:r>
        <w:rPr>
          <w:sz w:val="28"/>
          <w:szCs w:val="28"/>
        </w:rPr>
        <w:t>Адвокат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 (ч. 7 ст. 49 УПК РФ,  пп. 6 п. 4 ст. 6 ФЗ «Об адвокатской деятельности и адвокатуре в РФ» и п. 2 ст. 13 Кодекса профессиональной этики адвоката).</w:t>
      </w:r>
    </w:p>
    <w:p w:rsidR="003F3441" w:rsidRDefault="003F3441" w:rsidP="006702BD">
      <w:pPr>
        <w:jc w:val="both"/>
        <w:rPr>
          <w:sz w:val="28"/>
          <w:szCs w:val="28"/>
        </w:rPr>
      </w:pPr>
      <w:r>
        <w:rPr>
          <w:sz w:val="28"/>
          <w:szCs w:val="28"/>
        </w:rPr>
        <w:t xml:space="preserve">     </w:t>
      </w:r>
      <w:r>
        <w:rPr>
          <w:b/>
          <w:sz w:val="28"/>
          <w:szCs w:val="28"/>
        </w:rPr>
        <w:t xml:space="preserve">11.2 </w:t>
      </w:r>
      <w:r>
        <w:rPr>
          <w:sz w:val="28"/>
          <w:szCs w:val="28"/>
        </w:rPr>
        <w:t>В случае, когда лицо, проводящее следственное, процессуальное действие, или председательствующий в судебном заседании грубо нарушает закон и отказывает в рассмотрении ходатайства подозреваемого, обвиняемого об отказе от защитника, либо иным образом существенно нарушает действующее законодательство и при этом степень подобного нарушения, по убеждению защитника, подрывает базовые принципы и назначение уголовного судопроизводства, делая невозможным разумное, добросовестное и квалифицированное выполнение обязанностей защитника по защите прав и интересов подзащитного, защитник вправе отказаться выполнять следственное или иное процессуальное действие и (или) покинуть место его проведения, а равно отказаться от участия в судебном заседании.</w:t>
      </w:r>
    </w:p>
    <w:p w:rsidR="003F3441" w:rsidRDefault="003F3441" w:rsidP="006702BD">
      <w:pPr>
        <w:jc w:val="both"/>
        <w:rPr>
          <w:sz w:val="28"/>
          <w:szCs w:val="28"/>
        </w:rPr>
      </w:pPr>
      <w:r>
        <w:rPr>
          <w:sz w:val="28"/>
          <w:szCs w:val="28"/>
        </w:rPr>
        <w:t xml:space="preserve">     Такие действия не могут расцениваться как отказ от исполнения взятых на себя обязательств и отказ от защиты, поскольку обусловлены обстоятельствами, когда дальнейшее участие защитника в следственном или иной процессуальном действии, либо судебном заседании не только не служит целям защиты подзащитного, но и по сути легитимизирует нарушение его прав.</w:t>
      </w:r>
    </w:p>
    <w:p w:rsidR="003F3441" w:rsidRDefault="003F3441" w:rsidP="006702BD">
      <w:pPr>
        <w:jc w:val="both"/>
        <w:rPr>
          <w:sz w:val="28"/>
          <w:szCs w:val="28"/>
        </w:rPr>
      </w:pPr>
      <w:r>
        <w:rPr>
          <w:sz w:val="28"/>
          <w:szCs w:val="28"/>
        </w:rPr>
        <w:t xml:space="preserve">     По своему смыслу и содержанию такие действия адвоката являются не отказом от принятой на себя защиты, а вынужденным приостановлением выполнения обязательств по соглашению.</w:t>
      </w:r>
    </w:p>
    <w:p w:rsidR="003F3441" w:rsidRDefault="003F3441" w:rsidP="006702BD">
      <w:pPr>
        <w:jc w:val="both"/>
        <w:rPr>
          <w:sz w:val="28"/>
          <w:szCs w:val="28"/>
        </w:rPr>
      </w:pPr>
      <w:r>
        <w:rPr>
          <w:sz w:val="28"/>
          <w:szCs w:val="28"/>
        </w:rPr>
        <w:t xml:space="preserve">     В подобных случаях адвокату рекомендуется до момента совершения подобных действий предварительно в надлежащей процессуальной форме отреагировать на неправомерные действия дознавателя, следователя или суда, а также подать заявление о невозможности честно, разумно, добросовестно и квалифицированно оказывать юридическую помощь.</w:t>
      </w:r>
    </w:p>
    <w:p w:rsidR="003F3441" w:rsidRPr="003825BE" w:rsidRDefault="003F3441" w:rsidP="006702BD">
      <w:pPr>
        <w:jc w:val="both"/>
        <w:rPr>
          <w:sz w:val="28"/>
          <w:szCs w:val="28"/>
        </w:rPr>
      </w:pPr>
      <w:r>
        <w:rPr>
          <w:sz w:val="28"/>
          <w:szCs w:val="28"/>
        </w:rPr>
        <w:t xml:space="preserve">     Такие действия подлежат согласованию с подзащитным и об этом должно быть сообщено в Адвокатскую палату Новосибирской области.</w:t>
      </w:r>
    </w:p>
    <w:p w:rsidR="003F3441" w:rsidRDefault="003F3441" w:rsidP="006702BD">
      <w:pPr>
        <w:jc w:val="both"/>
        <w:rPr>
          <w:b/>
          <w:sz w:val="28"/>
          <w:szCs w:val="28"/>
        </w:rPr>
      </w:pPr>
      <w:r>
        <w:rPr>
          <w:sz w:val="28"/>
          <w:szCs w:val="28"/>
        </w:rPr>
        <w:t xml:space="preserve">     </w:t>
      </w:r>
      <w:r>
        <w:rPr>
          <w:b/>
          <w:sz w:val="28"/>
          <w:szCs w:val="28"/>
        </w:rPr>
        <w:t xml:space="preserve">11.3 </w:t>
      </w:r>
      <w:r>
        <w:rPr>
          <w:sz w:val="28"/>
          <w:szCs w:val="28"/>
        </w:rPr>
        <w:t>Адвокат, принявший поручение на защиту в стадии предварительного следствия, не вправе отказываться без уважительных причин от защиты в суде первой инстанции.</w:t>
      </w:r>
      <w:r>
        <w:rPr>
          <w:b/>
          <w:sz w:val="28"/>
          <w:szCs w:val="28"/>
        </w:rPr>
        <w:t xml:space="preserve"> </w:t>
      </w:r>
    </w:p>
    <w:p w:rsidR="003F3441" w:rsidRDefault="003F3441" w:rsidP="006702BD">
      <w:pPr>
        <w:jc w:val="both"/>
        <w:rPr>
          <w:sz w:val="28"/>
          <w:szCs w:val="28"/>
        </w:rPr>
      </w:pPr>
      <w:r>
        <w:rPr>
          <w:b/>
          <w:sz w:val="28"/>
          <w:szCs w:val="28"/>
        </w:rPr>
        <w:t xml:space="preserve">     11.4 </w:t>
      </w:r>
      <w:r>
        <w:rPr>
          <w:sz w:val="28"/>
          <w:szCs w:val="28"/>
        </w:rPr>
        <w:t>Адвокат-защитник не должен без необходимости ухудшать положение других подсудимых. Всякие действия адвоката, направленные против других подсудимых, чьи интересы противоречат интересам подзащитного, оправданы лишь тогда, когда без этого не может быть осуществлена в полной мере защита его доверителя.</w:t>
      </w:r>
    </w:p>
    <w:p w:rsidR="003F3441" w:rsidRDefault="003F3441" w:rsidP="006702BD">
      <w:pPr>
        <w:jc w:val="both"/>
        <w:rPr>
          <w:sz w:val="28"/>
          <w:szCs w:val="28"/>
        </w:rPr>
      </w:pPr>
      <w:r>
        <w:rPr>
          <w:sz w:val="28"/>
          <w:szCs w:val="28"/>
        </w:rPr>
        <w:t xml:space="preserve">     </w:t>
      </w:r>
      <w:r>
        <w:rPr>
          <w:b/>
          <w:sz w:val="28"/>
          <w:szCs w:val="28"/>
        </w:rPr>
        <w:t xml:space="preserve">11.5 </w:t>
      </w:r>
      <w:r>
        <w:rPr>
          <w:sz w:val="28"/>
          <w:szCs w:val="28"/>
        </w:rPr>
        <w:t>Адвокат обязан обжаловать приговор:</w:t>
      </w:r>
    </w:p>
    <w:p w:rsidR="003F3441" w:rsidRDefault="003F3441" w:rsidP="006702BD">
      <w:pPr>
        <w:jc w:val="both"/>
        <w:rPr>
          <w:sz w:val="28"/>
          <w:szCs w:val="28"/>
        </w:rPr>
      </w:pPr>
      <w:r>
        <w:rPr>
          <w:sz w:val="28"/>
          <w:szCs w:val="28"/>
        </w:rPr>
        <w:t xml:space="preserve">    1) по просьбе подзащитного;</w:t>
      </w:r>
    </w:p>
    <w:p w:rsidR="003F3441" w:rsidRDefault="003F3441" w:rsidP="006702BD">
      <w:pPr>
        <w:jc w:val="both"/>
        <w:rPr>
          <w:sz w:val="28"/>
          <w:szCs w:val="28"/>
        </w:rPr>
      </w:pPr>
      <w:r>
        <w:rPr>
          <w:sz w:val="28"/>
          <w:szCs w:val="28"/>
        </w:rPr>
        <w:t xml:space="preserve">    2) если суд не разделил позицию адвоката и (или) подзащитного и назначил более тяжкое наказание или наказание за более тяжкое преступление, чем просили адвокат и (или) подзащитный;</w:t>
      </w:r>
    </w:p>
    <w:p w:rsidR="003F3441" w:rsidRDefault="003F3441" w:rsidP="006702BD">
      <w:pPr>
        <w:jc w:val="both"/>
        <w:rPr>
          <w:sz w:val="28"/>
          <w:szCs w:val="28"/>
        </w:rPr>
      </w:pPr>
      <w:r>
        <w:rPr>
          <w:sz w:val="28"/>
          <w:szCs w:val="28"/>
        </w:rPr>
        <w:t xml:space="preserve">    3) при наличии оснований к отмене или изменению приговора по благоприятным для подзащитного мотивам.</w:t>
      </w:r>
    </w:p>
    <w:p w:rsidR="003F3441" w:rsidRDefault="003F3441" w:rsidP="006702BD">
      <w:pPr>
        <w:jc w:val="both"/>
        <w:rPr>
          <w:sz w:val="28"/>
          <w:szCs w:val="28"/>
        </w:rPr>
      </w:pPr>
      <w:r>
        <w:rPr>
          <w:sz w:val="28"/>
          <w:szCs w:val="28"/>
        </w:rPr>
        <w:t xml:space="preserve">    В случае отказа доверителя (подзащитного) от обжалования приговора адвокат обязан зафиксировать его в виде письменного заявления  подзащитного адвокату (ч. 7 ст. 49 УПК РФ, пп. 6 п. 4 ст. 6 ФЗ «Об адвокатской деятельности и адвокатуре в РФ» и п. 2 ст. 13 Кодекса профессиональной этики адвоката). </w:t>
      </w:r>
    </w:p>
    <w:p w:rsidR="003F3441" w:rsidRDefault="003F3441" w:rsidP="006702BD">
      <w:pPr>
        <w:jc w:val="both"/>
        <w:rPr>
          <w:sz w:val="28"/>
          <w:szCs w:val="28"/>
        </w:rPr>
      </w:pPr>
      <w:r>
        <w:rPr>
          <w:sz w:val="28"/>
          <w:szCs w:val="28"/>
        </w:rPr>
        <w:t xml:space="preserve">     </w:t>
      </w:r>
      <w:r>
        <w:rPr>
          <w:b/>
          <w:sz w:val="28"/>
          <w:szCs w:val="28"/>
        </w:rPr>
        <w:t xml:space="preserve">12. </w:t>
      </w:r>
      <w:r>
        <w:rPr>
          <w:sz w:val="28"/>
          <w:szCs w:val="28"/>
        </w:rPr>
        <w:t xml:space="preserve">Если при исполнении соглашения об оказании юридической помощи в уголовном судопроизводстве  будут обнаружены обстоятельства, при которых адвокат не вправе был принимать поручение, он должен по возможности заблаговременно поставить об этом в известность доверителя с тем, чтобы последний мог обратиться к другому адвокату. </w:t>
      </w:r>
    </w:p>
    <w:p w:rsidR="003F3441" w:rsidRDefault="003F3441" w:rsidP="006702BD">
      <w:pPr>
        <w:jc w:val="both"/>
        <w:rPr>
          <w:sz w:val="28"/>
          <w:szCs w:val="28"/>
        </w:rPr>
      </w:pPr>
      <w:r>
        <w:rPr>
          <w:sz w:val="28"/>
          <w:szCs w:val="28"/>
        </w:rPr>
        <w:t xml:space="preserve">    </w:t>
      </w:r>
      <w:r>
        <w:rPr>
          <w:b/>
          <w:sz w:val="28"/>
          <w:szCs w:val="28"/>
        </w:rPr>
        <w:t xml:space="preserve">13. </w:t>
      </w:r>
      <w:r>
        <w:rPr>
          <w:sz w:val="28"/>
          <w:szCs w:val="28"/>
        </w:rPr>
        <w:t>Соглашение об оказании юридической помощи признается исполненным и обязательства по нему прекращаются при окончании стадии судопроизводства или наступлении обстоятельств, являющихся предметом соглашения.</w:t>
      </w:r>
    </w:p>
    <w:p w:rsidR="003F3441" w:rsidRPr="008D50DD" w:rsidRDefault="003F3441" w:rsidP="006702BD">
      <w:pPr>
        <w:jc w:val="both"/>
        <w:rPr>
          <w:sz w:val="28"/>
          <w:szCs w:val="28"/>
        </w:rPr>
      </w:pPr>
      <w:r>
        <w:rPr>
          <w:sz w:val="28"/>
          <w:szCs w:val="28"/>
        </w:rPr>
        <w:t xml:space="preserve">     </w:t>
      </w:r>
      <w:r>
        <w:rPr>
          <w:b/>
          <w:sz w:val="28"/>
          <w:szCs w:val="28"/>
        </w:rPr>
        <w:t xml:space="preserve">14. </w:t>
      </w:r>
      <w:r>
        <w:rPr>
          <w:sz w:val="28"/>
          <w:szCs w:val="28"/>
        </w:rPr>
        <w:t>Рекомендуется при исполнении адвокатом взятых на себя по соглашению обязательств сообщать об этом доверителю и по возможности получить от него заявление об отсутствии претензий по качеству полученной юридической помощи и отсутствии финансовых претензий.</w:t>
      </w:r>
    </w:p>
    <w:p w:rsidR="003F3441" w:rsidRDefault="003F3441" w:rsidP="006702BD">
      <w:pPr>
        <w:jc w:val="both"/>
        <w:rPr>
          <w:sz w:val="28"/>
          <w:szCs w:val="28"/>
        </w:rPr>
      </w:pPr>
      <w:r>
        <w:rPr>
          <w:sz w:val="28"/>
          <w:szCs w:val="28"/>
        </w:rPr>
        <w:t xml:space="preserve">     </w:t>
      </w:r>
      <w:r>
        <w:rPr>
          <w:b/>
          <w:sz w:val="28"/>
          <w:szCs w:val="28"/>
        </w:rPr>
        <w:t xml:space="preserve">15. </w:t>
      </w:r>
      <w:r>
        <w:rPr>
          <w:sz w:val="28"/>
          <w:szCs w:val="28"/>
        </w:rPr>
        <w:t>Надлежащим исполнением соглашения об оказании юридической помощи в уголовном судопроизводстве признается выполнение адвокатом хотя бы минимального объема юридической помощи подзащитному, который заключается в следующем:</w:t>
      </w:r>
    </w:p>
    <w:p w:rsidR="003F3441" w:rsidRDefault="003F3441" w:rsidP="006702BD">
      <w:pPr>
        <w:jc w:val="both"/>
        <w:rPr>
          <w:sz w:val="28"/>
          <w:szCs w:val="28"/>
        </w:rPr>
      </w:pPr>
      <w:r>
        <w:rPr>
          <w:sz w:val="28"/>
          <w:szCs w:val="28"/>
        </w:rPr>
        <w:t xml:space="preserve">     - разъяснение подзащитному в доступной форме конституционных и процессуальных прав и обязанностей; содержание применяемых по делу норм материального права; смысл и содержание осуществляемых и принимаемых по делу процессуальных действий и решений; возможные последствия избрания подзащитным той или иной тактики защиты, смысл избрания предусмотренных законом диспозитивных и специальных процессуальных процедур (например, особый порядок судебного разбирательства при согласии обвиняемого с предъявленным обвинением или при заключении досудебного соглашения о сотрудничестве);</w:t>
      </w:r>
    </w:p>
    <w:p w:rsidR="003F3441" w:rsidRDefault="003F3441" w:rsidP="006702BD">
      <w:pPr>
        <w:jc w:val="both"/>
        <w:rPr>
          <w:sz w:val="28"/>
          <w:szCs w:val="28"/>
        </w:rPr>
      </w:pPr>
      <w:r>
        <w:rPr>
          <w:sz w:val="28"/>
          <w:szCs w:val="28"/>
        </w:rPr>
        <w:t xml:space="preserve">    - принятие всех предусмотренных законом мер к обеспечению осуществления прав подзащитного и недопущению их нарушения, использование для этого всех не запрещенных законодательством средств и способов защиты противодействия незаконному и необоснованному обвинению или осуждению, ограничению прав и свободы личности,  уголовного преследования невиновных либо непричастных к преступлению лиц;</w:t>
      </w:r>
    </w:p>
    <w:p w:rsidR="003F3441" w:rsidRDefault="003F3441" w:rsidP="006702BD">
      <w:pPr>
        <w:jc w:val="both"/>
        <w:rPr>
          <w:sz w:val="28"/>
          <w:szCs w:val="28"/>
        </w:rPr>
      </w:pPr>
      <w:r>
        <w:rPr>
          <w:sz w:val="28"/>
          <w:szCs w:val="28"/>
        </w:rPr>
        <w:t xml:space="preserve">    - принятие мер к согласованию позиции и тактики защиты, разъяснение подзащитному юридически значимые последствий, влекущих выбор той или иной позиции;</w:t>
      </w:r>
    </w:p>
    <w:p w:rsidR="003F3441" w:rsidRDefault="003F3441" w:rsidP="006702BD">
      <w:pPr>
        <w:jc w:val="both"/>
        <w:rPr>
          <w:sz w:val="28"/>
          <w:szCs w:val="28"/>
        </w:rPr>
      </w:pPr>
      <w:r>
        <w:rPr>
          <w:sz w:val="28"/>
          <w:szCs w:val="28"/>
        </w:rPr>
        <w:t xml:space="preserve">    - консультирование подзащитного с целью определения наиболее эффективной процессуальной позиции и надлежащей тактики защиты во всех случаях, когда избираемая подзащитным позиция может существенно отразиться на его правах и интересах, и, как минимум, перед и после каждого процессуального действия с его участием, перед заявлением каждого ходатайства, после окончания ознакомления с материалами уголовного дела, перед началом судебного заседания, перед судебными прениями и последним словом подзащитного;</w:t>
      </w:r>
    </w:p>
    <w:p w:rsidR="003F3441" w:rsidRDefault="003F3441" w:rsidP="006702BD">
      <w:pPr>
        <w:jc w:val="both"/>
        <w:rPr>
          <w:sz w:val="28"/>
          <w:szCs w:val="28"/>
        </w:rPr>
      </w:pPr>
      <w:r>
        <w:rPr>
          <w:sz w:val="28"/>
          <w:szCs w:val="28"/>
        </w:rPr>
        <w:t xml:space="preserve">    -  непосредственное участие во всех следственных и процессуальных действиях, проводимых с участием подзащитного, а также во всех судебных заседаниях, участие защитника в которых по закону возможно;</w:t>
      </w:r>
    </w:p>
    <w:p w:rsidR="003F3441" w:rsidRDefault="003F3441" w:rsidP="006702BD">
      <w:pPr>
        <w:jc w:val="both"/>
        <w:rPr>
          <w:sz w:val="28"/>
          <w:szCs w:val="28"/>
        </w:rPr>
      </w:pPr>
      <w:r>
        <w:rPr>
          <w:sz w:val="28"/>
          <w:szCs w:val="28"/>
        </w:rPr>
        <w:t xml:space="preserve">    -  с момента допуска к участию в деле принятие мер к ознакомлению со всеми его документами, которые в силу уголовно-процессуального закона будут доступны для защитника;</w:t>
      </w:r>
    </w:p>
    <w:p w:rsidR="003F3441" w:rsidRDefault="003F3441" w:rsidP="006702BD">
      <w:pPr>
        <w:jc w:val="both"/>
        <w:rPr>
          <w:sz w:val="28"/>
          <w:szCs w:val="28"/>
        </w:rPr>
      </w:pPr>
      <w:r>
        <w:rPr>
          <w:sz w:val="28"/>
          <w:szCs w:val="28"/>
        </w:rPr>
        <w:t xml:space="preserve">     -  обжалование задержания подзащитного, решения об избрании ему меры пресечения в виде заключения под стражу (по просьбе подзащитного или при наличии законных оснований для обжалования), участие в судебном заседании при рассмотрении таких жалоб;</w:t>
      </w:r>
    </w:p>
    <w:p w:rsidR="003F3441" w:rsidRDefault="003F3441" w:rsidP="006702BD">
      <w:pPr>
        <w:jc w:val="both"/>
        <w:rPr>
          <w:sz w:val="28"/>
          <w:szCs w:val="28"/>
        </w:rPr>
      </w:pPr>
      <w:r>
        <w:rPr>
          <w:sz w:val="28"/>
          <w:szCs w:val="28"/>
        </w:rPr>
        <w:t xml:space="preserve">     - принятие мер к сбору и предоставлению необходимых для защиты доказательств, назначению по делу судебной экспертизы, привлечению к участию в деле специалиста, если в ходе уголовного судопроизводства возникнет необходимость получения заключения эксперта или получения специальных знаний;</w:t>
      </w:r>
    </w:p>
    <w:p w:rsidR="003F3441" w:rsidRDefault="003F3441" w:rsidP="006702BD">
      <w:pPr>
        <w:jc w:val="both"/>
        <w:rPr>
          <w:sz w:val="28"/>
          <w:szCs w:val="28"/>
        </w:rPr>
      </w:pPr>
      <w:r>
        <w:rPr>
          <w:sz w:val="28"/>
          <w:szCs w:val="28"/>
        </w:rPr>
        <w:t xml:space="preserve">     - принятие мер к признанию недопустимыми доказательств стороны обвинения, полученных с нарушением требований уголовно-процессуального закона;</w:t>
      </w:r>
    </w:p>
    <w:p w:rsidR="003F3441" w:rsidRDefault="003F3441" w:rsidP="006702BD">
      <w:pPr>
        <w:jc w:val="both"/>
        <w:rPr>
          <w:sz w:val="28"/>
          <w:szCs w:val="28"/>
        </w:rPr>
      </w:pPr>
      <w:r>
        <w:rPr>
          <w:sz w:val="28"/>
          <w:szCs w:val="28"/>
        </w:rPr>
        <w:t xml:space="preserve">     - всестороннее и полное ознакомление с материалами дела после окончания по делу предварительного следствия или дознания и принятие исчерпывающих мер к реализации права на надлежащее ознакомление с материалами дела подзащитного;</w:t>
      </w:r>
    </w:p>
    <w:p w:rsidR="003F3441" w:rsidRDefault="003F3441" w:rsidP="006702BD">
      <w:pPr>
        <w:jc w:val="both"/>
        <w:rPr>
          <w:sz w:val="28"/>
          <w:szCs w:val="28"/>
        </w:rPr>
      </w:pPr>
      <w:r>
        <w:rPr>
          <w:sz w:val="28"/>
          <w:szCs w:val="28"/>
        </w:rPr>
        <w:t xml:space="preserve">     - принятие исчерпывающих мер к формированию и реализации наиболее эффективной позиции стороны защиты при разрешении вопроса о применении особого порядка судебного разбирательства при согласии обвиняемого с предъявленным обвинением или при заключении досудебного соглашения о сотрудничестве, при разрешении вопроса о рассмотрении уголовного дела с участием присяжных заседателей, коллегией из трех судей федерального суда общей юрисдикции, проведении предварительных слушаний;</w:t>
      </w:r>
    </w:p>
    <w:p w:rsidR="003F3441" w:rsidRDefault="003F3441" w:rsidP="006702BD">
      <w:pPr>
        <w:jc w:val="both"/>
        <w:rPr>
          <w:sz w:val="28"/>
          <w:szCs w:val="28"/>
        </w:rPr>
      </w:pPr>
      <w:r>
        <w:rPr>
          <w:sz w:val="28"/>
          <w:szCs w:val="28"/>
        </w:rPr>
        <w:t xml:space="preserve">     - ознакомление со всеми протоколами (частями протокола) судебных заседаний по делу и при наличии оснований принесение на него замечаний;</w:t>
      </w:r>
    </w:p>
    <w:p w:rsidR="003F3441" w:rsidRDefault="003F3441" w:rsidP="006702BD">
      <w:pPr>
        <w:jc w:val="both"/>
        <w:rPr>
          <w:sz w:val="28"/>
          <w:szCs w:val="28"/>
        </w:rPr>
      </w:pPr>
      <w:r>
        <w:rPr>
          <w:sz w:val="28"/>
          <w:szCs w:val="28"/>
        </w:rPr>
        <w:t xml:space="preserve">    - обжалование в апелляционном порядке приговора суда (иного судебного решения) при наличии к тому оснований.</w:t>
      </w:r>
    </w:p>
    <w:p w:rsidR="003F3441" w:rsidRDefault="003F3441" w:rsidP="006702BD">
      <w:pPr>
        <w:jc w:val="both"/>
        <w:rPr>
          <w:sz w:val="28"/>
          <w:szCs w:val="28"/>
        </w:rPr>
      </w:pPr>
    </w:p>
    <w:p w:rsidR="003F3441" w:rsidRPr="00DF7766" w:rsidRDefault="003F3441" w:rsidP="006702BD">
      <w:pPr>
        <w:jc w:val="both"/>
        <w:rPr>
          <w:b/>
          <w:sz w:val="28"/>
          <w:szCs w:val="28"/>
        </w:rPr>
      </w:pPr>
      <w:r>
        <w:rPr>
          <w:sz w:val="28"/>
          <w:szCs w:val="28"/>
        </w:rPr>
        <w:t xml:space="preserve">                              </w:t>
      </w:r>
      <w:r>
        <w:rPr>
          <w:b/>
          <w:sz w:val="28"/>
          <w:szCs w:val="28"/>
          <w:lang w:val="en-US"/>
        </w:rPr>
        <w:t>V</w:t>
      </w:r>
      <w:r w:rsidRPr="00DF7766">
        <w:rPr>
          <w:b/>
          <w:sz w:val="28"/>
          <w:szCs w:val="28"/>
        </w:rPr>
        <w:t xml:space="preserve">.  Расторжение соглашения об оказании </w:t>
      </w:r>
    </w:p>
    <w:p w:rsidR="003F3441" w:rsidRPr="009E6E2A" w:rsidRDefault="003F3441" w:rsidP="006702BD">
      <w:pPr>
        <w:jc w:val="both"/>
        <w:rPr>
          <w:b/>
          <w:sz w:val="28"/>
          <w:szCs w:val="28"/>
        </w:rPr>
      </w:pPr>
      <w:r w:rsidRPr="009E6E2A">
        <w:rPr>
          <w:b/>
          <w:sz w:val="28"/>
          <w:szCs w:val="28"/>
        </w:rPr>
        <w:t xml:space="preserve">                                    юридической помощи</w:t>
      </w:r>
    </w:p>
    <w:p w:rsidR="003F3441" w:rsidRDefault="003F3441" w:rsidP="00ED2B5A">
      <w:pPr>
        <w:jc w:val="both"/>
        <w:rPr>
          <w:sz w:val="28"/>
          <w:szCs w:val="28"/>
        </w:rPr>
      </w:pPr>
      <w:r>
        <w:rPr>
          <w:sz w:val="28"/>
          <w:szCs w:val="28"/>
        </w:rPr>
        <w:t xml:space="preserve">     </w:t>
      </w:r>
    </w:p>
    <w:p w:rsidR="003F3441" w:rsidRPr="00BF6065" w:rsidRDefault="003F3441" w:rsidP="00BF6065">
      <w:pPr>
        <w:jc w:val="both"/>
        <w:rPr>
          <w:sz w:val="28"/>
          <w:szCs w:val="28"/>
        </w:rPr>
      </w:pPr>
      <w:r>
        <w:rPr>
          <w:sz w:val="28"/>
          <w:szCs w:val="28"/>
        </w:rPr>
        <w:t xml:space="preserve">    </w:t>
      </w:r>
      <w:r>
        <w:rPr>
          <w:b/>
          <w:sz w:val="28"/>
          <w:szCs w:val="28"/>
        </w:rPr>
        <w:t xml:space="preserve">1. </w:t>
      </w:r>
      <w:r>
        <w:rPr>
          <w:sz w:val="28"/>
          <w:szCs w:val="28"/>
        </w:rPr>
        <w:t>При расторжении соглашения об оказании юридической помощи рекомендуется исходить из положений п. 2 ст. 25 ФЗ «Об адвокатской деятельности и адвокатуре в РФ», согласно которым вопросы расторжения соглашения регулируются ГК РФ с изъятиями, предусмотренными настоящим Федеральным законом.</w:t>
      </w:r>
    </w:p>
    <w:p w:rsidR="003F3441" w:rsidRDefault="003F3441" w:rsidP="00ED2B5A">
      <w:pPr>
        <w:jc w:val="both"/>
        <w:rPr>
          <w:sz w:val="28"/>
          <w:szCs w:val="28"/>
        </w:rPr>
      </w:pPr>
      <w:r>
        <w:rPr>
          <w:sz w:val="28"/>
          <w:szCs w:val="28"/>
        </w:rPr>
        <w:t xml:space="preserve">    </w:t>
      </w:r>
      <w:r>
        <w:rPr>
          <w:b/>
          <w:sz w:val="28"/>
          <w:szCs w:val="28"/>
        </w:rPr>
        <w:t xml:space="preserve">2. </w:t>
      </w:r>
      <w:r>
        <w:rPr>
          <w:sz w:val="28"/>
          <w:szCs w:val="28"/>
        </w:rPr>
        <w:t>Соглашение об оказании юридической помощи, по общему правилу, может быть в любой момент расторгнуто по инициативе любой из сторон (ст. ст. 782 и 977 ГК РФ), в связи с чем рекомендуется при определении условий расторжения соглашения исходить из того, что любые условия об ограничении такого права будут носить ничтожный характер.</w:t>
      </w:r>
    </w:p>
    <w:p w:rsidR="003F3441" w:rsidRDefault="003F3441" w:rsidP="00ED2B5A">
      <w:pPr>
        <w:jc w:val="both"/>
        <w:rPr>
          <w:sz w:val="28"/>
          <w:szCs w:val="28"/>
        </w:rPr>
      </w:pPr>
      <w:r>
        <w:rPr>
          <w:sz w:val="28"/>
          <w:szCs w:val="28"/>
        </w:rPr>
        <w:t xml:space="preserve">     Вместе с тем, при отказе от исполнения соглашения по собственной инициативе доверитель обязан возместить адвокату понесенные им издержки и выплатить вознаграждение соразмерно выполненной им работе (п. 1 ст. 978 ГК РФ).</w:t>
      </w:r>
    </w:p>
    <w:p w:rsidR="003F3441" w:rsidRDefault="003F3441" w:rsidP="00ED2B5A">
      <w:pPr>
        <w:jc w:val="both"/>
        <w:rPr>
          <w:sz w:val="28"/>
          <w:szCs w:val="28"/>
        </w:rPr>
      </w:pPr>
      <w:r>
        <w:rPr>
          <w:sz w:val="28"/>
          <w:szCs w:val="28"/>
        </w:rPr>
        <w:t xml:space="preserve">     </w:t>
      </w:r>
      <w:r>
        <w:rPr>
          <w:b/>
          <w:sz w:val="28"/>
          <w:szCs w:val="28"/>
        </w:rPr>
        <w:t xml:space="preserve">3. </w:t>
      </w:r>
      <w:r>
        <w:rPr>
          <w:sz w:val="28"/>
          <w:szCs w:val="28"/>
        </w:rPr>
        <w:t xml:space="preserve">В случае расторжения соглашения об оказании юридической помощи по инициативе доверителя у адвоката отпадают правовые основания для дальнейшего оказания юридической помощи. </w:t>
      </w:r>
    </w:p>
    <w:p w:rsidR="003F3441" w:rsidRDefault="003F3441" w:rsidP="00FC0CFE">
      <w:pPr>
        <w:jc w:val="both"/>
        <w:rPr>
          <w:sz w:val="28"/>
          <w:szCs w:val="28"/>
        </w:rPr>
      </w:pPr>
      <w:r>
        <w:rPr>
          <w:sz w:val="28"/>
          <w:szCs w:val="28"/>
        </w:rPr>
        <w:t xml:space="preserve">    Оказание юридической помощи после расторжения соглашения может быть расценено как осуществление адвокатской деятельности без соглашения либо навязывание своей помощи.</w:t>
      </w:r>
    </w:p>
    <w:p w:rsidR="003F3441" w:rsidRDefault="003F3441" w:rsidP="00FC0CFE">
      <w:pPr>
        <w:jc w:val="both"/>
        <w:rPr>
          <w:sz w:val="28"/>
          <w:szCs w:val="28"/>
        </w:rPr>
      </w:pPr>
      <w:r>
        <w:rPr>
          <w:sz w:val="28"/>
          <w:szCs w:val="28"/>
        </w:rPr>
        <w:t xml:space="preserve">     </w:t>
      </w:r>
      <w:r>
        <w:rPr>
          <w:b/>
          <w:sz w:val="28"/>
          <w:szCs w:val="28"/>
        </w:rPr>
        <w:t xml:space="preserve">4. </w:t>
      </w:r>
      <w:r>
        <w:rPr>
          <w:sz w:val="28"/>
          <w:szCs w:val="28"/>
        </w:rPr>
        <w:t>Если после принятия поручения выявятся обстоятельства, при которых адвокат не вправе был принимать поручение, то он должен расторгнуть соглашение об оказании юридической помощи.</w:t>
      </w:r>
    </w:p>
    <w:p w:rsidR="003F3441" w:rsidRDefault="003F3441" w:rsidP="00FC0CFE">
      <w:pPr>
        <w:jc w:val="both"/>
        <w:rPr>
          <w:sz w:val="28"/>
          <w:szCs w:val="28"/>
        </w:rPr>
      </w:pPr>
      <w:r>
        <w:rPr>
          <w:sz w:val="28"/>
          <w:szCs w:val="28"/>
        </w:rPr>
        <w:t xml:space="preserve">     Принимая решение о невозможности выполнения поручения и расторжении соглашения, адвокат должен по возможности заблаговременно поставить об этом в известность доверителя с тем, чтобы последний мог обратиться к другому адвокату. </w:t>
      </w:r>
    </w:p>
    <w:p w:rsidR="003F3441" w:rsidRDefault="003F3441" w:rsidP="00FC0CFE">
      <w:pPr>
        <w:jc w:val="both"/>
        <w:rPr>
          <w:sz w:val="28"/>
          <w:szCs w:val="28"/>
        </w:rPr>
      </w:pPr>
      <w:r>
        <w:rPr>
          <w:sz w:val="28"/>
          <w:szCs w:val="28"/>
        </w:rPr>
        <w:t xml:space="preserve">     </w:t>
      </w:r>
      <w:r>
        <w:rPr>
          <w:b/>
          <w:sz w:val="28"/>
          <w:szCs w:val="28"/>
        </w:rPr>
        <w:t xml:space="preserve">5. </w:t>
      </w:r>
      <w:r>
        <w:rPr>
          <w:sz w:val="28"/>
          <w:szCs w:val="28"/>
        </w:rPr>
        <w:t xml:space="preserve">Расторжение соглашения об оказании юридической помощи осуществляется в простой письменной форме.   </w:t>
      </w:r>
    </w:p>
    <w:p w:rsidR="003F3441" w:rsidRDefault="003F3441" w:rsidP="00FC0CFE">
      <w:pPr>
        <w:jc w:val="both"/>
        <w:rPr>
          <w:sz w:val="28"/>
          <w:szCs w:val="28"/>
        </w:rPr>
      </w:pPr>
      <w:r>
        <w:rPr>
          <w:sz w:val="28"/>
          <w:szCs w:val="28"/>
        </w:rPr>
        <w:t xml:space="preserve">     </w:t>
      </w:r>
      <w:r>
        <w:rPr>
          <w:b/>
          <w:sz w:val="28"/>
          <w:szCs w:val="28"/>
        </w:rPr>
        <w:t xml:space="preserve">6. </w:t>
      </w:r>
      <w:r>
        <w:rPr>
          <w:sz w:val="28"/>
          <w:szCs w:val="28"/>
        </w:rPr>
        <w:t>Вместе с тем, следует учитывать, что в соответствии с подп.  6 п. 4 ст. 6 ФЗ «Об адвокатской деятельности и адвокатуре в РФ»  и ч. 7 ст. 49 УПК РФ адвокат не вправе отказаться от принятой на себя защиты и эти положения законов ограничивают свободу одностороннего отказа адвоката от соглашения об оказании юридической помощи.</w:t>
      </w:r>
    </w:p>
    <w:p w:rsidR="003F3441" w:rsidRDefault="003F3441" w:rsidP="00ED2B5A">
      <w:pPr>
        <w:jc w:val="both"/>
        <w:rPr>
          <w:sz w:val="28"/>
          <w:szCs w:val="28"/>
        </w:rPr>
      </w:pPr>
      <w:r>
        <w:rPr>
          <w:sz w:val="28"/>
          <w:szCs w:val="28"/>
        </w:rPr>
        <w:t xml:space="preserve">     </w:t>
      </w:r>
      <w:r>
        <w:rPr>
          <w:b/>
          <w:sz w:val="28"/>
          <w:szCs w:val="28"/>
        </w:rPr>
        <w:t xml:space="preserve"> 6.1 </w:t>
      </w:r>
      <w:r>
        <w:rPr>
          <w:sz w:val="28"/>
          <w:szCs w:val="28"/>
        </w:rPr>
        <w:t>Если при исполнении соглашения об оказании юридической помощи обнаружатся обстоятельства, указанные в подп. 2 п. 4 ст. 6  ФЗ «Об адвокатской деятельности и адвокатуре в РФ» и п. 1 ст. 13 Кодекса профессиональной этики адвоката, то адвокат обязан по возможности заблаговременно сообщить о них доверителю с тем, что тот принял меры к расторжению соглашения и замене защитника.</w:t>
      </w:r>
    </w:p>
    <w:p w:rsidR="003F3441" w:rsidRDefault="003F3441" w:rsidP="00ED2B5A">
      <w:pPr>
        <w:jc w:val="both"/>
        <w:rPr>
          <w:sz w:val="28"/>
          <w:szCs w:val="28"/>
        </w:rPr>
      </w:pPr>
      <w:r>
        <w:rPr>
          <w:sz w:val="28"/>
          <w:szCs w:val="28"/>
        </w:rPr>
        <w:t xml:space="preserve">     </w:t>
      </w:r>
      <w:r>
        <w:rPr>
          <w:b/>
          <w:sz w:val="28"/>
          <w:szCs w:val="28"/>
        </w:rPr>
        <w:t xml:space="preserve">6.2 </w:t>
      </w:r>
      <w:r>
        <w:rPr>
          <w:sz w:val="28"/>
          <w:szCs w:val="28"/>
        </w:rPr>
        <w:t>Если стороной соглашения об оказании юридической помощи является не подзащитный, а иное лицо, то при расторжении им заключенного с адвокатом соглашения об оказании юридической помощи назначенному доверителем лицу мнение бывшего подзащитного, желающего, чтобы адвокат продолжал его защиту, не может служить основанием для продолжения участия адвоката в деле.</w:t>
      </w:r>
    </w:p>
    <w:p w:rsidR="003F3441" w:rsidRPr="00F87029" w:rsidRDefault="003F3441" w:rsidP="00ED2B5A">
      <w:pPr>
        <w:jc w:val="both"/>
        <w:rPr>
          <w:sz w:val="28"/>
          <w:szCs w:val="28"/>
        </w:rPr>
      </w:pPr>
      <w:r>
        <w:rPr>
          <w:sz w:val="28"/>
          <w:szCs w:val="28"/>
        </w:rPr>
        <w:t xml:space="preserve">    В такой ситуации адвокат может обсудить с обвиняемым возможность заключения нового соглашения и только после претворения этой возможности в действительность, получить правовое основание для возобновления прерванной защиты.        </w:t>
      </w:r>
    </w:p>
    <w:p w:rsidR="003F3441" w:rsidRDefault="003F3441" w:rsidP="00ED2B5A">
      <w:pPr>
        <w:jc w:val="both"/>
        <w:rPr>
          <w:sz w:val="28"/>
          <w:szCs w:val="28"/>
        </w:rPr>
      </w:pPr>
      <w:r>
        <w:rPr>
          <w:sz w:val="28"/>
          <w:szCs w:val="28"/>
        </w:rPr>
        <w:t xml:space="preserve">    </w:t>
      </w:r>
      <w:r>
        <w:rPr>
          <w:b/>
          <w:sz w:val="28"/>
          <w:szCs w:val="28"/>
        </w:rPr>
        <w:t xml:space="preserve">7. </w:t>
      </w:r>
      <w:r>
        <w:rPr>
          <w:sz w:val="28"/>
          <w:szCs w:val="28"/>
        </w:rPr>
        <w:t>К иным (не связанным с волей сторон) основаниям относятся:</w:t>
      </w:r>
    </w:p>
    <w:p w:rsidR="003F3441" w:rsidRDefault="003F3441" w:rsidP="00ED2B5A">
      <w:pPr>
        <w:jc w:val="both"/>
        <w:rPr>
          <w:sz w:val="28"/>
          <w:szCs w:val="28"/>
        </w:rPr>
      </w:pPr>
      <w:r>
        <w:rPr>
          <w:sz w:val="28"/>
          <w:szCs w:val="28"/>
        </w:rPr>
        <w:t xml:space="preserve">    а) смерть доверителя или адвоката;</w:t>
      </w:r>
    </w:p>
    <w:p w:rsidR="003F3441" w:rsidRDefault="003F3441" w:rsidP="00ED2B5A">
      <w:pPr>
        <w:jc w:val="both"/>
        <w:rPr>
          <w:sz w:val="28"/>
          <w:szCs w:val="28"/>
        </w:rPr>
      </w:pPr>
      <w:r>
        <w:rPr>
          <w:sz w:val="28"/>
          <w:szCs w:val="28"/>
        </w:rPr>
        <w:t xml:space="preserve">    б) признание кого-либо из них недееспособным, ограниченно дееспособным или безвестно отсутствующим (п. 1 ст. 977 ГК РФ).</w:t>
      </w:r>
    </w:p>
    <w:p w:rsidR="003F3441" w:rsidRDefault="003F3441" w:rsidP="00ED2B5A">
      <w:pPr>
        <w:jc w:val="both"/>
        <w:rPr>
          <w:sz w:val="28"/>
          <w:szCs w:val="28"/>
        </w:rPr>
      </w:pPr>
      <w:r>
        <w:rPr>
          <w:sz w:val="28"/>
          <w:szCs w:val="28"/>
        </w:rPr>
        <w:t xml:space="preserve">    </w:t>
      </w:r>
      <w:r>
        <w:rPr>
          <w:b/>
          <w:sz w:val="28"/>
          <w:szCs w:val="28"/>
        </w:rPr>
        <w:t xml:space="preserve">8. </w:t>
      </w:r>
      <w:r>
        <w:rPr>
          <w:sz w:val="28"/>
          <w:szCs w:val="28"/>
        </w:rPr>
        <w:t>В целях предотвращения споров в соглашение с доверителем рекомендуется вносить условия, регулирующие порядок досрочного расторжения либо прекращения действия соглашения.</w:t>
      </w:r>
    </w:p>
    <w:p w:rsidR="003F3441" w:rsidRDefault="003F3441" w:rsidP="00ED2B5A">
      <w:pPr>
        <w:jc w:val="both"/>
        <w:rPr>
          <w:sz w:val="28"/>
          <w:szCs w:val="28"/>
        </w:rPr>
      </w:pPr>
      <w:r>
        <w:rPr>
          <w:sz w:val="28"/>
          <w:szCs w:val="28"/>
        </w:rPr>
        <w:t xml:space="preserve">    </w:t>
      </w:r>
      <w:r>
        <w:rPr>
          <w:b/>
          <w:sz w:val="28"/>
          <w:szCs w:val="28"/>
        </w:rPr>
        <w:t xml:space="preserve">9. </w:t>
      </w:r>
      <w:r>
        <w:rPr>
          <w:sz w:val="28"/>
          <w:szCs w:val="28"/>
        </w:rPr>
        <w:t>При расторжении соглашения об оказании юридической помощи адвокат должен незамедлительно возвратить доверителю все полученные от него документы и доверенность, так как у него отпадают правовые основания для их удержания. Неисполнение этой обязанности может стать препятствием по дальнейшей защите доверителем своих прав и законных интересов и нанести ему вред, что недопустимо в любом случае.</w:t>
      </w:r>
    </w:p>
    <w:p w:rsidR="003F3441" w:rsidRDefault="003F3441" w:rsidP="00ED2B5A">
      <w:pPr>
        <w:jc w:val="both"/>
        <w:rPr>
          <w:sz w:val="28"/>
          <w:szCs w:val="28"/>
        </w:rPr>
      </w:pPr>
      <w:r>
        <w:rPr>
          <w:sz w:val="28"/>
          <w:szCs w:val="28"/>
        </w:rPr>
        <w:t xml:space="preserve">    </w:t>
      </w:r>
      <w:r>
        <w:rPr>
          <w:b/>
          <w:sz w:val="28"/>
          <w:szCs w:val="28"/>
        </w:rPr>
        <w:t xml:space="preserve">10. </w:t>
      </w:r>
      <w:r>
        <w:rPr>
          <w:sz w:val="28"/>
          <w:szCs w:val="28"/>
        </w:rPr>
        <w:t>При отмене поручения адвокат обязан по просьбе доверителя предоставить ему отчет о проделанной работе.</w:t>
      </w:r>
    </w:p>
    <w:p w:rsidR="003F3441" w:rsidRDefault="003F3441" w:rsidP="00ED2B5A">
      <w:pPr>
        <w:jc w:val="both"/>
        <w:rPr>
          <w:sz w:val="28"/>
          <w:szCs w:val="28"/>
        </w:rPr>
      </w:pPr>
      <w:r>
        <w:rPr>
          <w:sz w:val="28"/>
          <w:szCs w:val="28"/>
        </w:rPr>
        <w:t xml:space="preserve">    </w:t>
      </w:r>
      <w:r>
        <w:rPr>
          <w:b/>
          <w:sz w:val="28"/>
          <w:szCs w:val="28"/>
        </w:rPr>
        <w:t>11.</w:t>
      </w:r>
      <w:r>
        <w:rPr>
          <w:sz w:val="28"/>
          <w:szCs w:val="28"/>
        </w:rPr>
        <w:t xml:space="preserve"> Адвокат обязан незамедлительно направить суду, следователю или дознавателю письменное уведомление о расторжении соглашения об оказании юридической помощи и о прекращении на этом основании своего дальнейшего участия в деле. </w:t>
      </w:r>
    </w:p>
    <w:p w:rsidR="003F3441" w:rsidRDefault="003F3441" w:rsidP="00ED2B5A">
      <w:pPr>
        <w:jc w:val="both"/>
        <w:rPr>
          <w:sz w:val="28"/>
          <w:szCs w:val="28"/>
        </w:rPr>
      </w:pPr>
      <w:r>
        <w:rPr>
          <w:sz w:val="28"/>
          <w:szCs w:val="28"/>
        </w:rPr>
        <w:t xml:space="preserve">     </w:t>
      </w:r>
      <w:r>
        <w:rPr>
          <w:b/>
          <w:sz w:val="28"/>
          <w:szCs w:val="28"/>
        </w:rPr>
        <w:t xml:space="preserve">12.  </w:t>
      </w:r>
      <w:r>
        <w:rPr>
          <w:sz w:val="28"/>
          <w:szCs w:val="28"/>
        </w:rPr>
        <w:t>Если оказание юридической помощи прекращается до момента полного исполнения обязательств, то рекомендуется по желанию доверителя, выраженному в письменном виде, передать имеющиеся у адвоката документы адвокатского производства (в подлиннике или в копиях), необходимые для продолжения оказания юридической помощи, самому доверителю или избранному им адвокату.</w:t>
      </w:r>
    </w:p>
    <w:p w:rsidR="003F3441" w:rsidRDefault="003F3441" w:rsidP="00ED2B5A">
      <w:pPr>
        <w:jc w:val="both"/>
        <w:rPr>
          <w:sz w:val="28"/>
          <w:szCs w:val="28"/>
        </w:rPr>
      </w:pPr>
      <w:r>
        <w:rPr>
          <w:sz w:val="28"/>
          <w:szCs w:val="28"/>
        </w:rPr>
        <w:t xml:space="preserve">     Такую передачу документов необходимо оформлять соответствующим актом. </w:t>
      </w:r>
    </w:p>
    <w:p w:rsidR="003F3441" w:rsidRDefault="003F3441" w:rsidP="00ED2B5A">
      <w:pPr>
        <w:jc w:val="both"/>
        <w:rPr>
          <w:sz w:val="28"/>
          <w:szCs w:val="28"/>
        </w:rPr>
      </w:pPr>
    </w:p>
    <w:p w:rsidR="003F3441" w:rsidRDefault="003F3441" w:rsidP="00ED2B5A">
      <w:pPr>
        <w:jc w:val="both"/>
        <w:rPr>
          <w:sz w:val="28"/>
          <w:szCs w:val="28"/>
        </w:rPr>
      </w:pPr>
      <w:r>
        <w:rPr>
          <w:b/>
          <w:sz w:val="28"/>
          <w:szCs w:val="28"/>
        </w:rPr>
        <w:t>Приложение:</w:t>
      </w:r>
      <w:r>
        <w:rPr>
          <w:sz w:val="28"/>
          <w:szCs w:val="28"/>
        </w:rPr>
        <w:t xml:space="preserve"> 1. Список использованных нормативно-правовых актов и юридической литературы;</w:t>
      </w:r>
    </w:p>
    <w:p w:rsidR="003F3441" w:rsidRDefault="003F3441" w:rsidP="00ED2B5A">
      <w:pPr>
        <w:jc w:val="both"/>
        <w:rPr>
          <w:sz w:val="28"/>
          <w:szCs w:val="28"/>
        </w:rPr>
      </w:pPr>
      <w:r>
        <w:rPr>
          <w:sz w:val="28"/>
          <w:szCs w:val="28"/>
        </w:rPr>
        <w:t xml:space="preserve">                           2. Рекомендуемые образцы соглашений об оказании юридической помощи физическим и юридическим лицам для применения.</w:t>
      </w:r>
    </w:p>
    <w:p w:rsidR="003F3441" w:rsidRDefault="003F3441" w:rsidP="00ED2B5A">
      <w:pPr>
        <w:jc w:val="both"/>
        <w:rPr>
          <w:sz w:val="28"/>
          <w:szCs w:val="28"/>
        </w:rPr>
      </w:pPr>
      <w:r>
        <w:rPr>
          <w:sz w:val="28"/>
          <w:szCs w:val="28"/>
        </w:rPr>
        <w:t xml:space="preserve">                           3.  Образцы соглашений об оказании юридической помощи, используемые в других адвокатских палатах субъектов РФ. </w:t>
      </w:r>
    </w:p>
    <w:p w:rsidR="003F3441" w:rsidRDefault="003F3441" w:rsidP="00ED2B5A">
      <w:pPr>
        <w:jc w:val="both"/>
        <w:rPr>
          <w:sz w:val="28"/>
          <w:szCs w:val="28"/>
        </w:rPr>
      </w:pPr>
    </w:p>
    <w:p w:rsidR="003F3441" w:rsidRDefault="003F3441" w:rsidP="00ED2B5A">
      <w:pPr>
        <w:jc w:val="both"/>
        <w:rPr>
          <w:sz w:val="28"/>
          <w:szCs w:val="28"/>
        </w:rPr>
      </w:pPr>
    </w:p>
    <w:p w:rsidR="003F3441" w:rsidRDefault="003F3441" w:rsidP="00ED2B5A">
      <w:pPr>
        <w:jc w:val="both"/>
        <w:rPr>
          <w:b/>
          <w:sz w:val="28"/>
          <w:szCs w:val="28"/>
        </w:rPr>
      </w:pPr>
      <w:r>
        <w:rPr>
          <w:b/>
          <w:sz w:val="28"/>
          <w:szCs w:val="28"/>
        </w:rPr>
        <w:t xml:space="preserve">Методическая комиссия </w:t>
      </w:r>
    </w:p>
    <w:p w:rsidR="003F3441" w:rsidRDefault="003F3441" w:rsidP="00ED2B5A">
      <w:pPr>
        <w:jc w:val="both"/>
        <w:rPr>
          <w:b/>
          <w:sz w:val="28"/>
          <w:szCs w:val="28"/>
        </w:rPr>
      </w:pPr>
      <w:r>
        <w:rPr>
          <w:b/>
          <w:sz w:val="28"/>
          <w:szCs w:val="28"/>
        </w:rPr>
        <w:t>при Совете Адвокатской палаты</w:t>
      </w:r>
    </w:p>
    <w:p w:rsidR="003F3441" w:rsidRDefault="003F3441" w:rsidP="00ED2B5A">
      <w:pPr>
        <w:jc w:val="both"/>
        <w:rPr>
          <w:sz w:val="28"/>
          <w:szCs w:val="28"/>
        </w:rPr>
      </w:pPr>
      <w:r>
        <w:rPr>
          <w:b/>
          <w:sz w:val="28"/>
          <w:szCs w:val="28"/>
        </w:rPr>
        <w:t>Новосибирской области</w:t>
      </w:r>
      <w:r>
        <w:rPr>
          <w:sz w:val="28"/>
          <w:szCs w:val="28"/>
        </w:rPr>
        <w:t xml:space="preserve">                                                                                                    </w:t>
      </w:r>
    </w:p>
    <w:p w:rsidR="003F3441" w:rsidRDefault="003F3441" w:rsidP="00ED2B5A">
      <w:pPr>
        <w:jc w:val="both"/>
        <w:rPr>
          <w:sz w:val="28"/>
          <w:szCs w:val="28"/>
        </w:rPr>
      </w:pPr>
    </w:p>
    <w:p w:rsidR="003F3441" w:rsidRDefault="003F3441" w:rsidP="00ED2B5A">
      <w:pPr>
        <w:jc w:val="both"/>
        <w:rPr>
          <w:sz w:val="28"/>
          <w:szCs w:val="28"/>
        </w:rPr>
      </w:pPr>
      <w:r>
        <w:rPr>
          <w:sz w:val="28"/>
          <w:szCs w:val="28"/>
        </w:rPr>
        <w:t xml:space="preserve">                                                                                                             </w:t>
      </w:r>
    </w:p>
    <w:p w:rsidR="003F3441" w:rsidRDefault="003F3441" w:rsidP="00ED2B5A">
      <w:pPr>
        <w:jc w:val="both"/>
        <w:rPr>
          <w:sz w:val="28"/>
          <w:szCs w:val="28"/>
        </w:rPr>
      </w:pPr>
    </w:p>
    <w:p w:rsidR="003F3441" w:rsidRDefault="003F3441" w:rsidP="00ED2B5A">
      <w:pPr>
        <w:jc w:val="both"/>
        <w:rPr>
          <w:sz w:val="28"/>
          <w:szCs w:val="28"/>
        </w:rPr>
      </w:pPr>
    </w:p>
    <w:p w:rsidR="003F3441" w:rsidRDefault="003F3441" w:rsidP="00ED2B5A">
      <w:pPr>
        <w:jc w:val="both"/>
        <w:rPr>
          <w:sz w:val="28"/>
          <w:szCs w:val="28"/>
        </w:rPr>
      </w:pPr>
    </w:p>
    <w:p w:rsidR="003F3441" w:rsidRDefault="003F3441" w:rsidP="00ED2B5A">
      <w:pPr>
        <w:jc w:val="both"/>
        <w:rPr>
          <w:sz w:val="28"/>
          <w:szCs w:val="28"/>
        </w:rPr>
      </w:pPr>
    </w:p>
    <w:p w:rsidR="003F3441" w:rsidRDefault="003F3441" w:rsidP="00ED2B5A">
      <w:pPr>
        <w:jc w:val="both"/>
        <w:rPr>
          <w:sz w:val="28"/>
          <w:szCs w:val="28"/>
        </w:rPr>
      </w:pPr>
    </w:p>
    <w:p w:rsidR="003F3441" w:rsidRDefault="003F3441" w:rsidP="00ED2B5A">
      <w:pPr>
        <w:jc w:val="both"/>
        <w:rPr>
          <w:sz w:val="28"/>
          <w:szCs w:val="28"/>
        </w:rPr>
      </w:pPr>
    </w:p>
    <w:p w:rsidR="003F3441" w:rsidRDefault="003F3441" w:rsidP="00ED2B5A">
      <w:pPr>
        <w:jc w:val="both"/>
        <w:rPr>
          <w:sz w:val="28"/>
          <w:szCs w:val="28"/>
        </w:rPr>
      </w:pPr>
    </w:p>
    <w:p w:rsidR="003F3441" w:rsidRDefault="003F3441" w:rsidP="00ED2B5A">
      <w:pPr>
        <w:jc w:val="both"/>
        <w:rPr>
          <w:sz w:val="28"/>
          <w:szCs w:val="28"/>
        </w:rPr>
      </w:pPr>
    </w:p>
    <w:p w:rsidR="003F3441" w:rsidRDefault="003F3441" w:rsidP="00ED2B5A">
      <w:pPr>
        <w:jc w:val="both"/>
        <w:rPr>
          <w:sz w:val="28"/>
          <w:szCs w:val="28"/>
        </w:rPr>
      </w:pPr>
    </w:p>
    <w:p w:rsidR="003F3441" w:rsidRDefault="003F3441" w:rsidP="00ED2B5A">
      <w:pPr>
        <w:jc w:val="both"/>
        <w:rPr>
          <w:b/>
          <w:i/>
          <w:sz w:val="24"/>
          <w:szCs w:val="24"/>
        </w:rPr>
      </w:pPr>
      <w:r>
        <w:rPr>
          <w:sz w:val="28"/>
          <w:szCs w:val="28"/>
        </w:rPr>
        <w:t xml:space="preserve">                                                                                                             </w:t>
      </w:r>
      <w:r>
        <w:rPr>
          <w:b/>
          <w:i/>
          <w:sz w:val="24"/>
          <w:szCs w:val="24"/>
        </w:rPr>
        <w:t>приложение № 1</w:t>
      </w:r>
    </w:p>
    <w:p w:rsidR="003F3441" w:rsidRPr="00C05A73" w:rsidRDefault="003F3441" w:rsidP="00ED2B5A">
      <w:pPr>
        <w:jc w:val="both"/>
        <w:rPr>
          <w:b/>
          <w:i/>
          <w:sz w:val="24"/>
          <w:szCs w:val="24"/>
        </w:rPr>
      </w:pPr>
    </w:p>
    <w:p w:rsidR="003F3441" w:rsidRDefault="003F3441" w:rsidP="00ED2B5A">
      <w:pPr>
        <w:jc w:val="both"/>
        <w:rPr>
          <w:b/>
          <w:sz w:val="28"/>
          <w:szCs w:val="28"/>
        </w:rPr>
      </w:pPr>
      <w:r>
        <w:rPr>
          <w:sz w:val="28"/>
          <w:szCs w:val="28"/>
        </w:rPr>
        <w:t xml:space="preserve">                                                  </w:t>
      </w:r>
      <w:r>
        <w:rPr>
          <w:b/>
          <w:sz w:val="28"/>
          <w:szCs w:val="28"/>
        </w:rPr>
        <w:t>С  П  И  С  О  К</w:t>
      </w:r>
    </w:p>
    <w:p w:rsidR="003F3441" w:rsidRDefault="003F3441" w:rsidP="00ED2B5A">
      <w:pPr>
        <w:jc w:val="both"/>
        <w:rPr>
          <w:b/>
          <w:sz w:val="28"/>
          <w:szCs w:val="28"/>
        </w:rPr>
      </w:pPr>
      <w:r>
        <w:rPr>
          <w:b/>
          <w:sz w:val="28"/>
          <w:szCs w:val="28"/>
        </w:rPr>
        <w:t>использованных нормативно-правовых актов и юридической литературы</w:t>
      </w:r>
    </w:p>
    <w:p w:rsidR="003F3441" w:rsidRDefault="003F3441" w:rsidP="00ED2B5A">
      <w:pPr>
        <w:jc w:val="both"/>
        <w:rPr>
          <w:b/>
          <w:sz w:val="28"/>
          <w:szCs w:val="28"/>
        </w:rPr>
      </w:pPr>
    </w:p>
    <w:p w:rsidR="003F3441" w:rsidRDefault="003F3441" w:rsidP="00E4300D">
      <w:pPr>
        <w:numPr>
          <w:ilvl w:val="0"/>
          <w:numId w:val="14"/>
        </w:numPr>
        <w:jc w:val="both"/>
        <w:rPr>
          <w:sz w:val="28"/>
          <w:szCs w:val="28"/>
        </w:rPr>
      </w:pPr>
      <w:r>
        <w:rPr>
          <w:sz w:val="28"/>
          <w:szCs w:val="28"/>
        </w:rPr>
        <w:t>Конституция Российской Федерации</w:t>
      </w:r>
    </w:p>
    <w:p w:rsidR="003F3441" w:rsidRPr="00E4300D" w:rsidRDefault="003F3441" w:rsidP="00E4300D">
      <w:pPr>
        <w:numPr>
          <w:ilvl w:val="0"/>
          <w:numId w:val="14"/>
        </w:numPr>
        <w:jc w:val="both"/>
        <w:rPr>
          <w:b/>
          <w:sz w:val="28"/>
          <w:szCs w:val="28"/>
        </w:rPr>
      </w:pPr>
      <w:r>
        <w:rPr>
          <w:sz w:val="28"/>
          <w:szCs w:val="28"/>
        </w:rPr>
        <w:t>Федеральный закон от 31.05.2002 г. № 63-ФЗ «Об адвокатской деятельности и адвокатуре в Российской Федерации» с последующими изменениями и дополнениями</w:t>
      </w:r>
    </w:p>
    <w:p w:rsidR="003F3441" w:rsidRPr="00E4300D" w:rsidRDefault="003F3441" w:rsidP="00E4300D">
      <w:pPr>
        <w:numPr>
          <w:ilvl w:val="0"/>
          <w:numId w:val="14"/>
        </w:numPr>
        <w:jc w:val="both"/>
        <w:rPr>
          <w:b/>
          <w:sz w:val="28"/>
          <w:szCs w:val="28"/>
        </w:rPr>
      </w:pPr>
      <w:r>
        <w:rPr>
          <w:sz w:val="28"/>
          <w:szCs w:val="28"/>
        </w:rPr>
        <w:t>Гражданский кодекс Российской Федерации</w:t>
      </w:r>
    </w:p>
    <w:p w:rsidR="003F3441" w:rsidRPr="00E4300D" w:rsidRDefault="003F3441" w:rsidP="00E4300D">
      <w:pPr>
        <w:numPr>
          <w:ilvl w:val="0"/>
          <w:numId w:val="14"/>
        </w:numPr>
        <w:jc w:val="both"/>
        <w:rPr>
          <w:b/>
          <w:sz w:val="28"/>
          <w:szCs w:val="28"/>
        </w:rPr>
      </w:pPr>
      <w:r>
        <w:rPr>
          <w:sz w:val="28"/>
          <w:szCs w:val="28"/>
        </w:rPr>
        <w:t>Уголовно-процессуальный кодекс Российской Федерации</w:t>
      </w:r>
    </w:p>
    <w:p w:rsidR="003F3441" w:rsidRPr="00E4300D" w:rsidRDefault="003F3441" w:rsidP="00E4300D">
      <w:pPr>
        <w:numPr>
          <w:ilvl w:val="0"/>
          <w:numId w:val="14"/>
        </w:numPr>
        <w:jc w:val="both"/>
        <w:rPr>
          <w:b/>
          <w:sz w:val="28"/>
          <w:szCs w:val="28"/>
        </w:rPr>
      </w:pPr>
      <w:r>
        <w:rPr>
          <w:sz w:val="28"/>
          <w:szCs w:val="28"/>
        </w:rPr>
        <w:t>Кодекс профессиональной этики адвоката, принятый Первым Всероссийским съездом адвокатов 31.01.2003 г. с последующими изменениями и дополнениями</w:t>
      </w:r>
    </w:p>
    <w:p w:rsidR="003F3441" w:rsidRPr="00E4300D" w:rsidRDefault="003F3441" w:rsidP="00E4300D">
      <w:pPr>
        <w:numPr>
          <w:ilvl w:val="0"/>
          <w:numId w:val="14"/>
        </w:numPr>
        <w:jc w:val="both"/>
        <w:rPr>
          <w:b/>
          <w:sz w:val="28"/>
          <w:szCs w:val="28"/>
        </w:rPr>
      </w:pPr>
      <w:r>
        <w:rPr>
          <w:sz w:val="28"/>
          <w:szCs w:val="28"/>
        </w:rPr>
        <w:t>Положение о порядке ведения кассовых операций с банкнотами и монетой Банка России на территории Российской Федерации, утвержденное Банком России 12.10.2011 г. № 373-П</w:t>
      </w:r>
    </w:p>
    <w:p w:rsidR="003F3441" w:rsidRPr="00E4300D" w:rsidRDefault="003F3441" w:rsidP="00E4300D">
      <w:pPr>
        <w:numPr>
          <w:ilvl w:val="0"/>
          <w:numId w:val="14"/>
        </w:numPr>
        <w:jc w:val="both"/>
        <w:rPr>
          <w:b/>
          <w:sz w:val="28"/>
          <w:szCs w:val="28"/>
        </w:rPr>
      </w:pPr>
      <w:r>
        <w:rPr>
          <w:sz w:val="28"/>
          <w:szCs w:val="28"/>
        </w:rPr>
        <w:t>Указание Банка России от 20.06.2007 г. № 1843-У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 (в редакции от 28.04.2008)</w:t>
      </w:r>
    </w:p>
    <w:p w:rsidR="003F3441" w:rsidRPr="00FC0E4E" w:rsidRDefault="003F3441" w:rsidP="00E4300D">
      <w:pPr>
        <w:numPr>
          <w:ilvl w:val="0"/>
          <w:numId w:val="14"/>
        </w:numPr>
        <w:jc w:val="both"/>
        <w:rPr>
          <w:b/>
          <w:sz w:val="28"/>
          <w:szCs w:val="28"/>
        </w:rPr>
      </w:pPr>
      <w:r>
        <w:rPr>
          <w:sz w:val="28"/>
          <w:szCs w:val="28"/>
        </w:rPr>
        <w:t>Постановление Конституционного Суда Российской Федерации от 23.01.2007 г. № 1-П «По делу о проверке конституционности положений п. 1 ст. 779 и п. 1 ст. 781 ГК РФ в связи с жалобами ООО «Агенство корпоративной безопасности и гражданина В.В. Макеевой»</w:t>
      </w:r>
    </w:p>
    <w:p w:rsidR="003F3441" w:rsidRPr="000D0846" w:rsidRDefault="003F3441" w:rsidP="00E4300D">
      <w:pPr>
        <w:numPr>
          <w:ilvl w:val="0"/>
          <w:numId w:val="14"/>
        </w:numPr>
        <w:jc w:val="both"/>
        <w:rPr>
          <w:b/>
          <w:sz w:val="28"/>
          <w:szCs w:val="28"/>
        </w:rPr>
      </w:pPr>
      <w:r>
        <w:rPr>
          <w:sz w:val="28"/>
          <w:szCs w:val="28"/>
        </w:rPr>
        <w:t>Определение Конституционного Суда Российской Федерации от 06.03.2008 г. № 449-О-П «По жалобе некоммерческой организации «Коллегия адвокатов «Регионсервис» на нарушение конституционных прав и свобод положениями пункта 1 статьи 93 и пункта 2 статьи 126 Налогового кодекса Российской Федерации»</w:t>
      </w:r>
    </w:p>
    <w:p w:rsidR="003F3441" w:rsidRPr="000D0846" w:rsidRDefault="003F3441" w:rsidP="00E4300D">
      <w:pPr>
        <w:numPr>
          <w:ilvl w:val="0"/>
          <w:numId w:val="14"/>
        </w:numPr>
        <w:jc w:val="both"/>
        <w:rPr>
          <w:b/>
          <w:sz w:val="28"/>
          <w:szCs w:val="28"/>
        </w:rPr>
      </w:pPr>
      <w:r>
        <w:rPr>
          <w:sz w:val="28"/>
          <w:szCs w:val="28"/>
        </w:rPr>
        <w:t>Постановление Пленума Верховного Суда Российской Федерации от 21.01.2016 г. № 1 «О некоторых вопросах применения законодательства о возмещении издержек, связанных с рассмотрением дела»</w:t>
      </w:r>
    </w:p>
    <w:p w:rsidR="003F3441" w:rsidRPr="000D0846" w:rsidRDefault="003F3441" w:rsidP="00E4300D">
      <w:pPr>
        <w:numPr>
          <w:ilvl w:val="0"/>
          <w:numId w:val="14"/>
        </w:numPr>
        <w:jc w:val="both"/>
        <w:rPr>
          <w:b/>
          <w:sz w:val="28"/>
          <w:szCs w:val="28"/>
        </w:rPr>
      </w:pPr>
      <w:r>
        <w:rPr>
          <w:sz w:val="28"/>
          <w:szCs w:val="28"/>
        </w:rPr>
        <w:t>Информационное письмо Президиума Высшего Арбитражного Суда Российской Федерации от 29.09.1999 г. № 48 «О некоторых вопросах судебной практики, возникающих при рассмотрении споров, связанных с договорами на оказание юридических услуг»</w:t>
      </w:r>
    </w:p>
    <w:p w:rsidR="003F3441" w:rsidRPr="000E4731" w:rsidRDefault="003F3441" w:rsidP="00E4300D">
      <w:pPr>
        <w:numPr>
          <w:ilvl w:val="0"/>
          <w:numId w:val="14"/>
        </w:numPr>
        <w:jc w:val="both"/>
        <w:rPr>
          <w:b/>
          <w:sz w:val="28"/>
          <w:szCs w:val="28"/>
        </w:rPr>
      </w:pPr>
      <w:r>
        <w:rPr>
          <w:sz w:val="28"/>
          <w:szCs w:val="28"/>
        </w:rPr>
        <w:t>Ю.С. Пилипенко. Научно-практический комментарий к Кодексу профессиональной этики адвоката, 2-е издание, переработанное и дополненное, М., 2013</w:t>
      </w:r>
    </w:p>
    <w:p w:rsidR="003F3441" w:rsidRPr="00FC190A" w:rsidRDefault="003F3441" w:rsidP="00E4300D">
      <w:pPr>
        <w:numPr>
          <w:ilvl w:val="0"/>
          <w:numId w:val="14"/>
        </w:numPr>
        <w:jc w:val="both"/>
        <w:rPr>
          <w:b/>
          <w:sz w:val="28"/>
          <w:szCs w:val="28"/>
        </w:rPr>
      </w:pPr>
      <w:r>
        <w:rPr>
          <w:sz w:val="28"/>
          <w:szCs w:val="28"/>
        </w:rPr>
        <w:t>Комментарий к Гражданскому кодексу Российской Федерации, части первой (постатейный) под редакцией Т.Е. Абовой, А.Ю. Кабалкина, М., 2004</w:t>
      </w:r>
    </w:p>
    <w:p w:rsidR="003F3441" w:rsidRPr="000D0846" w:rsidRDefault="003F3441" w:rsidP="00E4300D">
      <w:pPr>
        <w:numPr>
          <w:ilvl w:val="0"/>
          <w:numId w:val="14"/>
        </w:numPr>
        <w:jc w:val="both"/>
        <w:rPr>
          <w:b/>
          <w:sz w:val="28"/>
          <w:szCs w:val="28"/>
        </w:rPr>
      </w:pPr>
      <w:r>
        <w:rPr>
          <w:sz w:val="28"/>
          <w:szCs w:val="28"/>
        </w:rPr>
        <w:t>М.И. Брагинский, В.В. Витрянский. Договорное право, М., 2002. Т. 3: Договоры о выполнении работ и оказании услуг</w:t>
      </w:r>
    </w:p>
    <w:p w:rsidR="003F3441" w:rsidRPr="000E4731" w:rsidRDefault="003F3441" w:rsidP="00E4300D">
      <w:pPr>
        <w:numPr>
          <w:ilvl w:val="0"/>
          <w:numId w:val="14"/>
        </w:numPr>
        <w:jc w:val="both"/>
        <w:rPr>
          <w:b/>
          <w:sz w:val="28"/>
          <w:szCs w:val="28"/>
        </w:rPr>
      </w:pPr>
      <w:r>
        <w:rPr>
          <w:sz w:val="28"/>
          <w:szCs w:val="28"/>
        </w:rPr>
        <w:t>Верещагин А. «Гонорар успеха» перед лицом конституционного правосудия. Сравнительное конституционное обозрение, 2007,  № 1</w:t>
      </w:r>
    </w:p>
    <w:p w:rsidR="003F3441" w:rsidRPr="00DB1B27" w:rsidRDefault="003F3441" w:rsidP="00E4300D">
      <w:pPr>
        <w:numPr>
          <w:ilvl w:val="0"/>
          <w:numId w:val="14"/>
        </w:numPr>
        <w:jc w:val="both"/>
        <w:rPr>
          <w:b/>
          <w:sz w:val="28"/>
          <w:szCs w:val="28"/>
        </w:rPr>
      </w:pPr>
      <w:r>
        <w:rPr>
          <w:sz w:val="28"/>
          <w:szCs w:val="28"/>
        </w:rPr>
        <w:t>Гражданское право. Обязательственное право, учебник под редакцией Е.А. Суханова. М., 2008, том 3</w:t>
      </w:r>
    </w:p>
    <w:p w:rsidR="003F3441" w:rsidRPr="0013559B" w:rsidRDefault="003F3441" w:rsidP="00E4300D">
      <w:pPr>
        <w:numPr>
          <w:ilvl w:val="0"/>
          <w:numId w:val="14"/>
        </w:numPr>
        <w:jc w:val="both"/>
        <w:rPr>
          <w:b/>
          <w:sz w:val="28"/>
          <w:szCs w:val="28"/>
        </w:rPr>
      </w:pPr>
      <w:r>
        <w:rPr>
          <w:sz w:val="28"/>
          <w:szCs w:val="28"/>
        </w:rPr>
        <w:t>Десятилетие. Практика реализации Федерального закона «Об адвокатской деятельности и адвокатуре в Российской Федерации»</w:t>
      </w:r>
    </w:p>
    <w:p w:rsidR="003F3441" w:rsidRPr="0013559B" w:rsidRDefault="003F3441" w:rsidP="00E4300D">
      <w:pPr>
        <w:numPr>
          <w:ilvl w:val="0"/>
          <w:numId w:val="14"/>
        </w:numPr>
        <w:jc w:val="both"/>
        <w:rPr>
          <w:b/>
          <w:sz w:val="28"/>
          <w:szCs w:val="28"/>
        </w:rPr>
      </w:pPr>
      <w:r>
        <w:rPr>
          <w:sz w:val="28"/>
          <w:szCs w:val="28"/>
        </w:rPr>
        <w:t>А.Ф. Карманов. Соглашение об оказании юридической помощи как форма реализации конституционного права  на получение квалифицированной юридической помощи, М., 2006</w:t>
      </w:r>
    </w:p>
    <w:p w:rsidR="003F3441" w:rsidRPr="00FC190A" w:rsidRDefault="003F3441" w:rsidP="00E4300D">
      <w:pPr>
        <w:numPr>
          <w:ilvl w:val="0"/>
          <w:numId w:val="14"/>
        </w:numPr>
        <w:jc w:val="both"/>
        <w:rPr>
          <w:b/>
          <w:sz w:val="28"/>
          <w:szCs w:val="28"/>
        </w:rPr>
      </w:pPr>
      <w:r>
        <w:rPr>
          <w:sz w:val="28"/>
          <w:szCs w:val="28"/>
        </w:rPr>
        <w:t>А.В. Клигман. Договор поручения (с участием граждан), М., 2010</w:t>
      </w:r>
    </w:p>
    <w:p w:rsidR="003F3441" w:rsidRPr="00DD46CC" w:rsidRDefault="003F3441" w:rsidP="00E4300D">
      <w:pPr>
        <w:numPr>
          <w:ilvl w:val="0"/>
          <w:numId w:val="14"/>
        </w:numPr>
        <w:jc w:val="both"/>
        <w:rPr>
          <w:b/>
          <w:sz w:val="28"/>
          <w:szCs w:val="28"/>
        </w:rPr>
      </w:pPr>
      <w:r>
        <w:rPr>
          <w:sz w:val="28"/>
          <w:szCs w:val="28"/>
        </w:rPr>
        <w:t>М.В. Кратенко. Договор об оказании юридической помощи в современном гражданском законодательстве, М., 2006</w:t>
      </w:r>
    </w:p>
    <w:p w:rsidR="003F3441" w:rsidRPr="00DB1B27" w:rsidRDefault="003F3441" w:rsidP="00E4300D">
      <w:pPr>
        <w:numPr>
          <w:ilvl w:val="0"/>
          <w:numId w:val="14"/>
        </w:numPr>
        <w:jc w:val="both"/>
        <w:rPr>
          <w:b/>
          <w:sz w:val="28"/>
          <w:szCs w:val="28"/>
        </w:rPr>
      </w:pPr>
      <w:r>
        <w:rPr>
          <w:sz w:val="28"/>
          <w:szCs w:val="28"/>
        </w:rPr>
        <w:t>А.Г. Кучерена. Адвокатура в условиях судебно-правовой реформы в России. М., 2009</w:t>
      </w:r>
    </w:p>
    <w:p w:rsidR="003F3441" w:rsidRPr="0013559B" w:rsidRDefault="003F3441" w:rsidP="00E4300D">
      <w:pPr>
        <w:numPr>
          <w:ilvl w:val="0"/>
          <w:numId w:val="14"/>
        </w:numPr>
        <w:jc w:val="both"/>
        <w:rPr>
          <w:b/>
          <w:sz w:val="28"/>
          <w:szCs w:val="28"/>
        </w:rPr>
      </w:pPr>
      <w:r>
        <w:rPr>
          <w:sz w:val="28"/>
          <w:szCs w:val="28"/>
        </w:rPr>
        <w:t>С.Ю. Макаров. Консультирование как вид юридической помощи, оказываемой адвокатом. М., 2012</w:t>
      </w:r>
    </w:p>
    <w:p w:rsidR="003F3441" w:rsidRPr="00FC190A" w:rsidRDefault="003F3441" w:rsidP="00E4300D">
      <w:pPr>
        <w:numPr>
          <w:ilvl w:val="0"/>
          <w:numId w:val="14"/>
        </w:numPr>
        <w:jc w:val="both"/>
        <w:rPr>
          <w:b/>
          <w:sz w:val="28"/>
          <w:szCs w:val="28"/>
        </w:rPr>
      </w:pPr>
      <w:r>
        <w:rPr>
          <w:sz w:val="28"/>
          <w:szCs w:val="28"/>
        </w:rPr>
        <w:t>Р.Г. Мельниченко. Правовые и маркетинговые основы установления размера адвокатского гонорара. Адвокат, 2006, № 7</w:t>
      </w:r>
    </w:p>
    <w:p w:rsidR="003F3441" w:rsidRPr="00A2710A" w:rsidRDefault="003F3441" w:rsidP="00E4300D">
      <w:pPr>
        <w:numPr>
          <w:ilvl w:val="0"/>
          <w:numId w:val="14"/>
        </w:numPr>
        <w:jc w:val="both"/>
        <w:rPr>
          <w:b/>
          <w:sz w:val="28"/>
          <w:szCs w:val="28"/>
        </w:rPr>
      </w:pPr>
      <w:r>
        <w:rPr>
          <w:sz w:val="28"/>
          <w:szCs w:val="28"/>
        </w:rPr>
        <w:t>М.З. Пак. О юридической природе договора на оказание юридических услуг. Адвокат, 2006, № 1</w:t>
      </w:r>
    </w:p>
    <w:p w:rsidR="003F3441" w:rsidRPr="0013559B" w:rsidRDefault="003F3441" w:rsidP="00E4300D">
      <w:pPr>
        <w:numPr>
          <w:ilvl w:val="0"/>
          <w:numId w:val="14"/>
        </w:numPr>
        <w:jc w:val="both"/>
        <w:rPr>
          <w:b/>
          <w:sz w:val="28"/>
          <w:szCs w:val="28"/>
        </w:rPr>
      </w:pPr>
      <w:r>
        <w:rPr>
          <w:sz w:val="28"/>
          <w:szCs w:val="28"/>
        </w:rPr>
        <w:t>Профессиональная этика адвоката. ФПА РФ и ААЮ. Материалы по вопросам дисциплинарной практики адвокатских палат субъектов РФ, М., 2008</w:t>
      </w:r>
    </w:p>
    <w:p w:rsidR="003F3441" w:rsidRPr="0013559B" w:rsidRDefault="003F3441" w:rsidP="00E4300D">
      <w:pPr>
        <w:numPr>
          <w:ilvl w:val="0"/>
          <w:numId w:val="14"/>
        </w:numPr>
        <w:jc w:val="both"/>
        <w:rPr>
          <w:b/>
          <w:sz w:val="28"/>
          <w:szCs w:val="28"/>
        </w:rPr>
      </w:pPr>
      <w:r>
        <w:rPr>
          <w:sz w:val="28"/>
          <w:szCs w:val="28"/>
        </w:rPr>
        <w:t>В.Е. Романова. Возможность взыскания «гонорара успеха» при рассмотрении дел в системе арбитражных судов, М., 2010</w:t>
      </w:r>
    </w:p>
    <w:p w:rsidR="003F3441" w:rsidRPr="00A2710A" w:rsidRDefault="003F3441" w:rsidP="00E4300D">
      <w:pPr>
        <w:numPr>
          <w:ilvl w:val="0"/>
          <w:numId w:val="14"/>
        </w:numPr>
        <w:jc w:val="both"/>
        <w:rPr>
          <w:b/>
          <w:sz w:val="28"/>
          <w:szCs w:val="28"/>
        </w:rPr>
      </w:pPr>
      <w:r>
        <w:rPr>
          <w:sz w:val="28"/>
          <w:szCs w:val="28"/>
        </w:rPr>
        <w:t>А.Е. Скопцова. Нормы этики при заключении соглашения об оказании юридической помощи. «Адвокатура. Государство. Общество», сборник материалов Шестой ежегодной научно-практической конференции, М., 2009</w:t>
      </w:r>
    </w:p>
    <w:p w:rsidR="003F3441" w:rsidRPr="00A2710A" w:rsidRDefault="003F3441" w:rsidP="00E4300D">
      <w:pPr>
        <w:numPr>
          <w:ilvl w:val="0"/>
          <w:numId w:val="14"/>
        </w:numPr>
        <w:jc w:val="both"/>
        <w:rPr>
          <w:b/>
          <w:sz w:val="28"/>
          <w:szCs w:val="28"/>
        </w:rPr>
      </w:pPr>
      <w:r>
        <w:rPr>
          <w:sz w:val="28"/>
          <w:szCs w:val="28"/>
        </w:rPr>
        <w:t>И. Токмаков. К вопросу о правовой природе соглашения об оказании юридической помощи. «Адвокатура. Государство. Общество», сборник Седьмой ежегодной научно-практической конференции, М., 2010</w:t>
      </w:r>
    </w:p>
    <w:p w:rsidR="003F3441" w:rsidRPr="00FC190A" w:rsidRDefault="003F3441" w:rsidP="00E4300D">
      <w:pPr>
        <w:numPr>
          <w:ilvl w:val="0"/>
          <w:numId w:val="14"/>
        </w:numPr>
        <w:jc w:val="both"/>
        <w:rPr>
          <w:b/>
          <w:sz w:val="28"/>
          <w:szCs w:val="28"/>
        </w:rPr>
      </w:pPr>
      <w:r>
        <w:rPr>
          <w:sz w:val="28"/>
          <w:szCs w:val="28"/>
        </w:rPr>
        <w:t>А.С. Труханов. Еще раз о запрете «гонорара успеха». Адвокат, 2007, № 5</w:t>
      </w:r>
    </w:p>
    <w:p w:rsidR="003F3441" w:rsidRPr="00DB1B27" w:rsidRDefault="003F3441" w:rsidP="00E4300D">
      <w:pPr>
        <w:numPr>
          <w:ilvl w:val="0"/>
          <w:numId w:val="14"/>
        </w:numPr>
        <w:jc w:val="both"/>
        <w:rPr>
          <w:b/>
          <w:sz w:val="28"/>
          <w:szCs w:val="28"/>
        </w:rPr>
      </w:pPr>
      <w:r>
        <w:rPr>
          <w:sz w:val="28"/>
          <w:szCs w:val="28"/>
        </w:rPr>
        <w:t>М.В. Ходилина. Правовая (защитительная) позиция адвоката-защитника (проблемы формирования и реализации). М., 2012</w:t>
      </w:r>
    </w:p>
    <w:p w:rsidR="003F3441" w:rsidRPr="00DD46CC" w:rsidRDefault="003F3441" w:rsidP="00E4300D">
      <w:pPr>
        <w:numPr>
          <w:ilvl w:val="0"/>
          <w:numId w:val="14"/>
        </w:numPr>
        <w:jc w:val="both"/>
        <w:rPr>
          <w:b/>
          <w:sz w:val="28"/>
          <w:szCs w:val="28"/>
        </w:rPr>
      </w:pPr>
      <w:r>
        <w:rPr>
          <w:sz w:val="28"/>
          <w:szCs w:val="28"/>
        </w:rPr>
        <w:t>А.В. Чесноков, Е.С. Шургина. Адвокатское досье: практическое пособие. М., 2011</w:t>
      </w:r>
    </w:p>
    <w:p w:rsidR="003F3441" w:rsidRPr="00DB1B27" w:rsidRDefault="003F3441" w:rsidP="00E4300D">
      <w:pPr>
        <w:numPr>
          <w:ilvl w:val="0"/>
          <w:numId w:val="14"/>
        </w:numPr>
        <w:jc w:val="both"/>
        <w:rPr>
          <w:b/>
          <w:sz w:val="28"/>
          <w:szCs w:val="28"/>
        </w:rPr>
      </w:pPr>
      <w:r>
        <w:rPr>
          <w:sz w:val="28"/>
          <w:szCs w:val="28"/>
        </w:rPr>
        <w:t>Г.К. Шаров. К вопросу об особенностях договора на оказание юридической помощи. Вестник ФПА РФ, 2007, № 2, с. 161 - 164</w:t>
      </w:r>
    </w:p>
    <w:p w:rsidR="003F3441" w:rsidRPr="00A2710A" w:rsidRDefault="003F3441" w:rsidP="00E4300D">
      <w:pPr>
        <w:numPr>
          <w:ilvl w:val="0"/>
          <w:numId w:val="14"/>
        </w:numPr>
        <w:jc w:val="both"/>
        <w:rPr>
          <w:b/>
          <w:sz w:val="28"/>
          <w:szCs w:val="28"/>
        </w:rPr>
      </w:pPr>
      <w:r>
        <w:rPr>
          <w:sz w:val="28"/>
          <w:szCs w:val="28"/>
        </w:rPr>
        <w:t>Вестник Федеральной палаты адвокатов, 2010, № 1 , с. 169 - 186</w:t>
      </w:r>
    </w:p>
    <w:p w:rsidR="003F3441" w:rsidRPr="00A2710A" w:rsidRDefault="003F3441" w:rsidP="00E4300D">
      <w:pPr>
        <w:numPr>
          <w:ilvl w:val="0"/>
          <w:numId w:val="14"/>
        </w:numPr>
        <w:jc w:val="both"/>
        <w:rPr>
          <w:b/>
          <w:sz w:val="28"/>
          <w:szCs w:val="28"/>
        </w:rPr>
      </w:pPr>
      <w:r>
        <w:rPr>
          <w:sz w:val="28"/>
          <w:szCs w:val="28"/>
        </w:rPr>
        <w:t>Вестник Адвокатской палаты г. Москвы, 2004, № 6(8), с. 5 – 6</w:t>
      </w:r>
    </w:p>
    <w:p w:rsidR="003F3441" w:rsidRPr="00BE0408" w:rsidRDefault="003F3441" w:rsidP="00C05A73">
      <w:pPr>
        <w:numPr>
          <w:ilvl w:val="0"/>
          <w:numId w:val="14"/>
        </w:numPr>
        <w:jc w:val="both"/>
        <w:rPr>
          <w:b/>
          <w:sz w:val="28"/>
          <w:szCs w:val="28"/>
        </w:rPr>
      </w:pPr>
      <w:r>
        <w:rPr>
          <w:sz w:val="28"/>
          <w:szCs w:val="28"/>
        </w:rPr>
        <w:t>Вестник Адвокатской палаты Новосибирской области. Специальный выпуск № 1(8), май 2006.</w:t>
      </w:r>
    </w:p>
    <w:p w:rsidR="003F3441" w:rsidRPr="00DB2595" w:rsidRDefault="003F3441" w:rsidP="002978AB">
      <w:pPr>
        <w:ind w:left="580"/>
        <w:jc w:val="both"/>
        <w:rPr>
          <w:b/>
          <w:sz w:val="28"/>
          <w:szCs w:val="28"/>
        </w:rPr>
      </w:pPr>
    </w:p>
    <w:p w:rsidR="003F3441" w:rsidRDefault="003F3441" w:rsidP="00C05A73">
      <w:pPr>
        <w:jc w:val="both"/>
        <w:rPr>
          <w:sz w:val="28"/>
          <w:szCs w:val="28"/>
        </w:rPr>
      </w:pPr>
      <w:r>
        <w:rPr>
          <w:sz w:val="28"/>
          <w:szCs w:val="28"/>
        </w:rPr>
        <w:t xml:space="preserve">                                                                                                           </w:t>
      </w:r>
    </w:p>
    <w:p w:rsidR="003F3441" w:rsidRPr="004E6F05" w:rsidRDefault="003F3441" w:rsidP="00C05A73">
      <w:pPr>
        <w:jc w:val="both"/>
        <w:rPr>
          <w:b/>
          <w:i/>
          <w:sz w:val="24"/>
          <w:szCs w:val="24"/>
        </w:rPr>
      </w:pPr>
      <w:r>
        <w:rPr>
          <w:sz w:val="28"/>
          <w:szCs w:val="28"/>
        </w:rPr>
        <w:t xml:space="preserve">                                                                                                         </w:t>
      </w:r>
      <w:r>
        <w:rPr>
          <w:b/>
          <w:i/>
          <w:sz w:val="24"/>
          <w:szCs w:val="24"/>
        </w:rPr>
        <w:t>приложение № 2</w:t>
      </w:r>
      <w:r>
        <w:rPr>
          <w:b/>
          <w:i/>
          <w:sz w:val="28"/>
          <w:szCs w:val="28"/>
        </w:rPr>
        <w:t xml:space="preserve"> - </w:t>
      </w:r>
      <w:r>
        <w:rPr>
          <w:b/>
          <w:i/>
          <w:sz w:val="24"/>
          <w:szCs w:val="24"/>
        </w:rPr>
        <w:t>1</w:t>
      </w:r>
    </w:p>
    <w:p w:rsidR="003F3441" w:rsidRPr="007115BF" w:rsidRDefault="003F3441" w:rsidP="00C05A73">
      <w:pPr>
        <w:jc w:val="both"/>
        <w:rPr>
          <w:b/>
          <w:sz w:val="28"/>
          <w:szCs w:val="28"/>
        </w:rPr>
      </w:pPr>
    </w:p>
    <w:p w:rsidR="003F3441" w:rsidRDefault="003F3441" w:rsidP="004221D2">
      <w:pPr>
        <w:jc w:val="both"/>
        <w:rPr>
          <w:b/>
          <w:sz w:val="28"/>
        </w:rPr>
      </w:pPr>
      <w:r>
        <w:rPr>
          <w:b/>
          <w:sz w:val="28"/>
        </w:rPr>
        <w:t xml:space="preserve">                                        С  О  Г  Л  А  Ш  Е  Н  И  Е</w:t>
      </w:r>
    </w:p>
    <w:p w:rsidR="003F3441" w:rsidRDefault="003F3441" w:rsidP="004221D2">
      <w:pPr>
        <w:jc w:val="both"/>
        <w:rPr>
          <w:b/>
          <w:sz w:val="28"/>
        </w:rPr>
      </w:pPr>
      <w:r>
        <w:rPr>
          <w:b/>
          <w:sz w:val="28"/>
        </w:rPr>
        <w:t xml:space="preserve">                 об оказании юридической помощи физическому лицу</w:t>
      </w:r>
    </w:p>
    <w:p w:rsidR="003F3441" w:rsidRDefault="003F3441" w:rsidP="004221D2">
      <w:pPr>
        <w:jc w:val="both"/>
        <w:rPr>
          <w:b/>
          <w:sz w:val="28"/>
        </w:rPr>
      </w:pPr>
      <w:r>
        <w:rPr>
          <w:b/>
          <w:sz w:val="28"/>
        </w:rPr>
        <w:t xml:space="preserve">                                                   № _______</w:t>
      </w:r>
    </w:p>
    <w:p w:rsidR="003F3441" w:rsidRDefault="003F3441" w:rsidP="004221D2">
      <w:pPr>
        <w:jc w:val="both"/>
        <w:rPr>
          <w:b/>
          <w:sz w:val="28"/>
        </w:rPr>
      </w:pPr>
    </w:p>
    <w:p w:rsidR="003F3441" w:rsidRPr="00E92A7E" w:rsidRDefault="003F3441" w:rsidP="004221D2">
      <w:pPr>
        <w:jc w:val="both"/>
        <w:rPr>
          <w:sz w:val="24"/>
          <w:szCs w:val="24"/>
        </w:rPr>
      </w:pPr>
      <w:r w:rsidRPr="00E92A7E">
        <w:rPr>
          <w:b/>
          <w:sz w:val="24"/>
          <w:szCs w:val="24"/>
        </w:rPr>
        <w:t xml:space="preserve"> </w:t>
      </w:r>
      <w:r w:rsidRPr="00E92A7E">
        <w:rPr>
          <w:sz w:val="24"/>
          <w:szCs w:val="24"/>
        </w:rPr>
        <w:t xml:space="preserve">«___» ____________20___г.                                                        </w:t>
      </w:r>
      <w:r>
        <w:rPr>
          <w:sz w:val="24"/>
          <w:szCs w:val="24"/>
        </w:rPr>
        <w:t xml:space="preserve">                            </w:t>
      </w:r>
      <w:r w:rsidRPr="00E92A7E">
        <w:rPr>
          <w:sz w:val="24"/>
          <w:szCs w:val="24"/>
        </w:rPr>
        <w:t xml:space="preserve"> г. Новосибирск</w:t>
      </w:r>
    </w:p>
    <w:p w:rsidR="003F3441" w:rsidRPr="00E92A7E" w:rsidRDefault="003F3441" w:rsidP="004221D2">
      <w:pPr>
        <w:jc w:val="both"/>
        <w:rPr>
          <w:sz w:val="24"/>
          <w:szCs w:val="24"/>
        </w:rPr>
      </w:pPr>
      <w:r w:rsidRPr="00E92A7E">
        <w:rPr>
          <w:sz w:val="24"/>
          <w:szCs w:val="24"/>
        </w:rPr>
        <w:t xml:space="preserve">                             </w:t>
      </w:r>
      <w:r w:rsidRPr="00E92A7E">
        <w:rPr>
          <w:b/>
          <w:sz w:val="24"/>
          <w:szCs w:val="24"/>
        </w:rPr>
        <w:t>Адвокат_____________________________________________________________</w:t>
      </w:r>
      <w:r>
        <w:rPr>
          <w:b/>
          <w:sz w:val="24"/>
          <w:szCs w:val="24"/>
        </w:rPr>
        <w:t>___________</w:t>
      </w:r>
    </w:p>
    <w:p w:rsidR="003F3441" w:rsidRPr="00E92A7E" w:rsidRDefault="003F3441" w:rsidP="004221D2">
      <w:pPr>
        <w:pBdr>
          <w:bottom w:val="single" w:sz="12" w:space="1" w:color="auto"/>
        </w:pBdr>
        <w:jc w:val="both"/>
        <w:rPr>
          <w:sz w:val="24"/>
          <w:szCs w:val="24"/>
        </w:rPr>
      </w:pPr>
    </w:p>
    <w:p w:rsidR="003F3441" w:rsidRPr="00DB2595" w:rsidRDefault="003F3441" w:rsidP="004221D2">
      <w:pPr>
        <w:jc w:val="both"/>
      </w:pPr>
      <w:r w:rsidRPr="00E92A7E">
        <w:rPr>
          <w:sz w:val="24"/>
          <w:szCs w:val="24"/>
        </w:rPr>
        <w:t xml:space="preserve">  </w:t>
      </w:r>
      <w:r>
        <w:rPr>
          <w:sz w:val="24"/>
          <w:szCs w:val="24"/>
        </w:rPr>
        <w:t xml:space="preserve">   </w:t>
      </w:r>
      <w:r w:rsidRPr="00DB2595">
        <w:t>(указывается ФИО адвоката,  принадлежность к адвокатскому образованию и адвокатской палате)</w:t>
      </w:r>
    </w:p>
    <w:p w:rsidR="003F3441" w:rsidRPr="00E92A7E" w:rsidRDefault="003F3441" w:rsidP="004221D2">
      <w:pPr>
        <w:jc w:val="both"/>
        <w:rPr>
          <w:sz w:val="24"/>
          <w:szCs w:val="24"/>
        </w:rPr>
      </w:pPr>
    </w:p>
    <w:p w:rsidR="003F3441" w:rsidRPr="00E92A7E" w:rsidRDefault="003F3441" w:rsidP="004221D2">
      <w:pPr>
        <w:jc w:val="both"/>
        <w:rPr>
          <w:sz w:val="24"/>
          <w:szCs w:val="24"/>
        </w:rPr>
      </w:pPr>
      <w:r w:rsidRPr="00E92A7E">
        <w:rPr>
          <w:sz w:val="24"/>
          <w:szCs w:val="24"/>
        </w:rPr>
        <w:t xml:space="preserve">именуемый в дальнейшем </w:t>
      </w:r>
      <w:r w:rsidRPr="00E92A7E">
        <w:rPr>
          <w:b/>
          <w:sz w:val="24"/>
          <w:szCs w:val="24"/>
        </w:rPr>
        <w:t>«Поверенный»</w:t>
      </w:r>
      <w:r w:rsidRPr="00E92A7E">
        <w:rPr>
          <w:sz w:val="24"/>
          <w:szCs w:val="24"/>
        </w:rPr>
        <w:t>, и</w:t>
      </w:r>
    </w:p>
    <w:p w:rsidR="003F3441" w:rsidRPr="00E92A7E" w:rsidRDefault="003F3441" w:rsidP="004221D2">
      <w:pPr>
        <w:jc w:val="both"/>
        <w:rPr>
          <w:sz w:val="24"/>
          <w:szCs w:val="24"/>
        </w:rPr>
      </w:pPr>
    </w:p>
    <w:p w:rsidR="003F3441" w:rsidRPr="00E92A7E" w:rsidRDefault="003F3441" w:rsidP="004221D2">
      <w:pPr>
        <w:pBdr>
          <w:top w:val="single" w:sz="12" w:space="1" w:color="auto"/>
          <w:bottom w:val="single" w:sz="12" w:space="1" w:color="auto"/>
        </w:pBdr>
        <w:jc w:val="both"/>
        <w:rPr>
          <w:sz w:val="24"/>
          <w:szCs w:val="24"/>
        </w:rPr>
      </w:pPr>
    </w:p>
    <w:p w:rsidR="003F3441" w:rsidRPr="00DB2595" w:rsidRDefault="003F3441" w:rsidP="004221D2">
      <w:pPr>
        <w:jc w:val="both"/>
      </w:pPr>
      <w:r w:rsidRPr="00E92A7E">
        <w:rPr>
          <w:sz w:val="24"/>
          <w:szCs w:val="24"/>
        </w:rPr>
        <w:t xml:space="preserve">                                          </w:t>
      </w:r>
      <w:r w:rsidRPr="00DB2595">
        <w:t>(фамилия, имя и отчество, адрес и телефон)</w:t>
      </w:r>
    </w:p>
    <w:p w:rsidR="003F3441" w:rsidRPr="00E92A7E" w:rsidRDefault="003F3441" w:rsidP="004221D2">
      <w:pPr>
        <w:jc w:val="both"/>
        <w:rPr>
          <w:sz w:val="24"/>
          <w:szCs w:val="24"/>
        </w:rPr>
      </w:pPr>
    </w:p>
    <w:p w:rsidR="003F3441" w:rsidRPr="00E92A7E" w:rsidRDefault="003F3441" w:rsidP="004221D2">
      <w:pPr>
        <w:jc w:val="both"/>
        <w:rPr>
          <w:sz w:val="24"/>
          <w:szCs w:val="24"/>
        </w:rPr>
      </w:pPr>
      <w:r w:rsidRPr="00E92A7E">
        <w:rPr>
          <w:sz w:val="24"/>
          <w:szCs w:val="24"/>
        </w:rPr>
        <w:t xml:space="preserve">именуемый в дальнейшем </w:t>
      </w:r>
      <w:r w:rsidRPr="00E92A7E">
        <w:rPr>
          <w:b/>
          <w:sz w:val="24"/>
          <w:szCs w:val="24"/>
        </w:rPr>
        <w:t>«Доверитель»</w:t>
      </w:r>
      <w:r w:rsidRPr="00E92A7E">
        <w:rPr>
          <w:sz w:val="24"/>
          <w:szCs w:val="24"/>
        </w:rPr>
        <w:t>,</w:t>
      </w:r>
    </w:p>
    <w:p w:rsidR="003F3441" w:rsidRPr="00E92A7E" w:rsidRDefault="003F3441" w:rsidP="004221D2">
      <w:pPr>
        <w:jc w:val="both"/>
        <w:rPr>
          <w:sz w:val="24"/>
          <w:szCs w:val="24"/>
        </w:rPr>
      </w:pPr>
    </w:p>
    <w:p w:rsidR="003F3441" w:rsidRPr="00E92A7E" w:rsidRDefault="003F3441" w:rsidP="004221D2">
      <w:pPr>
        <w:jc w:val="both"/>
        <w:rPr>
          <w:sz w:val="24"/>
          <w:szCs w:val="24"/>
        </w:rPr>
      </w:pPr>
      <w:r w:rsidRPr="00E92A7E">
        <w:rPr>
          <w:sz w:val="24"/>
          <w:szCs w:val="24"/>
        </w:rPr>
        <w:t>в соответствии со статьей 25 Федерального закона «Об адвокатской деятельности и адвокатуре в Российской Федерации» и нормами Гражданского кодекса Российской Федерации по вопросу расторжения соглашения об оказании юридической помощи с изъятиями, предусмотренными для особенностей адвокатской деятельности,  заключили настоящее соглашение.</w:t>
      </w:r>
    </w:p>
    <w:p w:rsidR="003F3441" w:rsidRPr="00E92A7E" w:rsidRDefault="003F3441" w:rsidP="004221D2">
      <w:pPr>
        <w:jc w:val="both"/>
        <w:rPr>
          <w:sz w:val="24"/>
          <w:szCs w:val="24"/>
        </w:rPr>
      </w:pPr>
      <w:r w:rsidRPr="00E92A7E">
        <w:rPr>
          <w:sz w:val="24"/>
          <w:szCs w:val="24"/>
        </w:rPr>
        <w:t xml:space="preserve">     Соглашение является гражданско-правовым договором, заключаемым в простой письменной форме между </w:t>
      </w:r>
      <w:r w:rsidRPr="00E92A7E">
        <w:rPr>
          <w:b/>
          <w:sz w:val="24"/>
          <w:szCs w:val="24"/>
        </w:rPr>
        <w:t>«Поверенным»</w:t>
      </w:r>
      <w:r w:rsidRPr="00E92A7E">
        <w:rPr>
          <w:sz w:val="24"/>
          <w:szCs w:val="24"/>
        </w:rPr>
        <w:t xml:space="preserve"> и </w:t>
      </w:r>
      <w:r w:rsidRPr="00E92A7E">
        <w:rPr>
          <w:b/>
          <w:sz w:val="24"/>
          <w:szCs w:val="24"/>
        </w:rPr>
        <w:t>«Доверителем»</w:t>
      </w:r>
      <w:r w:rsidRPr="00E92A7E">
        <w:rPr>
          <w:sz w:val="24"/>
          <w:szCs w:val="24"/>
        </w:rPr>
        <w:t>,</w:t>
      </w:r>
      <w:r w:rsidRPr="00E92A7E">
        <w:rPr>
          <w:b/>
          <w:sz w:val="24"/>
          <w:szCs w:val="24"/>
        </w:rPr>
        <w:t xml:space="preserve"> </w:t>
      </w:r>
      <w:r w:rsidRPr="00E92A7E">
        <w:rPr>
          <w:sz w:val="24"/>
          <w:szCs w:val="24"/>
        </w:rPr>
        <w:t xml:space="preserve"> для оказания юридической помощи самому </w:t>
      </w:r>
      <w:r w:rsidRPr="00E92A7E">
        <w:rPr>
          <w:b/>
          <w:sz w:val="24"/>
          <w:szCs w:val="24"/>
        </w:rPr>
        <w:t>«Доверителю»</w:t>
      </w:r>
      <w:r w:rsidRPr="00E92A7E">
        <w:rPr>
          <w:sz w:val="24"/>
          <w:szCs w:val="24"/>
        </w:rPr>
        <w:t xml:space="preserve"> или </w:t>
      </w:r>
      <w:r w:rsidRPr="00E92A7E">
        <w:rPr>
          <w:b/>
          <w:sz w:val="24"/>
          <w:szCs w:val="24"/>
        </w:rPr>
        <w:t>назначенному им лицу.</w:t>
      </w:r>
      <w:r w:rsidRPr="00E92A7E">
        <w:rPr>
          <w:sz w:val="24"/>
          <w:szCs w:val="24"/>
        </w:rPr>
        <w:t xml:space="preserve"> </w:t>
      </w:r>
    </w:p>
    <w:p w:rsidR="003F3441" w:rsidRPr="00E92A7E" w:rsidRDefault="003F3441" w:rsidP="004221D2">
      <w:pPr>
        <w:jc w:val="both"/>
        <w:rPr>
          <w:sz w:val="24"/>
          <w:szCs w:val="24"/>
        </w:rPr>
      </w:pPr>
    </w:p>
    <w:p w:rsidR="003F3441" w:rsidRPr="00E92A7E" w:rsidRDefault="003F3441" w:rsidP="004221D2">
      <w:pPr>
        <w:widowControl/>
        <w:numPr>
          <w:ilvl w:val="0"/>
          <w:numId w:val="20"/>
        </w:numPr>
        <w:suppressAutoHyphens w:val="0"/>
        <w:jc w:val="both"/>
        <w:rPr>
          <w:sz w:val="24"/>
          <w:szCs w:val="24"/>
        </w:rPr>
      </w:pPr>
      <w:r w:rsidRPr="00E92A7E">
        <w:rPr>
          <w:b/>
          <w:sz w:val="24"/>
          <w:szCs w:val="24"/>
        </w:rPr>
        <w:t>Предмет соглашения</w:t>
      </w:r>
    </w:p>
    <w:p w:rsidR="003F3441" w:rsidRPr="00E92A7E" w:rsidRDefault="003F3441" w:rsidP="004221D2">
      <w:pPr>
        <w:jc w:val="both"/>
        <w:rPr>
          <w:sz w:val="24"/>
          <w:szCs w:val="24"/>
        </w:rPr>
      </w:pPr>
    </w:p>
    <w:p w:rsidR="003F3441" w:rsidRPr="00E92A7E" w:rsidRDefault="003F3441" w:rsidP="004221D2">
      <w:pPr>
        <w:jc w:val="both"/>
        <w:rPr>
          <w:sz w:val="24"/>
          <w:szCs w:val="24"/>
        </w:rPr>
      </w:pPr>
      <w:r w:rsidRPr="00E92A7E">
        <w:rPr>
          <w:sz w:val="24"/>
          <w:szCs w:val="24"/>
        </w:rPr>
        <w:t xml:space="preserve">     1.1  Предметом соглашения является оказание квалифицированной юридической помощи </w:t>
      </w:r>
    </w:p>
    <w:p w:rsidR="003F3441" w:rsidRPr="00E92A7E" w:rsidRDefault="003F3441" w:rsidP="004221D2">
      <w:pPr>
        <w:pBdr>
          <w:bottom w:val="single" w:sz="12" w:space="1" w:color="auto"/>
        </w:pBdr>
        <w:jc w:val="both"/>
        <w:rPr>
          <w:sz w:val="24"/>
          <w:szCs w:val="24"/>
        </w:rPr>
      </w:pPr>
    </w:p>
    <w:p w:rsidR="003F3441" w:rsidRPr="00DB2595" w:rsidRDefault="003F3441" w:rsidP="004221D2">
      <w:pPr>
        <w:jc w:val="both"/>
      </w:pPr>
      <w:r w:rsidRPr="00DB2595">
        <w:t xml:space="preserve">                               (указать кому: самому доверителю или назначенному им лицу) </w:t>
      </w:r>
    </w:p>
    <w:p w:rsidR="003F3441" w:rsidRPr="00DB2595" w:rsidRDefault="003F3441" w:rsidP="004221D2">
      <w:pPr>
        <w:jc w:val="both"/>
      </w:pPr>
    </w:p>
    <w:p w:rsidR="003F3441" w:rsidRDefault="003F3441" w:rsidP="004221D2">
      <w:pPr>
        <w:jc w:val="both"/>
        <w:rPr>
          <w:sz w:val="24"/>
          <w:szCs w:val="24"/>
        </w:rPr>
      </w:pPr>
      <w:r w:rsidRPr="00E92A7E">
        <w:rPr>
          <w:sz w:val="24"/>
          <w:szCs w:val="24"/>
        </w:rPr>
        <w:t>в целях защиты, представительства  его прав, свобод и законных интересов, а также обеспечения доступа к правосудию в _______________________________</w:t>
      </w:r>
      <w:r>
        <w:rPr>
          <w:sz w:val="24"/>
          <w:szCs w:val="24"/>
        </w:rPr>
        <w:t>_________________</w:t>
      </w:r>
    </w:p>
    <w:p w:rsidR="003F3441" w:rsidRPr="00E92A7E" w:rsidRDefault="003F3441" w:rsidP="004221D2">
      <w:pPr>
        <w:jc w:val="both"/>
        <w:rPr>
          <w:sz w:val="24"/>
          <w:szCs w:val="24"/>
        </w:rPr>
      </w:pPr>
      <w:r>
        <w:rPr>
          <w:sz w:val="24"/>
          <w:szCs w:val="24"/>
        </w:rPr>
        <w:t xml:space="preserve">________________________________________________________________________________                  </w:t>
      </w:r>
    </w:p>
    <w:p w:rsidR="003F3441" w:rsidRPr="00DB2595" w:rsidRDefault="003F3441" w:rsidP="004221D2">
      <w:pPr>
        <w:jc w:val="both"/>
      </w:pPr>
      <w:r w:rsidRPr="00DB2595">
        <w:rPr>
          <w:b/>
        </w:rPr>
        <w:t xml:space="preserve">                                               </w:t>
      </w:r>
      <w:r>
        <w:rPr>
          <w:b/>
        </w:rPr>
        <w:t xml:space="preserve">         </w:t>
      </w:r>
      <w:r w:rsidRPr="00DB2595">
        <w:t>(указать где и на какой стадии процесса)</w:t>
      </w:r>
    </w:p>
    <w:p w:rsidR="003F3441" w:rsidRPr="00DB2595" w:rsidRDefault="003F3441" w:rsidP="004221D2">
      <w:pPr>
        <w:jc w:val="both"/>
      </w:pPr>
    </w:p>
    <w:p w:rsidR="003F3441" w:rsidRPr="00E92A7E" w:rsidRDefault="003F3441" w:rsidP="004221D2">
      <w:pPr>
        <w:jc w:val="both"/>
        <w:rPr>
          <w:sz w:val="24"/>
          <w:szCs w:val="24"/>
        </w:rPr>
      </w:pPr>
      <w:r w:rsidRPr="00E92A7E">
        <w:rPr>
          <w:sz w:val="24"/>
          <w:szCs w:val="24"/>
        </w:rPr>
        <w:t xml:space="preserve">     1.2  </w:t>
      </w:r>
      <w:r w:rsidRPr="00E92A7E">
        <w:rPr>
          <w:b/>
          <w:sz w:val="24"/>
          <w:szCs w:val="24"/>
        </w:rPr>
        <w:t>«Доверитель»</w:t>
      </w:r>
      <w:r w:rsidRPr="00E92A7E">
        <w:rPr>
          <w:sz w:val="24"/>
          <w:szCs w:val="24"/>
        </w:rPr>
        <w:t xml:space="preserve"> поручает, а </w:t>
      </w:r>
      <w:r w:rsidRPr="00E92A7E">
        <w:rPr>
          <w:b/>
          <w:sz w:val="24"/>
          <w:szCs w:val="24"/>
        </w:rPr>
        <w:t xml:space="preserve">«Поверенный» </w:t>
      </w:r>
      <w:r w:rsidRPr="00E92A7E">
        <w:rPr>
          <w:sz w:val="24"/>
          <w:szCs w:val="24"/>
        </w:rPr>
        <w:t>принимает на себя обязанности по выполнению полученного поручения, реализуя полномочия</w:t>
      </w:r>
      <w:r>
        <w:rPr>
          <w:sz w:val="24"/>
          <w:szCs w:val="24"/>
        </w:rPr>
        <w:t xml:space="preserve"> </w:t>
      </w:r>
      <w:r w:rsidRPr="00E92A7E">
        <w:rPr>
          <w:sz w:val="24"/>
          <w:szCs w:val="24"/>
        </w:rPr>
        <w:t>защитника, представителя,  предусмотренные п. 2 ст. 2, п.п. 1, 3 и 4 ст. 6  Федерального закона «Об адвокатской деятельности и адвокатуре в Российской Федерации», процессуальным и иным законодательством Российской Федерации.</w:t>
      </w:r>
      <w:r>
        <w:rPr>
          <w:sz w:val="24"/>
          <w:szCs w:val="24"/>
        </w:rPr>
        <w:t xml:space="preserve"> </w:t>
      </w:r>
      <w:r w:rsidRPr="00E92A7E">
        <w:rPr>
          <w:sz w:val="24"/>
          <w:szCs w:val="24"/>
        </w:rPr>
        <w:t xml:space="preserve">Вмешательство в адвокатскую деятельность по выполнению поручения либо препятствование этой деятельности </w:t>
      </w:r>
      <w:r w:rsidRPr="00E92A7E">
        <w:rPr>
          <w:b/>
          <w:sz w:val="24"/>
          <w:szCs w:val="24"/>
        </w:rPr>
        <w:t>«Доверителем»</w:t>
      </w:r>
      <w:r w:rsidRPr="00E92A7E">
        <w:rPr>
          <w:sz w:val="24"/>
          <w:szCs w:val="24"/>
        </w:rPr>
        <w:t xml:space="preserve">, </w:t>
      </w:r>
      <w:r w:rsidRPr="00E92A7E">
        <w:rPr>
          <w:b/>
          <w:sz w:val="24"/>
          <w:szCs w:val="24"/>
        </w:rPr>
        <w:t>назначенным им лицом</w:t>
      </w:r>
      <w:r w:rsidRPr="00E92A7E">
        <w:rPr>
          <w:sz w:val="24"/>
          <w:szCs w:val="24"/>
        </w:rPr>
        <w:t xml:space="preserve"> каким бы то ни было образом запрещается.</w:t>
      </w:r>
    </w:p>
    <w:p w:rsidR="003F3441" w:rsidRDefault="003F3441" w:rsidP="004221D2">
      <w:pPr>
        <w:pStyle w:val="a5"/>
      </w:pPr>
      <w:r w:rsidRPr="00E92A7E">
        <w:t xml:space="preserve">     1.3  Поручение </w:t>
      </w:r>
      <w:r w:rsidRPr="00E92A7E">
        <w:rPr>
          <w:b/>
        </w:rPr>
        <w:t>«Доверителя»</w:t>
      </w:r>
      <w:r w:rsidRPr="00E92A7E">
        <w:t xml:space="preserve">, вытекающее из предмета соглашения, удостоверяется ордером адвокатского образования, членом которого является </w:t>
      </w:r>
      <w:r w:rsidRPr="00E92A7E">
        <w:rPr>
          <w:b/>
        </w:rPr>
        <w:t>«Поверенный»</w:t>
      </w:r>
      <w:r w:rsidRPr="00E92A7E">
        <w:t xml:space="preserve">,  а в случаях, </w:t>
      </w:r>
    </w:p>
    <w:p w:rsidR="003F3441" w:rsidRDefault="003F3441" w:rsidP="004221D2">
      <w:pPr>
        <w:pStyle w:val="a5"/>
      </w:pPr>
    </w:p>
    <w:p w:rsidR="003F3441" w:rsidRDefault="003F3441" w:rsidP="004221D2">
      <w:pPr>
        <w:pStyle w:val="a5"/>
      </w:pPr>
      <w:r>
        <w:t>__________________________                                                     __________________________</w:t>
      </w:r>
    </w:p>
    <w:p w:rsidR="003F3441" w:rsidRDefault="003F3441" w:rsidP="004221D2">
      <w:pPr>
        <w:pStyle w:val="a5"/>
        <w:rPr>
          <w:sz w:val="20"/>
          <w:szCs w:val="20"/>
        </w:rPr>
      </w:pPr>
      <w:r>
        <w:t xml:space="preserve">            </w:t>
      </w:r>
      <w:r>
        <w:rPr>
          <w:sz w:val="20"/>
          <w:szCs w:val="20"/>
        </w:rPr>
        <w:t>(подпись)                                                                                                                     (подпись)</w:t>
      </w:r>
    </w:p>
    <w:p w:rsidR="003F3441" w:rsidRDefault="003F3441" w:rsidP="004221D2">
      <w:pPr>
        <w:pStyle w:val="a5"/>
        <w:rPr>
          <w:sz w:val="20"/>
          <w:szCs w:val="20"/>
        </w:rPr>
      </w:pPr>
    </w:p>
    <w:p w:rsidR="003F3441" w:rsidRPr="00DB2595" w:rsidRDefault="003F3441" w:rsidP="004221D2">
      <w:pPr>
        <w:pStyle w:val="a5"/>
      </w:pPr>
      <w:r>
        <w:t xml:space="preserve">       </w:t>
      </w:r>
      <w:r w:rsidRPr="00DB2595">
        <w:t xml:space="preserve">                                         </w:t>
      </w:r>
      <w:r>
        <w:t xml:space="preserve">                      </w:t>
      </w:r>
      <w:r w:rsidRPr="00DB2595">
        <w:t xml:space="preserve"> - 2 - </w:t>
      </w:r>
    </w:p>
    <w:p w:rsidR="003F3441" w:rsidRPr="00E92A7E" w:rsidRDefault="003F3441" w:rsidP="004221D2">
      <w:pPr>
        <w:pStyle w:val="a5"/>
      </w:pPr>
      <w:r w:rsidRPr="00E92A7E">
        <w:t xml:space="preserve">предусмотренных федеральным законодательством, </w:t>
      </w:r>
      <w:r w:rsidRPr="00E92A7E">
        <w:rPr>
          <w:b/>
        </w:rPr>
        <w:t xml:space="preserve">«Поверенный» </w:t>
      </w:r>
      <w:r w:rsidRPr="00E92A7E">
        <w:t xml:space="preserve">представляет </w:t>
      </w:r>
      <w:r w:rsidRPr="00E92A7E">
        <w:rPr>
          <w:b/>
        </w:rPr>
        <w:t>«Доверителя» или назначенного им  лица</w:t>
      </w:r>
      <w:r w:rsidRPr="00E92A7E">
        <w:t xml:space="preserve">  на основании доверенности.</w:t>
      </w:r>
    </w:p>
    <w:p w:rsidR="003F3441" w:rsidRPr="00DB2595" w:rsidRDefault="003F3441" w:rsidP="004221D2">
      <w:pPr>
        <w:pStyle w:val="a5"/>
      </w:pPr>
      <w:r w:rsidRPr="00E92A7E">
        <w:t xml:space="preserve">     1.4 С момента заключения настоящего соглашения его содержание составляет адвокатскую тайну в соответствии с положениями ст. 8 Федерального закона «Об адвокатской деятельности и адвокатуре в Российской Федерации».</w:t>
      </w:r>
      <w:r>
        <w:t xml:space="preserve"> Истребование от </w:t>
      </w:r>
      <w:r>
        <w:rPr>
          <w:b/>
        </w:rPr>
        <w:t xml:space="preserve">«Поверенного» </w:t>
      </w:r>
      <w:r>
        <w:t xml:space="preserve"> сведений, связанных с оказанием юридической помощи по настоящему соглашению третьими лицами, не допускается.</w:t>
      </w:r>
    </w:p>
    <w:p w:rsidR="003F3441" w:rsidRPr="00E92A7E" w:rsidRDefault="003F3441" w:rsidP="004221D2">
      <w:pPr>
        <w:pStyle w:val="a5"/>
      </w:pPr>
    </w:p>
    <w:p w:rsidR="003F3441" w:rsidRPr="00E92A7E" w:rsidRDefault="003F3441" w:rsidP="004221D2">
      <w:pPr>
        <w:widowControl/>
        <w:numPr>
          <w:ilvl w:val="0"/>
          <w:numId w:val="20"/>
        </w:numPr>
        <w:suppressAutoHyphens w:val="0"/>
        <w:jc w:val="both"/>
        <w:rPr>
          <w:b/>
          <w:sz w:val="24"/>
          <w:szCs w:val="24"/>
        </w:rPr>
      </w:pPr>
      <w:r>
        <w:rPr>
          <w:b/>
          <w:sz w:val="24"/>
          <w:szCs w:val="24"/>
        </w:rPr>
        <w:t>Права и обязанности Поверенного</w:t>
      </w:r>
    </w:p>
    <w:p w:rsidR="003F3441" w:rsidRPr="00E92A7E" w:rsidRDefault="003F3441" w:rsidP="004221D2">
      <w:pPr>
        <w:jc w:val="both"/>
        <w:rPr>
          <w:b/>
          <w:sz w:val="24"/>
          <w:szCs w:val="24"/>
        </w:rPr>
      </w:pPr>
    </w:p>
    <w:p w:rsidR="003F3441" w:rsidRPr="00E92A7E" w:rsidRDefault="003F3441" w:rsidP="004221D2">
      <w:pPr>
        <w:jc w:val="both"/>
        <w:rPr>
          <w:sz w:val="24"/>
          <w:szCs w:val="24"/>
        </w:rPr>
      </w:pPr>
      <w:r w:rsidRPr="00E92A7E">
        <w:rPr>
          <w:b/>
          <w:sz w:val="24"/>
          <w:szCs w:val="24"/>
        </w:rPr>
        <w:t xml:space="preserve">     </w:t>
      </w:r>
      <w:r w:rsidRPr="00E92A7E">
        <w:rPr>
          <w:sz w:val="24"/>
          <w:szCs w:val="24"/>
        </w:rPr>
        <w:t xml:space="preserve">2.1  </w:t>
      </w:r>
      <w:r w:rsidRPr="00E92A7E">
        <w:rPr>
          <w:b/>
          <w:sz w:val="24"/>
          <w:szCs w:val="24"/>
        </w:rPr>
        <w:t xml:space="preserve">«Поверенный» </w:t>
      </w:r>
      <w:r w:rsidRPr="00E92A7E">
        <w:rPr>
          <w:sz w:val="24"/>
          <w:szCs w:val="24"/>
        </w:rPr>
        <w:t>является независимым профессиональным советником по правовым вопросам и при выполнении настоящего соглашения обязан:</w:t>
      </w:r>
    </w:p>
    <w:p w:rsidR="003F3441" w:rsidRPr="00E92A7E" w:rsidRDefault="003F3441" w:rsidP="004221D2">
      <w:pPr>
        <w:jc w:val="both"/>
        <w:rPr>
          <w:sz w:val="24"/>
          <w:szCs w:val="24"/>
        </w:rPr>
      </w:pPr>
      <w:r w:rsidRPr="00E92A7E">
        <w:rPr>
          <w:sz w:val="24"/>
          <w:szCs w:val="24"/>
        </w:rPr>
        <w:t xml:space="preserve">     1) честно, разумно и добросовестно отстаивать права и законные интересы </w:t>
      </w:r>
      <w:r w:rsidRPr="00E92A7E">
        <w:rPr>
          <w:b/>
          <w:sz w:val="24"/>
          <w:szCs w:val="24"/>
        </w:rPr>
        <w:t>«Доверителя» или назначенного им лица</w:t>
      </w:r>
      <w:r w:rsidRPr="00E92A7E">
        <w:rPr>
          <w:sz w:val="24"/>
          <w:szCs w:val="24"/>
        </w:rPr>
        <w:t xml:space="preserve"> всеми не запрещенными                                                          законодательством РФ средствами;</w:t>
      </w:r>
    </w:p>
    <w:p w:rsidR="003F3441" w:rsidRPr="00E92A7E" w:rsidRDefault="003F3441" w:rsidP="004221D2">
      <w:pPr>
        <w:jc w:val="both"/>
        <w:rPr>
          <w:sz w:val="24"/>
          <w:szCs w:val="24"/>
        </w:rPr>
      </w:pPr>
      <w:r w:rsidRPr="00E92A7E">
        <w:rPr>
          <w:sz w:val="24"/>
          <w:szCs w:val="24"/>
        </w:rPr>
        <w:t xml:space="preserve">     2)  по просьбе </w:t>
      </w:r>
      <w:r w:rsidRPr="00E92A7E">
        <w:rPr>
          <w:b/>
          <w:sz w:val="24"/>
          <w:szCs w:val="24"/>
        </w:rPr>
        <w:t xml:space="preserve">«Доверителя» или назначенного им лица </w:t>
      </w:r>
      <w:r w:rsidRPr="00E92A7E">
        <w:rPr>
          <w:sz w:val="24"/>
          <w:szCs w:val="24"/>
        </w:rPr>
        <w:t xml:space="preserve"> информировать их  о ходе и результатах своей работы (если </w:t>
      </w:r>
      <w:r w:rsidRPr="00E92A7E">
        <w:rPr>
          <w:b/>
          <w:sz w:val="24"/>
          <w:szCs w:val="24"/>
        </w:rPr>
        <w:t>«Доверитель»</w:t>
      </w:r>
      <w:r w:rsidRPr="00E92A7E">
        <w:rPr>
          <w:sz w:val="24"/>
          <w:szCs w:val="24"/>
        </w:rPr>
        <w:t xml:space="preserve"> не является участником процесса, то </w:t>
      </w:r>
      <w:r w:rsidRPr="00E92A7E">
        <w:rPr>
          <w:b/>
          <w:sz w:val="24"/>
          <w:szCs w:val="24"/>
        </w:rPr>
        <w:t xml:space="preserve">«Поверенный» </w:t>
      </w:r>
      <w:r w:rsidRPr="00E92A7E">
        <w:rPr>
          <w:sz w:val="24"/>
          <w:szCs w:val="24"/>
        </w:rPr>
        <w:t>предоставляет ему информацию с учетом установленных законом ограничений);</w:t>
      </w:r>
    </w:p>
    <w:p w:rsidR="003F3441" w:rsidRPr="00E92A7E" w:rsidRDefault="003F3441" w:rsidP="004221D2">
      <w:pPr>
        <w:widowControl/>
        <w:numPr>
          <w:ilvl w:val="0"/>
          <w:numId w:val="21"/>
        </w:numPr>
        <w:tabs>
          <w:tab w:val="clear" w:pos="660"/>
          <w:tab w:val="num" w:pos="78"/>
        </w:tabs>
        <w:suppressAutoHyphens w:val="0"/>
        <w:ind w:left="0" w:firstLine="312"/>
        <w:jc w:val="both"/>
        <w:rPr>
          <w:sz w:val="24"/>
          <w:szCs w:val="24"/>
        </w:rPr>
      </w:pPr>
      <w:r w:rsidRPr="00E92A7E">
        <w:rPr>
          <w:sz w:val="24"/>
          <w:szCs w:val="24"/>
        </w:rPr>
        <w:t xml:space="preserve">соблюдать адвокатскую тайну, в соответствии с которой сведения, сообщенные ему </w:t>
      </w:r>
      <w:r w:rsidRPr="00E92A7E">
        <w:rPr>
          <w:b/>
          <w:sz w:val="24"/>
          <w:szCs w:val="24"/>
        </w:rPr>
        <w:t xml:space="preserve">«Доверителем» или назначенным им лицом  </w:t>
      </w:r>
      <w:r w:rsidRPr="00E92A7E">
        <w:rPr>
          <w:sz w:val="24"/>
          <w:szCs w:val="24"/>
        </w:rPr>
        <w:t>в связи с оказанием  юридической помощи, не подлежат разглашению без их согласия;</w:t>
      </w:r>
    </w:p>
    <w:p w:rsidR="003F3441" w:rsidRPr="00E92A7E" w:rsidRDefault="003F3441" w:rsidP="004221D2">
      <w:pPr>
        <w:jc w:val="both"/>
        <w:rPr>
          <w:sz w:val="24"/>
          <w:szCs w:val="24"/>
        </w:rPr>
      </w:pPr>
      <w:r w:rsidRPr="00E92A7E">
        <w:rPr>
          <w:b/>
          <w:sz w:val="24"/>
          <w:szCs w:val="24"/>
        </w:rPr>
        <w:t xml:space="preserve">     </w:t>
      </w:r>
      <w:r w:rsidRPr="00E92A7E">
        <w:rPr>
          <w:sz w:val="24"/>
          <w:szCs w:val="24"/>
        </w:rPr>
        <w:t xml:space="preserve">2.2  </w:t>
      </w:r>
      <w:r w:rsidRPr="00E92A7E">
        <w:rPr>
          <w:b/>
          <w:sz w:val="24"/>
          <w:szCs w:val="24"/>
        </w:rPr>
        <w:t xml:space="preserve">«Поверенный» </w:t>
      </w:r>
      <w:r w:rsidRPr="00E92A7E">
        <w:rPr>
          <w:sz w:val="24"/>
          <w:szCs w:val="24"/>
        </w:rPr>
        <w:t>исполняет данное ему поручение, руководствуясь законодательством, регулирующим правоотношения, в связи с которыми дано поруче</w:t>
      </w:r>
      <w:r>
        <w:rPr>
          <w:sz w:val="24"/>
          <w:szCs w:val="24"/>
        </w:rPr>
        <w:t>ние, и целями, которые желаю</w:t>
      </w:r>
      <w:r w:rsidRPr="00E92A7E">
        <w:rPr>
          <w:sz w:val="24"/>
          <w:szCs w:val="24"/>
        </w:rPr>
        <w:t xml:space="preserve">т достичь </w:t>
      </w:r>
      <w:r w:rsidRPr="00E92A7E">
        <w:rPr>
          <w:b/>
          <w:sz w:val="24"/>
          <w:szCs w:val="24"/>
        </w:rPr>
        <w:t>«Доверитель»</w:t>
      </w:r>
      <w:r w:rsidRPr="00E92A7E">
        <w:rPr>
          <w:sz w:val="24"/>
          <w:szCs w:val="24"/>
        </w:rPr>
        <w:t xml:space="preserve"> </w:t>
      </w:r>
      <w:r w:rsidRPr="00E92A7E">
        <w:rPr>
          <w:b/>
          <w:sz w:val="24"/>
          <w:szCs w:val="24"/>
        </w:rPr>
        <w:t>или назначенное им лицо</w:t>
      </w:r>
      <w:r w:rsidRPr="00E92A7E">
        <w:rPr>
          <w:sz w:val="24"/>
          <w:szCs w:val="24"/>
        </w:rPr>
        <w:t>.  Поручение, преследующее заведомо незаконную цель, исполнению не подлежит.</w:t>
      </w:r>
    </w:p>
    <w:p w:rsidR="003F3441" w:rsidRPr="00E92A7E" w:rsidRDefault="003F3441" w:rsidP="004221D2">
      <w:pPr>
        <w:jc w:val="both"/>
        <w:rPr>
          <w:sz w:val="24"/>
          <w:szCs w:val="24"/>
        </w:rPr>
      </w:pPr>
      <w:r w:rsidRPr="00E92A7E">
        <w:rPr>
          <w:sz w:val="24"/>
          <w:szCs w:val="24"/>
        </w:rPr>
        <w:t xml:space="preserve">     2.3  При выполнении поручения </w:t>
      </w:r>
      <w:r w:rsidRPr="00E92A7E">
        <w:rPr>
          <w:b/>
          <w:sz w:val="24"/>
          <w:szCs w:val="24"/>
        </w:rPr>
        <w:t xml:space="preserve">«Поверенный» </w:t>
      </w:r>
      <w:r w:rsidRPr="00E92A7E">
        <w:rPr>
          <w:sz w:val="24"/>
          <w:szCs w:val="24"/>
        </w:rPr>
        <w:t xml:space="preserve">исходит из презумпции достоверности документов и информации, предоставленных </w:t>
      </w:r>
      <w:r w:rsidRPr="00E92A7E">
        <w:rPr>
          <w:b/>
          <w:sz w:val="24"/>
          <w:szCs w:val="24"/>
        </w:rPr>
        <w:t>«Доверителем» или назначенным им лицом</w:t>
      </w:r>
      <w:r w:rsidRPr="00E92A7E">
        <w:rPr>
          <w:sz w:val="24"/>
          <w:szCs w:val="24"/>
        </w:rPr>
        <w:t xml:space="preserve">, и не проводит их дополнительной проверки. </w:t>
      </w:r>
    </w:p>
    <w:p w:rsidR="003F3441" w:rsidRPr="00E92A7E" w:rsidRDefault="003F3441" w:rsidP="004221D2">
      <w:pPr>
        <w:jc w:val="both"/>
        <w:rPr>
          <w:sz w:val="24"/>
          <w:szCs w:val="24"/>
        </w:rPr>
      </w:pPr>
      <w:r w:rsidRPr="00E92A7E">
        <w:rPr>
          <w:sz w:val="24"/>
          <w:szCs w:val="24"/>
        </w:rPr>
        <w:t xml:space="preserve">     2.4  </w:t>
      </w:r>
      <w:r w:rsidRPr="00E92A7E">
        <w:rPr>
          <w:b/>
          <w:sz w:val="24"/>
          <w:szCs w:val="24"/>
        </w:rPr>
        <w:t xml:space="preserve">«Поверенный» </w:t>
      </w:r>
      <w:r w:rsidRPr="00E92A7E">
        <w:rPr>
          <w:sz w:val="24"/>
          <w:szCs w:val="24"/>
        </w:rPr>
        <w:t xml:space="preserve">обязан исполнять данное ему поручение в соответствии с </w:t>
      </w:r>
      <w:r>
        <w:rPr>
          <w:sz w:val="24"/>
          <w:szCs w:val="24"/>
        </w:rPr>
        <w:t xml:space="preserve">законными, осуществимыми и конкретными </w:t>
      </w:r>
      <w:r w:rsidRPr="00E92A7E">
        <w:rPr>
          <w:sz w:val="24"/>
          <w:szCs w:val="24"/>
        </w:rPr>
        <w:t xml:space="preserve">указаниями </w:t>
      </w:r>
      <w:r w:rsidRPr="00E92A7E">
        <w:rPr>
          <w:b/>
          <w:sz w:val="24"/>
          <w:szCs w:val="24"/>
        </w:rPr>
        <w:t>«Доверителя»</w:t>
      </w:r>
      <w:r w:rsidRPr="00E92A7E">
        <w:rPr>
          <w:sz w:val="24"/>
          <w:szCs w:val="24"/>
        </w:rPr>
        <w:t xml:space="preserve"> </w:t>
      </w:r>
      <w:r w:rsidRPr="00E92A7E">
        <w:rPr>
          <w:b/>
          <w:sz w:val="24"/>
          <w:szCs w:val="24"/>
        </w:rPr>
        <w:t>или назначенного им лица.</w:t>
      </w:r>
      <w:r>
        <w:rPr>
          <w:sz w:val="24"/>
          <w:szCs w:val="24"/>
        </w:rPr>
        <w:t xml:space="preserve"> </w:t>
      </w:r>
      <w:r w:rsidRPr="00E92A7E">
        <w:rPr>
          <w:sz w:val="24"/>
          <w:szCs w:val="24"/>
        </w:rPr>
        <w:t xml:space="preserve"> </w:t>
      </w:r>
      <w:r>
        <w:rPr>
          <w:b/>
          <w:sz w:val="24"/>
          <w:szCs w:val="24"/>
        </w:rPr>
        <w:t>«Поверенный»</w:t>
      </w:r>
      <w:r>
        <w:rPr>
          <w:sz w:val="24"/>
          <w:szCs w:val="24"/>
        </w:rPr>
        <w:t xml:space="preserve"> </w:t>
      </w:r>
      <w:r w:rsidRPr="00E92A7E">
        <w:rPr>
          <w:sz w:val="24"/>
          <w:szCs w:val="24"/>
        </w:rPr>
        <w:t xml:space="preserve">не вправе занимать по делу позицию вопреки их воле, однако, вправе отступить от их указаний, если это не изменяет позицию </w:t>
      </w:r>
      <w:r w:rsidRPr="00E92A7E">
        <w:rPr>
          <w:b/>
          <w:sz w:val="24"/>
          <w:szCs w:val="24"/>
        </w:rPr>
        <w:t xml:space="preserve">«Доверителя» или назначенного им лица, </w:t>
      </w:r>
      <w:r w:rsidRPr="00E92A7E">
        <w:rPr>
          <w:sz w:val="24"/>
          <w:szCs w:val="24"/>
        </w:rPr>
        <w:t xml:space="preserve"> но отступление вызывается необходимостью по обстоятельствам. Такое отступление предварительно согласовывается с </w:t>
      </w:r>
      <w:r w:rsidRPr="00E92A7E">
        <w:rPr>
          <w:b/>
          <w:sz w:val="24"/>
          <w:szCs w:val="24"/>
        </w:rPr>
        <w:t>«Доверителем» или назначенным им лицом</w:t>
      </w:r>
      <w:r w:rsidRPr="00E92A7E">
        <w:rPr>
          <w:sz w:val="24"/>
          <w:szCs w:val="24"/>
        </w:rPr>
        <w:t xml:space="preserve">, а когда  предварительное согласование невозможно, то </w:t>
      </w:r>
      <w:r w:rsidRPr="00E92A7E">
        <w:rPr>
          <w:b/>
          <w:sz w:val="24"/>
          <w:szCs w:val="24"/>
        </w:rPr>
        <w:t xml:space="preserve">«Поверенный» </w:t>
      </w:r>
      <w:r w:rsidRPr="00E92A7E">
        <w:rPr>
          <w:sz w:val="24"/>
          <w:szCs w:val="24"/>
        </w:rPr>
        <w:t xml:space="preserve">обязан уведомить их,  как только </w:t>
      </w:r>
      <w:r>
        <w:rPr>
          <w:sz w:val="24"/>
          <w:szCs w:val="24"/>
        </w:rPr>
        <w:t xml:space="preserve">такое </w:t>
      </w:r>
      <w:r w:rsidRPr="00E92A7E">
        <w:rPr>
          <w:sz w:val="24"/>
          <w:szCs w:val="24"/>
        </w:rPr>
        <w:t xml:space="preserve">уведомление стало возможным. </w:t>
      </w:r>
    </w:p>
    <w:p w:rsidR="003F3441" w:rsidRPr="00E92A7E" w:rsidRDefault="003F3441" w:rsidP="004221D2">
      <w:pPr>
        <w:jc w:val="both"/>
        <w:rPr>
          <w:sz w:val="24"/>
          <w:szCs w:val="24"/>
        </w:rPr>
      </w:pPr>
      <w:r w:rsidRPr="00E92A7E">
        <w:rPr>
          <w:sz w:val="24"/>
          <w:szCs w:val="24"/>
        </w:rPr>
        <w:t xml:space="preserve">     2.5 При отсутствии прямых указаний </w:t>
      </w:r>
      <w:r w:rsidRPr="00E92A7E">
        <w:rPr>
          <w:b/>
          <w:sz w:val="24"/>
          <w:szCs w:val="24"/>
        </w:rPr>
        <w:t xml:space="preserve">«Доверителя» или назначенного им лица «Поверенный» </w:t>
      </w:r>
      <w:r w:rsidRPr="00E92A7E">
        <w:rPr>
          <w:sz w:val="24"/>
          <w:szCs w:val="24"/>
        </w:rPr>
        <w:t>самостоятельно планирует и определяет порядок выполнения поручения, предусмотренного настоящим соглашением.</w:t>
      </w:r>
    </w:p>
    <w:p w:rsidR="003F3441" w:rsidRPr="00E92A7E" w:rsidRDefault="003F3441" w:rsidP="004221D2">
      <w:pPr>
        <w:jc w:val="both"/>
        <w:rPr>
          <w:sz w:val="24"/>
          <w:szCs w:val="24"/>
        </w:rPr>
      </w:pPr>
      <w:r w:rsidRPr="00E92A7E">
        <w:rPr>
          <w:sz w:val="24"/>
          <w:szCs w:val="24"/>
        </w:rPr>
        <w:t xml:space="preserve">     2.6 Отступление от указаний или позиции </w:t>
      </w:r>
      <w:r w:rsidRPr="00E92A7E">
        <w:rPr>
          <w:b/>
          <w:sz w:val="24"/>
          <w:szCs w:val="24"/>
        </w:rPr>
        <w:t xml:space="preserve">«Доверителя» или назначенного им лица </w:t>
      </w:r>
      <w:r w:rsidRPr="00E92A7E">
        <w:rPr>
          <w:sz w:val="24"/>
          <w:szCs w:val="24"/>
        </w:rPr>
        <w:t xml:space="preserve">возможно и без предварительного согласия в случаях, когда такая необходимость вызвана  соблюдением </w:t>
      </w:r>
      <w:r w:rsidRPr="00E92A7E">
        <w:rPr>
          <w:b/>
          <w:sz w:val="24"/>
          <w:szCs w:val="24"/>
        </w:rPr>
        <w:t xml:space="preserve">«Поверенным» </w:t>
      </w:r>
      <w:r w:rsidRPr="00E92A7E">
        <w:rPr>
          <w:sz w:val="24"/>
          <w:szCs w:val="24"/>
        </w:rPr>
        <w:t xml:space="preserve">требований  законодательства, а также тогда, когда </w:t>
      </w:r>
      <w:r w:rsidRPr="00E92A7E">
        <w:rPr>
          <w:b/>
          <w:sz w:val="24"/>
          <w:szCs w:val="24"/>
        </w:rPr>
        <w:t>«Поверенный»</w:t>
      </w:r>
      <w:r w:rsidRPr="00E92A7E">
        <w:rPr>
          <w:sz w:val="24"/>
          <w:szCs w:val="24"/>
        </w:rPr>
        <w:t xml:space="preserve"> убежден в наличии самооговора </w:t>
      </w:r>
      <w:r w:rsidRPr="00E92A7E">
        <w:rPr>
          <w:b/>
          <w:sz w:val="24"/>
          <w:szCs w:val="24"/>
        </w:rPr>
        <w:t>«Доверителя» или назначенного им лица</w:t>
      </w:r>
      <w:r w:rsidRPr="00E92A7E">
        <w:rPr>
          <w:sz w:val="24"/>
          <w:szCs w:val="24"/>
        </w:rPr>
        <w:t xml:space="preserve">.  </w:t>
      </w:r>
    </w:p>
    <w:p w:rsidR="003F3441" w:rsidRPr="00E92A7E" w:rsidRDefault="003F3441" w:rsidP="004221D2">
      <w:pPr>
        <w:jc w:val="both"/>
        <w:rPr>
          <w:sz w:val="24"/>
          <w:szCs w:val="24"/>
        </w:rPr>
      </w:pPr>
      <w:r w:rsidRPr="00E92A7E">
        <w:rPr>
          <w:sz w:val="24"/>
          <w:szCs w:val="24"/>
        </w:rPr>
        <w:t xml:space="preserve">      2.7  При возникновении противоречий между позициями </w:t>
      </w:r>
      <w:r w:rsidRPr="00E92A7E">
        <w:rPr>
          <w:b/>
          <w:sz w:val="24"/>
          <w:szCs w:val="24"/>
        </w:rPr>
        <w:t xml:space="preserve">«Доверителя» и назначенного им лица </w:t>
      </w:r>
      <w:r w:rsidRPr="00E92A7E">
        <w:rPr>
          <w:sz w:val="24"/>
          <w:szCs w:val="24"/>
        </w:rPr>
        <w:t xml:space="preserve">при выполнении поручения </w:t>
      </w:r>
      <w:r w:rsidRPr="00E92A7E">
        <w:rPr>
          <w:b/>
          <w:sz w:val="24"/>
          <w:szCs w:val="24"/>
        </w:rPr>
        <w:t xml:space="preserve">«Доверителя» </w:t>
      </w:r>
      <w:r w:rsidRPr="00E92A7E">
        <w:rPr>
          <w:sz w:val="24"/>
          <w:szCs w:val="24"/>
        </w:rPr>
        <w:t xml:space="preserve">по защите, представительству прав и </w:t>
      </w:r>
    </w:p>
    <w:p w:rsidR="003F3441" w:rsidRDefault="003F3441" w:rsidP="004221D2">
      <w:pPr>
        <w:jc w:val="both"/>
        <w:rPr>
          <w:sz w:val="24"/>
          <w:szCs w:val="24"/>
        </w:rPr>
      </w:pPr>
      <w:r w:rsidRPr="00E92A7E">
        <w:rPr>
          <w:sz w:val="24"/>
          <w:szCs w:val="24"/>
        </w:rPr>
        <w:t xml:space="preserve">интересов </w:t>
      </w:r>
      <w:r w:rsidRPr="00E92A7E">
        <w:rPr>
          <w:b/>
          <w:sz w:val="24"/>
          <w:szCs w:val="24"/>
        </w:rPr>
        <w:t>назначенного им  лица,</w:t>
      </w:r>
      <w:r w:rsidRPr="00E92A7E">
        <w:rPr>
          <w:sz w:val="24"/>
          <w:szCs w:val="24"/>
        </w:rPr>
        <w:t xml:space="preserve"> </w:t>
      </w:r>
      <w:r w:rsidRPr="00E92A7E">
        <w:rPr>
          <w:b/>
          <w:sz w:val="24"/>
          <w:szCs w:val="24"/>
        </w:rPr>
        <w:t xml:space="preserve"> «Поверенный»</w:t>
      </w:r>
      <w:r w:rsidRPr="00E92A7E">
        <w:rPr>
          <w:sz w:val="24"/>
          <w:szCs w:val="24"/>
        </w:rPr>
        <w:t xml:space="preserve"> принимает меры к  устранению конфликта интересов, получает согласие сторон конфликтного отношения на продолжение</w:t>
      </w:r>
    </w:p>
    <w:p w:rsidR="003F3441" w:rsidRDefault="003F3441" w:rsidP="004221D2">
      <w:pPr>
        <w:jc w:val="both"/>
        <w:rPr>
          <w:sz w:val="24"/>
          <w:szCs w:val="24"/>
        </w:rPr>
      </w:pPr>
    </w:p>
    <w:p w:rsidR="003F3441" w:rsidRDefault="003F3441" w:rsidP="004221D2">
      <w:pPr>
        <w:jc w:val="both"/>
        <w:rPr>
          <w:sz w:val="24"/>
          <w:szCs w:val="24"/>
        </w:rPr>
      </w:pPr>
      <w:r>
        <w:rPr>
          <w:sz w:val="24"/>
          <w:szCs w:val="24"/>
        </w:rPr>
        <w:t>_________________________                                                     ____________________________</w:t>
      </w:r>
    </w:p>
    <w:p w:rsidR="003F3441" w:rsidRPr="007A5125" w:rsidRDefault="003F3441" w:rsidP="004221D2">
      <w:pPr>
        <w:jc w:val="both"/>
      </w:pPr>
      <w:r>
        <w:rPr>
          <w:sz w:val="24"/>
          <w:szCs w:val="24"/>
        </w:rPr>
        <w:t xml:space="preserve">            </w:t>
      </w:r>
      <w:r>
        <w:t>(подпись)                                                                                                                   (подпись)</w:t>
      </w:r>
    </w:p>
    <w:p w:rsidR="003F3441" w:rsidRDefault="003F3441" w:rsidP="004221D2">
      <w:pPr>
        <w:jc w:val="both"/>
        <w:rPr>
          <w:sz w:val="24"/>
          <w:szCs w:val="24"/>
        </w:rPr>
      </w:pPr>
      <w:r>
        <w:rPr>
          <w:sz w:val="24"/>
          <w:szCs w:val="24"/>
        </w:rPr>
        <w:t xml:space="preserve">                                                              - 3 -</w:t>
      </w:r>
    </w:p>
    <w:p w:rsidR="003F3441" w:rsidRPr="00E92A7E" w:rsidRDefault="003F3441" w:rsidP="004221D2">
      <w:pPr>
        <w:jc w:val="both"/>
        <w:rPr>
          <w:sz w:val="24"/>
          <w:szCs w:val="24"/>
        </w:rPr>
      </w:pPr>
      <w:r w:rsidRPr="00E92A7E">
        <w:rPr>
          <w:sz w:val="24"/>
          <w:szCs w:val="24"/>
        </w:rPr>
        <w:t xml:space="preserve"> исполнения поручения.</w:t>
      </w:r>
    </w:p>
    <w:p w:rsidR="003F3441" w:rsidRPr="00E92A7E" w:rsidRDefault="003F3441" w:rsidP="004221D2">
      <w:pPr>
        <w:jc w:val="both"/>
        <w:rPr>
          <w:sz w:val="24"/>
          <w:szCs w:val="24"/>
        </w:rPr>
      </w:pPr>
      <w:r w:rsidRPr="00E92A7E">
        <w:rPr>
          <w:sz w:val="24"/>
          <w:szCs w:val="24"/>
        </w:rPr>
        <w:t xml:space="preserve">     2.8  Если противоречия устранить не представилось возможным, то </w:t>
      </w:r>
      <w:r w:rsidRPr="00E92A7E">
        <w:rPr>
          <w:b/>
          <w:sz w:val="24"/>
          <w:szCs w:val="24"/>
        </w:rPr>
        <w:t xml:space="preserve">«Поверенный» </w:t>
      </w:r>
      <w:r w:rsidRPr="00E92A7E">
        <w:rPr>
          <w:sz w:val="24"/>
          <w:szCs w:val="24"/>
        </w:rPr>
        <w:t xml:space="preserve">обязан поддерживать позицию </w:t>
      </w:r>
      <w:r w:rsidRPr="00E92A7E">
        <w:rPr>
          <w:b/>
          <w:sz w:val="24"/>
          <w:szCs w:val="24"/>
        </w:rPr>
        <w:t xml:space="preserve">лица, назначенного «Доверителем», </w:t>
      </w:r>
      <w:r w:rsidRPr="00E92A7E">
        <w:rPr>
          <w:sz w:val="24"/>
          <w:szCs w:val="24"/>
        </w:rPr>
        <w:t xml:space="preserve"> даже в том случае, если она представляется ошибочной. </w:t>
      </w:r>
    </w:p>
    <w:p w:rsidR="003F3441" w:rsidRPr="00E92A7E" w:rsidRDefault="003F3441" w:rsidP="004221D2">
      <w:pPr>
        <w:jc w:val="both"/>
        <w:rPr>
          <w:sz w:val="24"/>
          <w:szCs w:val="24"/>
        </w:rPr>
      </w:pPr>
      <w:r w:rsidRPr="00E92A7E">
        <w:rPr>
          <w:sz w:val="24"/>
          <w:szCs w:val="24"/>
        </w:rPr>
        <w:t xml:space="preserve">     2.9  При избрании </w:t>
      </w:r>
      <w:r w:rsidRPr="00E92A7E">
        <w:rPr>
          <w:b/>
          <w:sz w:val="24"/>
          <w:szCs w:val="24"/>
        </w:rPr>
        <w:t xml:space="preserve">«Доверителем» или назначенным им лицом </w:t>
      </w:r>
      <w:r w:rsidRPr="00E92A7E">
        <w:rPr>
          <w:sz w:val="24"/>
          <w:szCs w:val="24"/>
        </w:rPr>
        <w:t xml:space="preserve">позиции, хотя и не противоречащей закону, но ошибочной, </w:t>
      </w:r>
      <w:r w:rsidRPr="00E92A7E">
        <w:rPr>
          <w:b/>
          <w:sz w:val="24"/>
          <w:szCs w:val="24"/>
        </w:rPr>
        <w:t xml:space="preserve">«Поверенный» </w:t>
      </w:r>
      <w:r w:rsidRPr="00E92A7E">
        <w:rPr>
          <w:sz w:val="24"/>
          <w:szCs w:val="24"/>
        </w:rPr>
        <w:t xml:space="preserve">разъясняет им ее неправильность, дает им советы и рекомендации для ее исправления. Однако, если и после этого занятая </w:t>
      </w:r>
      <w:r w:rsidRPr="00E92A7E">
        <w:rPr>
          <w:b/>
          <w:sz w:val="24"/>
          <w:szCs w:val="24"/>
        </w:rPr>
        <w:t>«Доверителем» или назначенным им лицом</w:t>
      </w:r>
      <w:r w:rsidRPr="00E92A7E">
        <w:rPr>
          <w:sz w:val="24"/>
          <w:szCs w:val="24"/>
        </w:rPr>
        <w:t xml:space="preserve"> позиция не меняется, то </w:t>
      </w:r>
      <w:r w:rsidRPr="00E92A7E">
        <w:rPr>
          <w:b/>
          <w:sz w:val="24"/>
          <w:szCs w:val="24"/>
        </w:rPr>
        <w:t xml:space="preserve">«Поверенный» </w:t>
      </w:r>
      <w:r w:rsidRPr="00E92A7E">
        <w:rPr>
          <w:sz w:val="24"/>
          <w:szCs w:val="24"/>
        </w:rPr>
        <w:t>обязан ее поддерживать в ходе дальнейшего выполнения поручения.</w:t>
      </w:r>
    </w:p>
    <w:p w:rsidR="003F3441" w:rsidRDefault="003F3441" w:rsidP="004221D2">
      <w:pPr>
        <w:jc w:val="both"/>
        <w:rPr>
          <w:sz w:val="24"/>
          <w:szCs w:val="24"/>
        </w:rPr>
      </w:pPr>
      <w:r>
        <w:rPr>
          <w:sz w:val="24"/>
          <w:szCs w:val="24"/>
        </w:rPr>
        <w:t xml:space="preserve">     2.10</w:t>
      </w:r>
      <w:r w:rsidRPr="00E92A7E">
        <w:rPr>
          <w:sz w:val="24"/>
          <w:szCs w:val="24"/>
        </w:rPr>
        <w:t xml:space="preserve"> При отмене поручения</w:t>
      </w:r>
      <w:r>
        <w:rPr>
          <w:sz w:val="24"/>
          <w:szCs w:val="24"/>
        </w:rPr>
        <w:t>, исполнении поручения или окончании срока действия соглашения</w:t>
      </w:r>
      <w:r w:rsidRPr="00E92A7E">
        <w:rPr>
          <w:sz w:val="24"/>
          <w:szCs w:val="24"/>
        </w:rPr>
        <w:t xml:space="preserve"> </w:t>
      </w:r>
      <w:r w:rsidRPr="00E92A7E">
        <w:rPr>
          <w:b/>
          <w:sz w:val="24"/>
          <w:szCs w:val="24"/>
        </w:rPr>
        <w:t xml:space="preserve">«Поверенный» </w:t>
      </w:r>
      <w:r w:rsidRPr="00E92A7E">
        <w:rPr>
          <w:sz w:val="24"/>
          <w:szCs w:val="24"/>
        </w:rPr>
        <w:t xml:space="preserve">обязан незамедлительно возвратить </w:t>
      </w:r>
      <w:r w:rsidRPr="00E92A7E">
        <w:rPr>
          <w:b/>
          <w:sz w:val="24"/>
          <w:szCs w:val="24"/>
        </w:rPr>
        <w:t>«Доверителю»</w:t>
      </w:r>
      <w:r w:rsidRPr="00E92A7E">
        <w:rPr>
          <w:sz w:val="24"/>
          <w:szCs w:val="24"/>
        </w:rPr>
        <w:t xml:space="preserve"> все полученные от последнего подлинные документы по делу и доверенность, если она выдавалась. </w:t>
      </w:r>
    </w:p>
    <w:p w:rsidR="003F3441" w:rsidRDefault="003F3441" w:rsidP="004221D2">
      <w:pPr>
        <w:jc w:val="both"/>
        <w:rPr>
          <w:sz w:val="24"/>
          <w:szCs w:val="24"/>
        </w:rPr>
      </w:pPr>
      <w:r>
        <w:rPr>
          <w:sz w:val="24"/>
          <w:szCs w:val="24"/>
        </w:rPr>
        <w:t xml:space="preserve">     2.11 </w:t>
      </w:r>
      <w:r>
        <w:rPr>
          <w:b/>
          <w:sz w:val="24"/>
          <w:szCs w:val="24"/>
        </w:rPr>
        <w:t xml:space="preserve">«Поверенный» </w:t>
      </w:r>
      <w:r>
        <w:rPr>
          <w:sz w:val="24"/>
          <w:szCs w:val="24"/>
        </w:rPr>
        <w:t xml:space="preserve">имеет право на получение вознаграждения (гонорара), причитающегося ему за исполняемую работу, а также на возмещение понесенных им издержек и расходов. Размер вознаграждения (гонорара) определяется соглашением сторон. Право </w:t>
      </w:r>
      <w:r>
        <w:rPr>
          <w:b/>
          <w:sz w:val="24"/>
          <w:szCs w:val="24"/>
        </w:rPr>
        <w:t>«Поверенного»</w:t>
      </w:r>
      <w:r>
        <w:rPr>
          <w:sz w:val="24"/>
          <w:szCs w:val="24"/>
        </w:rPr>
        <w:t xml:space="preserve"> на вознаграждение и компенсацию расходов, связанных с исполнением поручения, не может быть переуступлено третьим лицам без специального согласия на то </w:t>
      </w:r>
      <w:r>
        <w:rPr>
          <w:b/>
          <w:sz w:val="24"/>
          <w:szCs w:val="24"/>
        </w:rPr>
        <w:t>«Доверителя»</w:t>
      </w:r>
      <w:r>
        <w:rPr>
          <w:sz w:val="24"/>
          <w:szCs w:val="24"/>
        </w:rPr>
        <w:t>.</w:t>
      </w:r>
    </w:p>
    <w:p w:rsidR="003F3441" w:rsidRPr="00E92A7E" w:rsidRDefault="003F3441" w:rsidP="004221D2">
      <w:pPr>
        <w:jc w:val="both"/>
        <w:rPr>
          <w:sz w:val="24"/>
          <w:szCs w:val="24"/>
        </w:rPr>
      </w:pPr>
      <w:r>
        <w:rPr>
          <w:sz w:val="24"/>
          <w:szCs w:val="24"/>
        </w:rPr>
        <w:t xml:space="preserve">    2.12 </w:t>
      </w:r>
      <w:r>
        <w:rPr>
          <w:b/>
          <w:sz w:val="24"/>
          <w:szCs w:val="24"/>
        </w:rPr>
        <w:t xml:space="preserve">«Поверенный» </w:t>
      </w:r>
      <w:r>
        <w:rPr>
          <w:sz w:val="24"/>
          <w:szCs w:val="24"/>
        </w:rPr>
        <w:t xml:space="preserve">вправе принимать денежные средства в оплату юридической помощи по соглашению за </w:t>
      </w:r>
      <w:r>
        <w:rPr>
          <w:b/>
          <w:sz w:val="24"/>
          <w:szCs w:val="24"/>
        </w:rPr>
        <w:t xml:space="preserve">«Доверителя» </w:t>
      </w:r>
      <w:r>
        <w:rPr>
          <w:sz w:val="24"/>
          <w:szCs w:val="24"/>
        </w:rPr>
        <w:t xml:space="preserve">от третьих лиц (с ведома </w:t>
      </w:r>
      <w:r>
        <w:rPr>
          <w:b/>
          <w:sz w:val="24"/>
          <w:szCs w:val="24"/>
        </w:rPr>
        <w:t>«Доверителя»</w:t>
      </w:r>
      <w:r>
        <w:rPr>
          <w:sz w:val="24"/>
          <w:szCs w:val="24"/>
        </w:rPr>
        <w:t xml:space="preserve">). При этом </w:t>
      </w:r>
      <w:r>
        <w:rPr>
          <w:b/>
          <w:sz w:val="24"/>
          <w:szCs w:val="24"/>
        </w:rPr>
        <w:t>«Поверенный»</w:t>
      </w:r>
      <w:r>
        <w:rPr>
          <w:sz w:val="24"/>
          <w:szCs w:val="24"/>
        </w:rPr>
        <w:t xml:space="preserve"> не обязан проверять взаимоотношения между </w:t>
      </w:r>
      <w:r>
        <w:rPr>
          <w:b/>
          <w:sz w:val="24"/>
          <w:szCs w:val="24"/>
        </w:rPr>
        <w:t>«Доверителем»</w:t>
      </w:r>
      <w:r>
        <w:rPr>
          <w:sz w:val="24"/>
          <w:szCs w:val="24"/>
        </w:rPr>
        <w:t xml:space="preserve"> и плательщиком – третьим лицом.</w:t>
      </w:r>
      <w:r w:rsidRPr="00E92A7E">
        <w:rPr>
          <w:sz w:val="24"/>
          <w:szCs w:val="24"/>
        </w:rPr>
        <w:t xml:space="preserve"> </w:t>
      </w:r>
      <w:r w:rsidRPr="00E92A7E">
        <w:rPr>
          <w:b/>
          <w:sz w:val="24"/>
          <w:szCs w:val="24"/>
        </w:rPr>
        <w:t xml:space="preserve"> </w:t>
      </w:r>
      <w:r w:rsidRPr="00E92A7E">
        <w:rPr>
          <w:sz w:val="24"/>
          <w:szCs w:val="24"/>
        </w:rPr>
        <w:t xml:space="preserve">  </w:t>
      </w:r>
    </w:p>
    <w:p w:rsidR="003F3441" w:rsidRPr="00E92A7E" w:rsidRDefault="003F3441" w:rsidP="004221D2">
      <w:pPr>
        <w:jc w:val="both"/>
        <w:rPr>
          <w:sz w:val="24"/>
          <w:szCs w:val="24"/>
        </w:rPr>
      </w:pPr>
    </w:p>
    <w:p w:rsidR="003F3441" w:rsidRPr="00E92A7E" w:rsidRDefault="003F3441" w:rsidP="004221D2">
      <w:pPr>
        <w:widowControl/>
        <w:numPr>
          <w:ilvl w:val="0"/>
          <w:numId w:val="20"/>
        </w:numPr>
        <w:suppressAutoHyphens w:val="0"/>
        <w:jc w:val="both"/>
        <w:rPr>
          <w:b/>
          <w:sz w:val="24"/>
          <w:szCs w:val="24"/>
        </w:rPr>
      </w:pPr>
      <w:r>
        <w:rPr>
          <w:b/>
          <w:sz w:val="24"/>
          <w:szCs w:val="24"/>
        </w:rPr>
        <w:t>Права и о</w:t>
      </w:r>
      <w:r w:rsidRPr="00E92A7E">
        <w:rPr>
          <w:b/>
          <w:sz w:val="24"/>
          <w:szCs w:val="24"/>
        </w:rPr>
        <w:t>бязанности Довери</w:t>
      </w:r>
      <w:r>
        <w:rPr>
          <w:b/>
          <w:sz w:val="24"/>
          <w:szCs w:val="24"/>
        </w:rPr>
        <w:t>теля</w:t>
      </w:r>
    </w:p>
    <w:p w:rsidR="003F3441" w:rsidRPr="00E92A7E" w:rsidRDefault="003F3441" w:rsidP="004221D2">
      <w:pPr>
        <w:jc w:val="both"/>
        <w:rPr>
          <w:b/>
          <w:sz w:val="24"/>
          <w:szCs w:val="24"/>
        </w:rPr>
      </w:pPr>
    </w:p>
    <w:p w:rsidR="003F3441" w:rsidRPr="00E92A7E" w:rsidRDefault="003F3441" w:rsidP="004221D2">
      <w:pPr>
        <w:jc w:val="both"/>
        <w:rPr>
          <w:b/>
          <w:sz w:val="24"/>
          <w:szCs w:val="24"/>
        </w:rPr>
      </w:pPr>
      <w:r w:rsidRPr="00E92A7E">
        <w:rPr>
          <w:sz w:val="24"/>
          <w:szCs w:val="24"/>
        </w:rPr>
        <w:t xml:space="preserve">     3.1 В необходимых случаях </w:t>
      </w:r>
      <w:r w:rsidRPr="00E92A7E">
        <w:rPr>
          <w:b/>
          <w:sz w:val="24"/>
          <w:szCs w:val="24"/>
        </w:rPr>
        <w:t>«Доверитель»</w:t>
      </w:r>
      <w:r w:rsidRPr="00E92A7E">
        <w:rPr>
          <w:sz w:val="24"/>
          <w:szCs w:val="24"/>
        </w:rPr>
        <w:t xml:space="preserve"> обязан</w:t>
      </w:r>
      <w:r>
        <w:rPr>
          <w:sz w:val="24"/>
          <w:szCs w:val="24"/>
        </w:rPr>
        <w:t xml:space="preserve"> в сроки, указанные </w:t>
      </w:r>
      <w:r>
        <w:rPr>
          <w:b/>
          <w:sz w:val="24"/>
          <w:szCs w:val="24"/>
        </w:rPr>
        <w:t>«Поверенным»</w:t>
      </w:r>
      <w:r>
        <w:rPr>
          <w:sz w:val="24"/>
          <w:szCs w:val="24"/>
        </w:rPr>
        <w:t>,</w:t>
      </w:r>
      <w:r w:rsidRPr="00E92A7E">
        <w:rPr>
          <w:sz w:val="24"/>
          <w:szCs w:val="24"/>
        </w:rPr>
        <w:t xml:space="preserve"> обеспечить </w:t>
      </w:r>
      <w:r w:rsidRPr="00E92A7E">
        <w:rPr>
          <w:b/>
          <w:sz w:val="24"/>
          <w:szCs w:val="24"/>
        </w:rPr>
        <w:t xml:space="preserve">«Поверенного» </w:t>
      </w:r>
      <w:r w:rsidRPr="00E92A7E">
        <w:rPr>
          <w:sz w:val="24"/>
          <w:szCs w:val="24"/>
        </w:rPr>
        <w:t xml:space="preserve">доверенностью на совершение определенных действий по представительству, а также необходимой информацией и документами, имеющими значение для защиты, представительства прав и законных интересов </w:t>
      </w:r>
      <w:r w:rsidRPr="00E92A7E">
        <w:rPr>
          <w:b/>
          <w:sz w:val="24"/>
          <w:szCs w:val="24"/>
        </w:rPr>
        <w:t>«Доверителя»</w:t>
      </w:r>
      <w:r w:rsidRPr="00E92A7E">
        <w:rPr>
          <w:sz w:val="24"/>
          <w:szCs w:val="24"/>
        </w:rPr>
        <w:t xml:space="preserve"> или </w:t>
      </w:r>
      <w:r w:rsidRPr="00E92A7E">
        <w:rPr>
          <w:b/>
          <w:sz w:val="24"/>
          <w:szCs w:val="24"/>
        </w:rPr>
        <w:t xml:space="preserve"> назначенного им  лица.</w:t>
      </w:r>
    </w:p>
    <w:p w:rsidR="003F3441" w:rsidRPr="00E92A7E" w:rsidRDefault="003F3441" w:rsidP="004221D2">
      <w:pPr>
        <w:jc w:val="both"/>
        <w:rPr>
          <w:sz w:val="24"/>
          <w:szCs w:val="24"/>
        </w:rPr>
      </w:pPr>
      <w:r w:rsidRPr="00E92A7E">
        <w:rPr>
          <w:b/>
          <w:sz w:val="24"/>
          <w:szCs w:val="24"/>
        </w:rPr>
        <w:t xml:space="preserve">     </w:t>
      </w:r>
      <w:r w:rsidRPr="00E92A7E">
        <w:rPr>
          <w:sz w:val="24"/>
          <w:szCs w:val="24"/>
        </w:rPr>
        <w:t xml:space="preserve">3.2  </w:t>
      </w:r>
      <w:r w:rsidRPr="00E92A7E">
        <w:rPr>
          <w:b/>
          <w:sz w:val="24"/>
          <w:szCs w:val="24"/>
        </w:rPr>
        <w:t xml:space="preserve">«Доверитель» или назначенное им лицо </w:t>
      </w:r>
      <w:r w:rsidRPr="00E92A7E">
        <w:rPr>
          <w:sz w:val="24"/>
          <w:szCs w:val="24"/>
        </w:rPr>
        <w:t xml:space="preserve">обязаны оказывать </w:t>
      </w:r>
      <w:r w:rsidRPr="00E92A7E">
        <w:rPr>
          <w:b/>
          <w:sz w:val="24"/>
          <w:szCs w:val="24"/>
        </w:rPr>
        <w:t>«Поверенному»</w:t>
      </w:r>
      <w:r w:rsidRPr="00E92A7E">
        <w:rPr>
          <w:sz w:val="24"/>
          <w:szCs w:val="24"/>
        </w:rPr>
        <w:t xml:space="preserve"> всяческое содействие при исполнении им поручения, в том числе лично получать справки и документы, необходимые для оказания юридической помощи, если иное не предусмотрено дополнительным  соглашением сторон.</w:t>
      </w:r>
    </w:p>
    <w:p w:rsidR="003F3441" w:rsidRPr="00E92A7E" w:rsidRDefault="003F3441" w:rsidP="004221D2">
      <w:pPr>
        <w:jc w:val="both"/>
        <w:rPr>
          <w:sz w:val="24"/>
          <w:szCs w:val="24"/>
        </w:rPr>
      </w:pPr>
      <w:r w:rsidRPr="00E92A7E">
        <w:rPr>
          <w:sz w:val="24"/>
          <w:szCs w:val="24"/>
        </w:rPr>
        <w:t xml:space="preserve">     3.3  </w:t>
      </w:r>
      <w:r w:rsidRPr="00E92A7E">
        <w:rPr>
          <w:b/>
          <w:sz w:val="24"/>
          <w:szCs w:val="24"/>
        </w:rPr>
        <w:t xml:space="preserve">«Доверитель» или назначенное им лицо </w:t>
      </w:r>
      <w:r w:rsidRPr="00E92A7E">
        <w:rPr>
          <w:sz w:val="24"/>
          <w:szCs w:val="24"/>
        </w:rPr>
        <w:t xml:space="preserve">не вправе требовать от </w:t>
      </w:r>
      <w:r w:rsidRPr="00E92A7E">
        <w:rPr>
          <w:b/>
          <w:sz w:val="24"/>
          <w:szCs w:val="24"/>
        </w:rPr>
        <w:t>«Поверенного»</w:t>
      </w:r>
      <w:r w:rsidRPr="00E92A7E">
        <w:rPr>
          <w:sz w:val="24"/>
          <w:szCs w:val="24"/>
        </w:rPr>
        <w:t xml:space="preserve"> совершения действий, связанных с нарушением закона, предоставления каких-либо гарантий относительно исхода дела, которые могут прямо или косвенно свидетельствовать о том, что для достижения этой цели </w:t>
      </w:r>
      <w:r w:rsidRPr="00E92A7E">
        <w:rPr>
          <w:b/>
          <w:sz w:val="24"/>
          <w:szCs w:val="24"/>
        </w:rPr>
        <w:t xml:space="preserve">«Поверенный» </w:t>
      </w:r>
      <w:r w:rsidRPr="00E92A7E">
        <w:rPr>
          <w:sz w:val="24"/>
          <w:szCs w:val="24"/>
        </w:rPr>
        <w:t>намерен воспользоваться другими средствами, кроме добросовестного выполнения своих обязанностей.</w:t>
      </w:r>
    </w:p>
    <w:p w:rsidR="003F3441" w:rsidRPr="00E92A7E" w:rsidRDefault="003F3441" w:rsidP="004221D2">
      <w:pPr>
        <w:jc w:val="both"/>
        <w:rPr>
          <w:sz w:val="24"/>
          <w:szCs w:val="24"/>
        </w:rPr>
      </w:pPr>
      <w:r w:rsidRPr="00E92A7E">
        <w:rPr>
          <w:sz w:val="24"/>
          <w:szCs w:val="24"/>
        </w:rPr>
        <w:t xml:space="preserve">     3.4  </w:t>
      </w:r>
      <w:r w:rsidRPr="00E92A7E">
        <w:rPr>
          <w:b/>
          <w:sz w:val="24"/>
          <w:szCs w:val="24"/>
        </w:rPr>
        <w:t xml:space="preserve">«Доверитель» </w:t>
      </w:r>
      <w:r w:rsidRPr="00E92A7E">
        <w:rPr>
          <w:sz w:val="24"/>
          <w:szCs w:val="24"/>
        </w:rPr>
        <w:t xml:space="preserve">обязан сформулировать ясные, четкие и законные указания, связанные с предметом поручения, а когда это вызывает затруднения по объективным причинам, то определить их с помощью </w:t>
      </w:r>
      <w:r w:rsidRPr="00E92A7E">
        <w:rPr>
          <w:b/>
          <w:sz w:val="24"/>
          <w:szCs w:val="24"/>
        </w:rPr>
        <w:t>«Поверенного»</w:t>
      </w:r>
      <w:r w:rsidRPr="00E92A7E">
        <w:rPr>
          <w:sz w:val="24"/>
          <w:szCs w:val="24"/>
        </w:rPr>
        <w:t xml:space="preserve">. </w:t>
      </w:r>
      <w:r>
        <w:rPr>
          <w:sz w:val="24"/>
          <w:szCs w:val="24"/>
        </w:rPr>
        <w:t xml:space="preserve"> Указания </w:t>
      </w:r>
      <w:r>
        <w:rPr>
          <w:b/>
          <w:sz w:val="24"/>
          <w:szCs w:val="24"/>
        </w:rPr>
        <w:t xml:space="preserve">«Доверителя» </w:t>
      </w:r>
      <w:r>
        <w:rPr>
          <w:sz w:val="24"/>
          <w:szCs w:val="24"/>
        </w:rPr>
        <w:t xml:space="preserve">или </w:t>
      </w:r>
      <w:r>
        <w:rPr>
          <w:b/>
          <w:sz w:val="24"/>
          <w:szCs w:val="24"/>
        </w:rPr>
        <w:t>назначенного им лица</w:t>
      </w:r>
      <w:r>
        <w:rPr>
          <w:sz w:val="24"/>
          <w:szCs w:val="24"/>
        </w:rPr>
        <w:t xml:space="preserve"> должны быть правомерными, осуществимыми и конкретными.</w:t>
      </w:r>
      <w:r w:rsidRPr="00E92A7E">
        <w:rPr>
          <w:sz w:val="24"/>
          <w:szCs w:val="24"/>
        </w:rPr>
        <w:t xml:space="preserve"> В случае заключения соглашения в интересах </w:t>
      </w:r>
      <w:r w:rsidRPr="00E92A7E">
        <w:rPr>
          <w:b/>
          <w:sz w:val="24"/>
          <w:szCs w:val="24"/>
        </w:rPr>
        <w:t xml:space="preserve"> назначенного «Доверителем» лица, </w:t>
      </w:r>
      <w:r w:rsidRPr="00E92A7E">
        <w:rPr>
          <w:sz w:val="24"/>
          <w:szCs w:val="24"/>
        </w:rPr>
        <w:t xml:space="preserve"> указания </w:t>
      </w:r>
      <w:r w:rsidRPr="00E92A7E">
        <w:rPr>
          <w:b/>
          <w:sz w:val="24"/>
          <w:szCs w:val="24"/>
        </w:rPr>
        <w:t>«Доверителя»</w:t>
      </w:r>
      <w:r w:rsidRPr="00E92A7E">
        <w:rPr>
          <w:sz w:val="24"/>
          <w:szCs w:val="24"/>
        </w:rPr>
        <w:t xml:space="preserve"> не должны противоречить интересам </w:t>
      </w:r>
      <w:r w:rsidRPr="00E92A7E">
        <w:rPr>
          <w:b/>
          <w:sz w:val="24"/>
          <w:szCs w:val="24"/>
        </w:rPr>
        <w:t>назначенного им лица</w:t>
      </w:r>
      <w:r w:rsidRPr="00E92A7E">
        <w:rPr>
          <w:sz w:val="24"/>
          <w:szCs w:val="24"/>
        </w:rPr>
        <w:t xml:space="preserve"> или иметь целью самостоятельный интерес, отличный от его интереса.</w:t>
      </w:r>
    </w:p>
    <w:p w:rsidR="003F3441" w:rsidRDefault="003F3441" w:rsidP="004221D2">
      <w:pPr>
        <w:jc w:val="both"/>
        <w:rPr>
          <w:sz w:val="24"/>
          <w:szCs w:val="24"/>
        </w:rPr>
      </w:pPr>
      <w:r w:rsidRPr="00E92A7E">
        <w:rPr>
          <w:sz w:val="24"/>
          <w:szCs w:val="24"/>
        </w:rPr>
        <w:t xml:space="preserve">     3.5  В случае изменения позиции по предмету или  содержанию поручения </w:t>
      </w:r>
      <w:r w:rsidRPr="00E92A7E">
        <w:rPr>
          <w:b/>
          <w:sz w:val="24"/>
          <w:szCs w:val="24"/>
        </w:rPr>
        <w:t xml:space="preserve">«Доверитель» или назначенное им лицо </w:t>
      </w:r>
      <w:r w:rsidRPr="00E92A7E">
        <w:rPr>
          <w:sz w:val="24"/>
          <w:szCs w:val="24"/>
        </w:rPr>
        <w:t xml:space="preserve">обязаны  своевременно уведомить об этом </w:t>
      </w:r>
      <w:r w:rsidRPr="00E92A7E">
        <w:rPr>
          <w:b/>
          <w:sz w:val="24"/>
          <w:szCs w:val="24"/>
        </w:rPr>
        <w:t>«Поверенного»</w:t>
      </w:r>
      <w:r w:rsidRPr="00E92A7E">
        <w:rPr>
          <w:sz w:val="24"/>
          <w:szCs w:val="24"/>
        </w:rPr>
        <w:t>.</w:t>
      </w:r>
    </w:p>
    <w:p w:rsidR="003F3441" w:rsidRDefault="003F3441" w:rsidP="004221D2">
      <w:pPr>
        <w:jc w:val="both"/>
        <w:rPr>
          <w:sz w:val="24"/>
          <w:szCs w:val="24"/>
        </w:rPr>
      </w:pPr>
      <w:r>
        <w:rPr>
          <w:sz w:val="24"/>
          <w:szCs w:val="24"/>
        </w:rPr>
        <w:t>__________________________                                                 __________________________</w:t>
      </w:r>
    </w:p>
    <w:p w:rsidR="003F3441" w:rsidRPr="00ED20E4" w:rsidRDefault="003F3441" w:rsidP="004221D2">
      <w:pPr>
        <w:jc w:val="both"/>
      </w:pPr>
      <w:r>
        <w:rPr>
          <w:sz w:val="24"/>
          <w:szCs w:val="24"/>
        </w:rPr>
        <w:t xml:space="preserve">             </w:t>
      </w:r>
      <w:r>
        <w:t>(подпись)                                                                                                             (подпись)</w:t>
      </w:r>
    </w:p>
    <w:p w:rsidR="003F3441" w:rsidRDefault="003F3441" w:rsidP="004221D2">
      <w:pPr>
        <w:jc w:val="both"/>
        <w:rPr>
          <w:sz w:val="24"/>
          <w:szCs w:val="24"/>
        </w:rPr>
      </w:pPr>
      <w:r w:rsidRPr="00E92A7E">
        <w:rPr>
          <w:sz w:val="24"/>
          <w:szCs w:val="24"/>
        </w:rPr>
        <w:t xml:space="preserve">  </w:t>
      </w:r>
      <w:r>
        <w:rPr>
          <w:sz w:val="24"/>
          <w:szCs w:val="24"/>
        </w:rPr>
        <w:t xml:space="preserve">                                                                 - 4 - </w:t>
      </w:r>
      <w:r w:rsidRPr="00E92A7E">
        <w:rPr>
          <w:sz w:val="24"/>
          <w:szCs w:val="24"/>
        </w:rPr>
        <w:t xml:space="preserve">  </w:t>
      </w:r>
    </w:p>
    <w:p w:rsidR="003F3441" w:rsidRPr="00E92A7E" w:rsidRDefault="003F3441" w:rsidP="004221D2">
      <w:pPr>
        <w:jc w:val="both"/>
        <w:rPr>
          <w:sz w:val="24"/>
          <w:szCs w:val="24"/>
        </w:rPr>
      </w:pPr>
      <w:r w:rsidRPr="00E92A7E">
        <w:rPr>
          <w:sz w:val="24"/>
          <w:szCs w:val="24"/>
        </w:rPr>
        <w:t xml:space="preserve"> </w:t>
      </w:r>
      <w:r>
        <w:rPr>
          <w:sz w:val="24"/>
          <w:szCs w:val="24"/>
        </w:rPr>
        <w:t xml:space="preserve">     </w:t>
      </w:r>
      <w:r w:rsidRPr="00E92A7E">
        <w:rPr>
          <w:sz w:val="24"/>
          <w:szCs w:val="24"/>
        </w:rPr>
        <w:t xml:space="preserve">3.6  В случае заключения соглашения в интересах </w:t>
      </w:r>
      <w:r w:rsidRPr="00E92A7E">
        <w:rPr>
          <w:b/>
          <w:sz w:val="24"/>
          <w:szCs w:val="24"/>
        </w:rPr>
        <w:t>назначенного «Доверителем» лица</w:t>
      </w:r>
      <w:r w:rsidRPr="00E92A7E">
        <w:rPr>
          <w:sz w:val="24"/>
          <w:szCs w:val="24"/>
        </w:rPr>
        <w:t xml:space="preserve"> и возникновении противоречий в их позициях  последние обязаны по первой же возможности сообщить об этом </w:t>
      </w:r>
      <w:r w:rsidRPr="00E92A7E">
        <w:rPr>
          <w:b/>
          <w:sz w:val="24"/>
          <w:szCs w:val="24"/>
        </w:rPr>
        <w:t xml:space="preserve">«Поверенному» </w:t>
      </w:r>
      <w:r w:rsidRPr="00E92A7E">
        <w:rPr>
          <w:sz w:val="24"/>
          <w:szCs w:val="24"/>
        </w:rPr>
        <w:t>и принимать меры к их устранению.</w:t>
      </w:r>
    </w:p>
    <w:p w:rsidR="003F3441" w:rsidRDefault="003F3441" w:rsidP="004221D2">
      <w:pPr>
        <w:jc w:val="both"/>
        <w:rPr>
          <w:sz w:val="24"/>
          <w:szCs w:val="24"/>
        </w:rPr>
      </w:pPr>
      <w:r w:rsidRPr="00E92A7E">
        <w:rPr>
          <w:sz w:val="24"/>
          <w:szCs w:val="24"/>
        </w:rPr>
        <w:t xml:space="preserve">     3.7 </w:t>
      </w:r>
      <w:r>
        <w:rPr>
          <w:b/>
          <w:sz w:val="24"/>
          <w:szCs w:val="24"/>
        </w:rPr>
        <w:t xml:space="preserve">«Доверитель» </w:t>
      </w:r>
      <w:r>
        <w:rPr>
          <w:sz w:val="24"/>
          <w:szCs w:val="24"/>
        </w:rPr>
        <w:t xml:space="preserve">обязан оплатить </w:t>
      </w:r>
      <w:r>
        <w:rPr>
          <w:b/>
          <w:sz w:val="24"/>
          <w:szCs w:val="24"/>
        </w:rPr>
        <w:t>«Поверенному»</w:t>
      </w:r>
      <w:r>
        <w:rPr>
          <w:sz w:val="24"/>
          <w:szCs w:val="24"/>
        </w:rPr>
        <w:t xml:space="preserve"> вознаграждение (гонорар) и иные расходы в порядке, размере и в срок, определенные настоящим соглашением.</w:t>
      </w:r>
    </w:p>
    <w:p w:rsidR="003F3441" w:rsidRPr="00E92A7E" w:rsidRDefault="003F3441" w:rsidP="004221D2">
      <w:pPr>
        <w:jc w:val="both"/>
        <w:rPr>
          <w:sz w:val="24"/>
          <w:szCs w:val="24"/>
        </w:rPr>
      </w:pPr>
      <w:r>
        <w:rPr>
          <w:sz w:val="24"/>
          <w:szCs w:val="24"/>
        </w:rPr>
        <w:t xml:space="preserve">     3.7.1 </w:t>
      </w:r>
      <w:r w:rsidRPr="00E92A7E">
        <w:rPr>
          <w:sz w:val="24"/>
          <w:szCs w:val="24"/>
        </w:rPr>
        <w:t xml:space="preserve">За выполнение поручения </w:t>
      </w:r>
      <w:r w:rsidRPr="00E92A7E">
        <w:rPr>
          <w:b/>
          <w:sz w:val="24"/>
          <w:szCs w:val="24"/>
        </w:rPr>
        <w:t xml:space="preserve">«Доверитель» </w:t>
      </w:r>
      <w:r w:rsidRPr="00E92A7E">
        <w:rPr>
          <w:sz w:val="24"/>
          <w:szCs w:val="24"/>
        </w:rPr>
        <w:t xml:space="preserve">выплачивает </w:t>
      </w:r>
      <w:r>
        <w:rPr>
          <w:sz w:val="24"/>
          <w:szCs w:val="24"/>
        </w:rPr>
        <w:t>вознаграждение (</w:t>
      </w:r>
      <w:r w:rsidRPr="00E92A7E">
        <w:rPr>
          <w:sz w:val="24"/>
          <w:szCs w:val="24"/>
        </w:rPr>
        <w:t>гонорар</w:t>
      </w:r>
      <w:r>
        <w:rPr>
          <w:sz w:val="24"/>
          <w:szCs w:val="24"/>
        </w:rPr>
        <w:t>)</w:t>
      </w:r>
      <w:r w:rsidRPr="00E92A7E">
        <w:rPr>
          <w:sz w:val="24"/>
          <w:szCs w:val="24"/>
        </w:rPr>
        <w:t xml:space="preserve"> </w:t>
      </w:r>
      <w:r w:rsidRPr="00E92A7E">
        <w:rPr>
          <w:b/>
          <w:sz w:val="24"/>
          <w:szCs w:val="24"/>
        </w:rPr>
        <w:t xml:space="preserve">«Поверенному» </w:t>
      </w:r>
      <w:r w:rsidRPr="00E92A7E">
        <w:rPr>
          <w:sz w:val="24"/>
          <w:szCs w:val="24"/>
        </w:rPr>
        <w:t xml:space="preserve">за предстоящую работу, который  является оплатой его труда, в сумме </w:t>
      </w:r>
      <w:r>
        <w:rPr>
          <w:sz w:val="24"/>
          <w:szCs w:val="24"/>
        </w:rPr>
        <w:t>________________________________________________________________________________________________________________________________________________________________</w:t>
      </w:r>
    </w:p>
    <w:p w:rsidR="003F3441" w:rsidRPr="00E92A7E" w:rsidRDefault="003F3441" w:rsidP="004221D2">
      <w:pPr>
        <w:jc w:val="both"/>
        <w:rPr>
          <w:sz w:val="24"/>
          <w:szCs w:val="24"/>
        </w:rPr>
      </w:pPr>
      <w:r>
        <w:rPr>
          <w:sz w:val="24"/>
          <w:szCs w:val="24"/>
        </w:rPr>
        <w:t>________________________________________________________________________________</w:t>
      </w:r>
    </w:p>
    <w:p w:rsidR="003F3441" w:rsidRPr="00E92A7E" w:rsidRDefault="003F3441" w:rsidP="004221D2">
      <w:pPr>
        <w:jc w:val="both"/>
        <w:rPr>
          <w:sz w:val="24"/>
          <w:szCs w:val="24"/>
        </w:rPr>
      </w:pPr>
      <w:r w:rsidRPr="00E92A7E">
        <w:rPr>
          <w:sz w:val="24"/>
          <w:szCs w:val="24"/>
        </w:rPr>
        <w:t>с учетом общеобязательных отчислений и налогов, предусмотренных действующим законодательством.</w:t>
      </w:r>
    </w:p>
    <w:p w:rsidR="003F3441" w:rsidRDefault="003F3441" w:rsidP="004221D2">
      <w:pPr>
        <w:ind w:left="300"/>
        <w:jc w:val="both"/>
        <w:rPr>
          <w:sz w:val="24"/>
          <w:szCs w:val="24"/>
        </w:rPr>
      </w:pPr>
      <w:r w:rsidRPr="00E92A7E">
        <w:rPr>
          <w:sz w:val="24"/>
          <w:szCs w:val="24"/>
        </w:rPr>
        <w:t xml:space="preserve">3.8  </w:t>
      </w:r>
      <w:r>
        <w:rPr>
          <w:sz w:val="24"/>
          <w:szCs w:val="24"/>
        </w:rPr>
        <w:t>Вознаграждение (г</w:t>
      </w:r>
      <w:r w:rsidRPr="00E92A7E">
        <w:rPr>
          <w:sz w:val="24"/>
          <w:szCs w:val="24"/>
        </w:rPr>
        <w:t>онорар</w:t>
      </w:r>
      <w:r>
        <w:rPr>
          <w:sz w:val="24"/>
          <w:szCs w:val="24"/>
        </w:rPr>
        <w:t>)</w:t>
      </w:r>
      <w:r w:rsidRPr="00E92A7E">
        <w:rPr>
          <w:sz w:val="24"/>
          <w:szCs w:val="24"/>
        </w:rPr>
        <w:t xml:space="preserve"> подлежит уплате ___________________</w:t>
      </w:r>
      <w:r>
        <w:rPr>
          <w:sz w:val="24"/>
          <w:szCs w:val="24"/>
        </w:rPr>
        <w:t>_________________</w:t>
      </w:r>
    </w:p>
    <w:p w:rsidR="003F3441" w:rsidRPr="00E92A7E" w:rsidRDefault="003F3441" w:rsidP="004221D2">
      <w:pPr>
        <w:jc w:val="both"/>
        <w:rPr>
          <w:sz w:val="24"/>
          <w:szCs w:val="24"/>
        </w:rPr>
      </w:pPr>
      <w:r>
        <w:rPr>
          <w:sz w:val="24"/>
          <w:szCs w:val="24"/>
        </w:rPr>
        <w:t>________________________________________________________________________________________________________________________________________________________________</w:t>
      </w:r>
      <w:r w:rsidRPr="00E92A7E">
        <w:rPr>
          <w:sz w:val="24"/>
          <w:szCs w:val="24"/>
        </w:rPr>
        <w:t xml:space="preserve">         </w:t>
      </w:r>
    </w:p>
    <w:p w:rsidR="003F3441" w:rsidRPr="00ED20E4" w:rsidRDefault="003F3441" w:rsidP="004221D2">
      <w:pPr>
        <w:jc w:val="both"/>
      </w:pPr>
      <w:r w:rsidRPr="00ED20E4">
        <w:t xml:space="preserve">                                               </w:t>
      </w:r>
      <w:r>
        <w:t xml:space="preserve">       </w:t>
      </w:r>
      <w:r w:rsidRPr="00ED20E4">
        <w:t xml:space="preserve"> (указать полностью, частями и в какой срок)</w:t>
      </w:r>
    </w:p>
    <w:p w:rsidR="003F3441" w:rsidRPr="00ED20E4" w:rsidRDefault="003F3441" w:rsidP="004221D2">
      <w:pPr>
        <w:jc w:val="both"/>
      </w:pPr>
    </w:p>
    <w:p w:rsidR="003F3441" w:rsidRPr="00E92A7E" w:rsidRDefault="003F3441" w:rsidP="004221D2">
      <w:pPr>
        <w:jc w:val="both"/>
        <w:rPr>
          <w:b/>
          <w:sz w:val="24"/>
          <w:szCs w:val="24"/>
        </w:rPr>
      </w:pPr>
      <w:r w:rsidRPr="00E92A7E">
        <w:rPr>
          <w:sz w:val="24"/>
          <w:szCs w:val="24"/>
        </w:rPr>
        <w:t xml:space="preserve">      3.9 Указанная сумма (суммы) вносится наличными деньгами в кассу адвокатского образования или перечисляется на расчетный счет.  </w:t>
      </w:r>
      <w:r w:rsidRPr="00E92A7E">
        <w:rPr>
          <w:b/>
          <w:sz w:val="24"/>
          <w:szCs w:val="24"/>
        </w:rPr>
        <w:t xml:space="preserve">«Доверитель» </w:t>
      </w:r>
      <w:r w:rsidRPr="00E92A7E">
        <w:rPr>
          <w:sz w:val="24"/>
          <w:szCs w:val="24"/>
        </w:rPr>
        <w:t xml:space="preserve">может поручить </w:t>
      </w:r>
      <w:r w:rsidRPr="00E92A7E">
        <w:rPr>
          <w:b/>
          <w:sz w:val="24"/>
          <w:szCs w:val="24"/>
        </w:rPr>
        <w:t>«Поверенному»</w:t>
      </w:r>
      <w:r>
        <w:rPr>
          <w:sz w:val="24"/>
          <w:szCs w:val="24"/>
        </w:rPr>
        <w:t xml:space="preserve"> передать сумму оплаты вознаграждения (гонорара)</w:t>
      </w:r>
      <w:r w:rsidRPr="00E92A7E">
        <w:rPr>
          <w:sz w:val="24"/>
          <w:szCs w:val="24"/>
        </w:rPr>
        <w:t xml:space="preserve"> в кассу адвокатского образования.</w:t>
      </w:r>
      <w:r w:rsidRPr="00E92A7E">
        <w:rPr>
          <w:b/>
          <w:sz w:val="24"/>
          <w:szCs w:val="24"/>
        </w:rPr>
        <w:t xml:space="preserve"> </w:t>
      </w:r>
    </w:p>
    <w:p w:rsidR="003F3441" w:rsidRPr="00E92A7E" w:rsidRDefault="003F3441" w:rsidP="004221D2">
      <w:pPr>
        <w:jc w:val="both"/>
        <w:rPr>
          <w:sz w:val="24"/>
          <w:szCs w:val="24"/>
        </w:rPr>
      </w:pPr>
      <w:r w:rsidRPr="00E92A7E">
        <w:rPr>
          <w:sz w:val="24"/>
          <w:szCs w:val="24"/>
        </w:rPr>
        <w:t xml:space="preserve">     3.10 При сокращении сроков выполнения поручения, достижении положительного результата по отдельным вопросам (этапам) выполнения поручения или при выполнении иных условий выплачивается вознаграждение в размере, установленном дополнительном соглашением  сторон.</w:t>
      </w:r>
    </w:p>
    <w:p w:rsidR="003F3441" w:rsidRPr="00E92A7E" w:rsidRDefault="003F3441" w:rsidP="004221D2">
      <w:pPr>
        <w:jc w:val="both"/>
        <w:rPr>
          <w:sz w:val="24"/>
          <w:szCs w:val="24"/>
        </w:rPr>
      </w:pPr>
      <w:r w:rsidRPr="00E92A7E">
        <w:rPr>
          <w:sz w:val="24"/>
          <w:szCs w:val="24"/>
        </w:rPr>
        <w:t xml:space="preserve">     3.11  При необходимости выезда </w:t>
      </w:r>
      <w:r w:rsidRPr="00E92A7E">
        <w:rPr>
          <w:b/>
          <w:sz w:val="24"/>
          <w:szCs w:val="24"/>
        </w:rPr>
        <w:t>«Поверенного»</w:t>
      </w:r>
      <w:r w:rsidRPr="00E92A7E">
        <w:rPr>
          <w:sz w:val="24"/>
          <w:szCs w:val="24"/>
        </w:rPr>
        <w:t xml:space="preserve"> в </w:t>
      </w:r>
      <w:r>
        <w:rPr>
          <w:sz w:val="24"/>
          <w:szCs w:val="24"/>
        </w:rPr>
        <w:t xml:space="preserve">другой населенный пункт в связи </w:t>
      </w:r>
      <w:r w:rsidRPr="00E92A7E">
        <w:rPr>
          <w:sz w:val="24"/>
          <w:szCs w:val="24"/>
        </w:rPr>
        <w:t xml:space="preserve">с оказанием юридической помощи по настоящему соглашению </w:t>
      </w:r>
      <w:r w:rsidRPr="00E92A7E">
        <w:rPr>
          <w:b/>
          <w:sz w:val="24"/>
          <w:szCs w:val="24"/>
        </w:rPr>
        <w:t xml:space="preserve">«Доверитель» </w:t>
      </w:r>
      <w:r w:rsidRPr="00E92A7E">
        <w:rPr>
          <w:sz w:val="24"/>
          <w:szCs w:val="24"/>
        </w:rPr>
        <w:t xml:space="preserve"> обязан</w:t>
      </w:r>
      <w:r>
        <w:rPr>
          <w:sz w:val="24"/>
          <w:szCs w:val="24"/>
        </w:rPr>
        <w:t xml:space="preserve"> помимо вознаграждения (гонорара)</w:t>
      </w:r>
      <w:r w:rsidRPr="00E92A7E">
        <w:rPr>
          <w:sz w:val="24"/>
          <w:szCs w:val="24"/>
        </w:rPr>
        <w:t xml:space="preserve"> оплатить </w:t>
      </w:r>
      <w:r w:rsidRPr="00E92A7E">
        <w:rPr>
          <w:b/>
          <w:sz w:val="24"/>
          <w:szCs w:val="24"/>
        </w:rPr>
        <w:t>«Поверенному»</w:t>
      </w:r>
      <w:r>
        <w:rPr>
          <w:sz w:val="24"/>
          <w:szCs w:val="24"/>
        </w:rPr>
        <w:t xml:space="preserve"> </w:t>
      </w:r>
      <w:r w:rsidRPr="00E92A7E">
        <w:rPr>
          <w:sz w:val="24"/>
          <w:szCs w:val="24"/>
        </w:rPr>
        <w:t>расходы, исходя из стоимости проезда, проживания, использования транспорта и суточных в размере, установленном дополнительным  соглашением сторон. Оплата командировочных расходов производится не позднее т</w:t>
      </w:r>
      <w:r>
        <w:rPr>
          <w:sz w:val="24"/>
          <w:szCs w:val="24"/>
        </w:rPr>
        <w:t>рех суток до начала выезда</w:t>
      </w:r>
      <w:r w:rsidRPr="00E92A7E">
        <w:rPr>
          <w:sz w:val="24"/>
          <w:szCs w:val="24"/>
        </w:rPr>
        <w:t>.</w:t>
      </w:r>
    </w:p>
    <w:p w:rsidR="003F3441" w:rsidRPr="00E92A7E" w:rsidRDefault="003F3441" w:rsidP="004221D2">
      <w:pPr>
        <w:jc w:val="both"/>
        <w:rPr>
          <w:sz w:val="24"/>
          <w:szCs w:val="24"/>
        </w:rPr>
      </w:pPr>
      <w:r w:rsidRPr="00E92A7E">
        <w:rPr>
          <w:sz w:val="24"/>
          <w:szCs w:val="24"/>
        </w:rPr>
        <w:t xml:space="preserve">     3.12 Если при исполнении поручения предстоят обязательные расходы, связанные с исполнением поручения (транспортные, почтовые, телефонно-телеграфные, делопроизводительские, связанные с истребованием документов, справок и пр.),  то </w:t>
      </w:r>
      <w:r w:rsidRPr="00E92A7E">
        <w:rPr>
          <w:b/>
          <w:sz w:val="24"/>
          <w:szCs w:val="24"/>
        </w:rPr>
        <w:t xml:space="preserve">«Доверитель» </w:t>
      </w:r>
      <w:r w:rsidRPr="00E92A7E">
        <w:rPr>
          <w:sz w:val="24"/>
          <w:szCs w:val="24"/>
        </w:rPr>
        <w:t xml:space="preserve">обязан </w:t>
      </w:r>
      <w:r>
        <w:rPr>
          <w:sz w:val="24"/>
          <w:szCs w:val="24"/>
        </w:rPr>
        <w:t>их компенсировать - оплатить</w:t>
      </w:r>
      <w:r w:rsidRPr="00E92A7E">
        <w:rPr>
          <w:sz w:val="24"/>
          <w:szCs w:val="24"/>
        </w:rPr>
        <w:t xml:space="preserve"> </w:t>
      </w:r>
      <w:r w:rsidRPr="00E92A7E">
        <w:rPr>
          <w:b/>
          <w:sz w:val="24"/>
          <w:szCs w:val="24"/>
        </w:rPr>
        <w:t xml:space="preserve">«Поверенному» </w:t>
      </w:r>
      <w:r>
        <w:rPr>
          <w:sz w:val="24"/>
          <w:szCs w:val="24"/>
        </w:rPr>
        <w:t>эти расходы не позднее трех суток до проведения платежей.</w:t>
      </w:r>
    </w:p>
    <w:p w:rsidR="003F3441" w:rsidRPr="00E92A7E" w:rsidRDefault="003F3441" w:rsidP="004221D2">
      <w:pPr>
        <w:jc w:val="both"/>
        <w:rPr>
          <w:sz w:val="24"/>
          <w:szCs w:val="24"/>
        </w:rPr>
      </w:pPr>
      <w:r w:rsidRPr="00E92A7E">
        <w:rPr>
          <w:sz w:val="24"/>
          <w:szCs w:val="24"/>
        </w:rPr>
        <w:t xml:space="preserve">     3.13  В процессе исполнения поручения может возникнуть необходимость в проведении адвокатского расследования или исследований, требующих специальных познаний,  а также в привлечении детективных агенств, иных помощников или в получении разъяснений по вопросам, связанным с оказанием юридической помощи.  Поскольку указанные действия не являются обязательными, а осуществляются на договорной основе, то расходы на их выполнение  оплачиваются </w:t>
      </w:r>
      <w:r w:rsidRPr="00E92A7E">
        <w:rPr>
          <w:b/>
          <w:sz w:val="24"/>
          <w:szCs w:val="24"/>
        </w:rPr>
        <w:t>«Доверителем»</w:t>
      </w:r>
      <w:r w:rsidRPr="00E92A7E">
        <w:rPr>
          <w:sz w:val="24"/>
          <w:szCs w:val="24"/>
        </w:rPr>
        <w:t xml:space="preserve"> до начала их производства и после пол</w:t>
      </w:r>
      <w:r>
        <w:rPr>
          <w:sz w:val="24"/>
          <w:szCs w:val="24"/>
        </w:rPr>
        <w:t>учения предварительного согласия</w:t>
      </w:r>
      <w:r w:rsidRPr="00E92A7E">
        <w:rPr>
          <w:sz w:val="24"/>
          <w:szCs w:val="24"/>
        </w:rPr>
        <w:t xml:space="preserve"> на использование этих возможностей. Такие расходы определяется дополнительным соглашением сторон.</w:t>
      </w:r>
    </w:p>
    <w:p w:rsidR="003F3441" w:rsidRDefault="003F3441" w:rsidP="004221D2">
      <w:pPr>
        <w:jc w:val="both"/>
        <w:rPr>
          <w:sz w:val="24"/>
          <w:szCs w:val="24"/>
        </w:rPr>
      </w:pPr>
      <w:r w:rsidRPr="00E92A7E">
        <w:rPr>
          <w:sz w:val="24"/>
          <w:szCs w:val="24"/>
        </w:rPr>
        <w:t xml:space="preserve">     3.14  При у</w:t>
      </w:r>
      <w:r>
        <w:rPr>
          <w:sz w:val="24"/>
          <w:szCs w:val="24"/>
        </w:rPr>
        <w:t>становлении размера вознаграждения (гонорара)</w:t>
      </w:r>
      <w:r w:rsidRPr="00E92A7E">
        <w:rPr>
          <w:sz w:val="24"/>
          <w:szCs w:val="24"/>
        </w:rPr>
        <w:t xml:space="preserve"> </w:t>
      </w:r>
      <w:r w:rsidRPr="00E92A7E">
        <w:rPr>
          <w:b/>
          <w:sz w:val="24"/>
          <w:szCs w:val="24"/>
        </w:rPr>
        <w:t xml:space="preserve">«Поверенному» </w:t>
      </w:r>
      <w:r w:rsidRPr="00E92A7E">
        <w:rPr>
          <w:sz w:val="24"/>
          <w:szCs w:val="24"/>
        </w:rPr>
        <w:t xml:space="preserve">за исполнение поручения </w:t>
      </w:r>
      <w:r w:rsidRPr="00E92A7E">
        <w:rPr>
          <w:b/>
          <w:sz w:val="24"/>
          <w:szCs w:val="24"/>
        </w:rPr>
        <w:t xml:space="preserve">«Доверителя» </w:t>
      </w:r>
      <w:r w:rsidRPr="00E92A7E">
        <w:rPr>
          <w:sz w:val="24"/>
          <w:szCs w:val="24"/>
        </w:rPr>
        <w:t xml:space="preserve">и других расходов по настоящему соглашению стороны исходят из разумных сроков исполнения поручения, которые определяются процессуальными сроками: предварительного следствия, судебного рассмотрения и иными обстоятельствами, не известными и не предполагаемыми при заключении соглашения. </w:t>
      </w:r>
    </w:p>
    <w:p w:rsidR="003F3441" w:rsidRDefault="003F3441" w:rsidP="004221D2">
      <w:pPr>
        <w:jc w:val="both"/>
        <w:rPr>
          <w:sz w:val="24"/>
          <w:szCs w:val="24"/>
        </w:rPr>
      </w:pPr>
    </w:p>
    <w:p w:rsidR="003F3441" w:rsidRDefault="003F3441" w:rsidP="004221D2">
      <w:pPr>
        <w:jc w:val="both"/>
        <w:rPr>
          <w:sz w:val="24"/>
          <w:szCs w:val="24"/>
        </w:rPr>
      </w:pPr>
      <w:r>
        <w:rPr>
          <w:sz w:val="24"/>
          <w:szCs w:val="24"/>
        </w:rPr>
        <w:t>_________________________                                                           _________________________</w:t>
      </w:r>
    </w:p>
    <w:p w:rsidR="003F3441" w:rsidRDefault="003F3441" w:rsidP="004221D2">
      <w:pPr>
        <w:jc w:val="both"/>
      </w:pPr>
      <w:r>
        <w:rPr>
          <w:sz w:val="24"/>
          <w:szCs w:val="24"/>
        </w:rPr>
        <w:t xml:space="preserve">           </w:t>
      </w:r>
      <w:r>
        <w:t>(подпись)                                                                                                                            (подпись)</w:t>
      </w:r>
    </w:p>
    <w:p w:rsidR="003F3441" w:rsidRPr="003A1413" w:rsidRDefault="003F3441" w:rsidP="004221D2">
      <w:pPr>
        <w:jc w:val="both"/>
        <w:rPr>
          <w:sz w:val="24"/>
          <w:szCs w:val="24"/>
        </w:rPr>
      </w:pPr>
      <w:r>
        <w:rPr>
          <w:sz w:val="24"/>
          <w:szCs w:val="24"/>
        </w:rPr>
        <w:t xml:space="preserve">                                                                 - 5 -</w:t>
      </w:r>
    </w:p>
    <w:p w:rsidR="003F3441" w:rsidRPr="00E92A7E" w:rsidRDefault="003F3441" w:rsidP="004221D2">
      <w:pPr>
        <w:jc w:val="both"/>
        <w:rPr>
          <w:sz w:val="24"/>
          <w:szCs w:val="24"/>
        </w:rPr>
      </w:pPr>
      <w:r w:rsidRPr="00E92A7E">
        <w:rPr>
          <w:sz w:val="24"/>
          <w:szCs w:val="24"/>
        </w:rPr>
        <w:t xml:space="preserve">              В случае необходимости порядок и условия оплаты могут быть изменены  дополнительным соглашением  сторон.</w:t>
      </w:r>
    </w:p>
    <w:p w:rsidR="003F3441" w:rsidRPr="00E92A7E" w:rsidRDefault="003F3441" w:rsidP="004221D2">
      <w:pPr>
        <w:jc w:val="both"/>
        <w:rPr>
          <w:sz w:val="24"/>
          <w:szCs w:val="24"/>
        </w:rPr>
      </w:pPr>
      <w:r w:rsidRPr="00E92A7E">
        <w:rPr>
          <w:sz w:val="24"/>
          <w:szCs w:val="24"/>
        </w:rPr>
        <w:t xml:space="preserve">      3.15 Обязанность </w:t>
      </w:r>
      <w:r w:rsidRPr="00E92A7E">
        <w:rPr>
          <w:b/>
          <w:sz w:val="24"/>
          <w:szCs w:val="24"/>
        </w:rPr>
        <w:t>«Доверителя»</w:t>
      </w:r>
      <w:r w:rsidRPr="00E92A7E">
        <w:rPr>
          <w:sz w:val="24"/>
          <w:szCs w:val="24"/>
        </w:rPr>
        <w:t xml:space="preserve"> по оплате труда </w:t>
      </w:r>
      <w:r w:rsidRPr="00E92A7E">
        <w:rPr>
          <w:b/>
          <w:sz w:val="24"/>
          <w:szCs w:val="24"/>
        </w:rPr>
        <w:t>«Поверенного»</w:t>
      </w:r>
      <w:r w:rsidRPr="00E92A7E">
        <w:rPr>
          <w:sz w:val="24"/>
          <w:szCs w:val="24"/>
        </w:rPr>
        <w:t>, выплате ему вознаграждения</w:t>
      </w:r>
      <w:r>
        <w:rPr>
          <w:sz w:val="24"/>
          <w:szCs w:val="24"/>
        </w:rPr>
        <w:t xml:space="preserve"> (гонорара), </w:t>
      </w:r>
      <w:r w:rsidRPr="00E92A7E">
        <w:rPr>
          <w:sz w:val="24"/>
          <w:szCs w:val="24"/>
        </w:rPr>
        <w:t>расходов и компенсации расходов, связанных с исполнением поручения, не может быть переуступлена третьим лицам без специального согласия на то сторон соглашения.</w:t>
      </w:r>
    </w:p>
    <w:p w:rsidR="003F3441" w:rsidRPr="00E92A7E" w:rsidRDefault="003F3441" w:rsidP="004221D2">
      <w:pPr>
        <w:jc w:val="both"/>
        <w:rPr>
          <w:sz w:val="24"/>
          <w:szCs w:val="24"/>
        </w:rPr>
      </w:pPr>
      <w:r w:rsidRPr="00E92A7E">
        <w:rPr>
          <w:sz w:val="24"/>
          <w:szCs w:val="24"/>
        </w:rPr>
        <w:t xml:space="preserve">     3.16  При отмене поручения </w:t>
      </w:r>
      <w:r w:rsidRPr="00E92A7E">
        <w:rPr>
          <w:b/>
          <w:sz w:val="24"/>
          <w:szCs w:val="24"/>
        </w:rPr>
        <w:t xml:space="preserve">«Доверитель» </w:t>
      </w:r>
      <w:r w:rsidRPr="00E92A7E">
        <w:rPr>
          <w:sz w:val="24"/>
          <w:szCs w:val="24"/>
        </w:rPr>
        <w:t xml:space="preserve">обязан предоставить письменное заявление об этом не позднее трех суток до расторжения соглашения. </w:t>
      </w:r>
    </w:p>
    <w:p w:rsidR="003F3441" w:rsidRPr="00E92A7E" w:rsidRDefault="003F3441" w:rsidP="004221D2">
      <w:pPr>
        <w:jc w:val="both"/>
        <w:rPr>
          <w:sz w:val="24"/>
          <w:szCs w:val="24"/>
        </w:rPr>
      </w:pPr>
    </w:p>
    <w:p w:rsidR="003F3441" w:rsidRPr="00E92A7E" w:rsidRDefault="003F3441" w:rsidP="004221D2">
      <w:pPr>
        <w:widowControl/>
        <w:numPr>
          <w:ilvl w:val="0"/>
          <w:numId w:val="20"/>
        </w:numPr>
        <w:suppressAutoHyphens w:val="0"/>
        <w:jc w:val="both"/>
        <w:rPr>
          <w:sz w:val="24"/>
          <w:szCs w:val="24"/>
        </w:rPr>
      </w:pPr>
      <w:r w:rsidRPr="00E92A7E">
        <w:rPr>
          <w:b/>
          <w:sz w:val="24"/>
          <w:szCs w:val="24"/>
        </w:rPr>
        <w:t>Ответственность сторон</w:t>
      </w:r>
    </w:p>
    <w:p w:rsidR="003F3441" w:rsidRPr="00E92A7E" w:rsidRDefault="003F3441" w:rsidP="004221D2">
      <w:pPr>
        <w:jc w:val="both"/>
        <w:rPr>
          <w:sz w:val="24"/>
          <w:szCs w:val="24"/>
        </w:rPr>
      </w:pPr>
    </w:p>
    <w:p w:rsidR="003F3441" w:rsidRPr="00E92A7E" w:rsidRDefault="003F3441" w:rsidP="004221D2">
      <w:pPr>
        <w:jc w:val="both"/>
        <w:rPr>
          <w:sz w:val="24"/>
          <w:szCs w:val="24"/>
        </w:rPr>
      </w:pPr>
      <w:r w:rsidRPr="00E92A7E">
        <w:rPr>
          <w:sz w:val="24"/>
          <w:szCs w:val="24"/>
        </w:rPr>
        <w:t xml:space="preserve">     4.1 В случае неисполнения или ненадлежащего исполнения </w:t>
      </w:r>
      <w:r w:rsidRPr="00E92A7E">
        <w:rPr>
          <w:b/>
          <w:sz w:val="24"/>
          <w:szCs w:val="24"/>
        </w:rPr>
        <w:t xml:space="preserve">«Доверителем» </w:t>
      </w:r>
      <w:r w:rsidRPr="00E92A7E">
        <w:rPr>
          <w:sz w:val="24"/>
          <w:szCs w:val="24"/>
        </w:rPr>
        <w:t xml:space="preserve">и </w:t>
      </w:r>
      <w:r w:rsidRPr="00E92A7E">
        <w:rPr>
          <w:b/>
          <w:sz w:val="24"/>
          <w:szCs w:val="24"/>
        </w:rPr>
        <w:t>«Поверенным»</w:t>
      </w:r>
      <w:r w:rsidRPr="00E92A7E">
        <w:rPr>
          <w:sz w:val="24"/>
          <w:szCs w:val="24"/>
        </w:rPr>
        <w:t xml:space="preserve">  предусмотренных настоящим соглашением обязательств они несут ответственность в соответствии с действующим законодательством и условиями соглашения.</w:t>
      </w:r>
    </w:p>
    <w:p w:rsidR="003F3441" w:rsidRPr="00E92A7E" w:rsidRDefault="003F3441" w:rsidP="004221D2">
      <w:pPr>
        <w:widowControl/>
        <w:numPr>
          <w:ilvl w:val="1"/>
          <w:numId w:val="22"/>
        </w:numPr>
        <w:tabs>
          <w:tab w:val="clear" w:pos="720"/>
        </w:tabs>
        <w:suppressAutoHyphens w:val="0"/>
        <w:ind w:left="0" w:firstLine="312"/>
        <w:jc w:val="both"/>
        <w:rPr>
          <w:sz w:val="24"/>
          <w:szCs w:val="24"/>
        </w:rPr>
      </w:pPr>
      <w:r w:rsidRPr="00E92A7E">
        <w:rPr>
          <w:sz w:val="24"/>
          <w:szCs w:val="24"/>
        </w:rPr>
        <w:t>При возникновении разногласий или споров стороны обязаны приложить все усилия к их скорейшему урегулированию путем переговоров.</w:t>
      </w:r>
    </w:p>
    <w:p w:rsidR="003F3441" w:rsidRPr="00E92A7E" w:rsidRDefault="003F3441" w:rsidP="004221D2">
      <w:pPr>
        <w:jc w:val="both"/>
        <w:rPr>
          <w:sz w:val="24"/>
          <w:szCs w:val="24"/>
        </w:rPr>
      </w:pPr>
    </w:p>
    <w:p w:rsidR="003F3441" w:rsidRPr="00E92A7E" w:rsidRDefault="003F3441" w:rsidP="004221D2">
      <w:pPr>
        <w:widowControl/>
        <w:numPr>
          <w:ilvl w:val="0"/>
          <w:numId w:val="20"/>
        </w:numPr>
        <w:suppressAutoHyphens w:val="0"/>
        <w:jc w:val="both"/>
        <w:rPr>
          <w:sz w:val="24"/>
          <w:szCs w:val="24"/>
        </w:rPr>
      </w:pPr>
      <w:r w:rsidRPr="00E92A7E">
        <w:rPr>
          <w:b/>
          <w:sz w:val="24"/>
          <w:szCs w:val="24"/>
        </w:rPr>
        <w:t>Срок действия соглашения и иные условия</w:t>
      </w:r>
    </w:p>
    <w:p w:rsidR="003F3441" w:rsidRPr="00E92A7E" w:rsidRDefault="003F3441" w:rsidP="004221D2">
      <w:pPr>
        <w:jc w:val="both"/>
        <w:rPr>
          <w:sz w:val="24"/>
          <w:szCs w:val="24"/>
        </w:rPr>
      </w:pPr>
    </w:p>
    <w:p w:rsidR="003F3441" w:rsidRPr="00E92A7E" w:rsidRDefault="003F3441" w:rsidP="004221D2">
      <w:pPr>
        <w:jc w:val="both"/>
        <w:rPr>
          <w:sz w:val="24"/>
          <w:szCs w:val="24"/>
        </w:rPr>
      </w:pPr>
      <w:r w:rsidRPr="00E92A7E">
        <w:rPr>
          <w:sz w:val="24"/>
          <w:szCs w:val="24"/>
        </w:rPr>
        <w:t xml:space="preserve">     5.1 Настоящее соглашение вступает в силу с момента его подписания и поступления денежных средств в кассу или на расчетный счет адвокатского образования. </w:t>
      </w:r>
      <w:r w:rsidRPr="00E92A7E">
        <w:rPr>
          <w:b/>
          <w:sz w:val="24"/>
          <w:szCs w:val="24"/>
        </w:rPr>
        <w:t>«Поверенный»</w:t>
      </w:r>
      <w:r w:rsidRPr="00E92A7E">
        <w:rPr>
          <w:sz w:val="24"/>
          <w:szCs w:val="24"/>
        </w:rPr>
        <w:t xml:space="preserve"> приступает к выполнению поручения только после выполнения условий соглашения, определенных  п. 3.8.</w:t>
      </w:r>
    </w:p>
    <w:p w:rsidR="003F3441" w:rsidRPr="00E92A7E" w:rsidRDefault="003F3441" w:rsidP="004221D2">
      <w:pPr>
        <w:jc w:val="both"/>
        <w:rPr>
          <w:sz w:val="24"/>
          <w:szCs w:val="24"/>
        </w:rPr>
      </w:pPr>
      <w:r w:rsidRPr="00E92A7E">
        <w:rPr>
          <w:sz w:val="24"/>
          <w:szCs w:val="24"/>
        </w:rPr>
        <w:t xml:space="preserve">     5.2 При невыполнении  </w:t>
      </w:r>
      <w:r w:rsidRPr="00E92A7E">
        <w:rPr>
          <w:b/>
          <w:sz w:val="24"/>
          <w:szCs w:val="24"/>
        </w:rPr>
        <w:t xml:space="preserve">«Доверителем» </w:t>
      </w:r>
      <w:r w:rsidRPr="00E92A7E">
        <w:rPr>
          <w:sz w:val="24"/>
          <w:szCs w:val="24"/>
        </w:rPr>
        <w:t>условий соглашения, указа</w:t>
      </w:r>
      <w:r>
        <w:rPr>
          <w:sz w:val="24"/>
          <w:szCs w:val="24"/>
        </w:rPr>
        <w:t xml:space="preserve">нных в пунктах 1.2, 3.4 и 3.8, </w:t>
      </w:r>
      <w:r w:rsidRPr="00E92A7E">
        <w:rPr>
          <w:b/>
          <w:sz w:val="24"/>
          <w:szCs w:val="24"/>
        </w:rPr>
        <w:t xml:space="preserve">«Поверенный» </w:t>
      </w:r>
      <w:r w:rsidRPr="00E92A7E">
        <w:rPr>
          <w:sz w:val="24"/>
          <w:szCs w:val="24"/>
        </w:rPr>
        <w:t xml:space="preserve">вправе приостановить исполнение соглашения, немедленно уведомив об этом </w:t>
      </w:r>
      <w:r w:rsidRPr="00E92A7E">
        <w:rPr>
          <w:b/>
          <w:sz w:val="24"/>
          <w:szCs w:val="24"/>
        </w:rPr>
        <w:t>«Доверителя»</w:t>
      </w:r>
      <w:r w:rsidRPr="00E92A7E">
        <w:rPr>
          <w:sz w:val="24"/>
          <w:szCs w:val="24"/>
        </w:rPr>
        <w:t xml:space="preserve">. </w:t>
      </w:r>
      <w:r>
        <w:rPr>
          <w:sz w:val="24"/>
          <w:szCs w:val="24"/>
        </w:rPr>
        <w:t xml:space="preserve">Невыполнение </w:t>
      </w:r>
      <w:r>
        <w:rPr>
          <w:b/>
          <w:sz w:val="24"/>
          <w:szCs w:val="24"/>
        </w:rPr>
        <w:t xml:space="preserve">«Доверителем» </w:t>
      </w:r>
      <w:r>
        <w:rPr>
          <w:sz w:val="24"/>
          <w:szCs w:val="24"/>
        </w:rPr>
        <w:t xml:space="preserve">условий соглашения, указанных в пунктах 1.2, 3.4 и 3.8 настоящего соглашения, является существенным нарушением договора </w:t>
      </w:r>
      <w:r>
        <w:rPr>
          <w:b/>
          <w:sz w:val="24"/>
          <w:szCs w:val="24"/>
        </w:rPr>
        <w:t>«Доверителем»</w:t>
      </w:r>
      <w:r>
        <w:rPr>
          <w:sz w:val="24"/>
          <w:szCs w:val="24"/>
        </w:rPr>
        <w:t xml:space="preserve"> и является основанием для расторжения настоящего соглашения </w:t>
      </w:r>
      <w:r>
        <w:rPr>
          <w:b/>
          <w:sz w:val="24"/>
          <w:szCs w:val="24"/>
        </w:rPr>
        <w:t>«Поверенным»</w:t>
      </w:r>
      <w:r>
        <w:rPr>
          <w:sz w:val="24"/>
          <w:szCs w:val="24"/>
        </w:rPr>
        <w:t xml:space="preserve">. </w:t>
      </w:r>
      <w:r w:rsidRPr="00E92A7E">
        <w:rPr>
          <w:sz w:val="24"/>
          <w:szCs w:val="24"/>
        </w:rPr>
        <w:t xml:space="preserve">В случаях, когда соглашение заключено на защиту интересов в уголовном судопроизводстве, в период приостановления исполнения соглашения  выполняются только действия общеобязательного характера, предусмотренные уголовно-процессуальным законодательством. </w:t>
      </w:r>
    </w:p>
    <w:p w:rsidR="003F3441" w:rsidRPr="00E92A7E" w:rsidRDefault="003F3441" w:rsidP="004221D2">
      <w:pPr>
        <w:jc w:val="both"/>
        <w:rPr>
          <w:sz w:val="24"/>
          <w:szCs w:val="24"/>
        </w:rPr>
      </w:pPr>
      <w:r w:rsidRPr="00E92A7E">
        <w:rPr>
          <w:sz w:val="24"/>
          <w:szCs w:val="24"/>
        </w:rPr>
        <w:t xml:space="preserve">     5.3 Пункты 3.10</w:t>
      </w:r>
      <w:r>
        <w:rPr>
          <w:sz w:val="24"/>
          <w:szCs w:val="24"/>
        </w:rPr>
        <w:t xml:space="preserve"> </w:t>
      </w:r>
      <w:r w:rsidRPr="00E92A7E">
        <w:rPr>
          <w:sz w:val="24"/>
          <w:szCs w:val="24"/>
        </w:rPr>
        <w:t>-</w:t>
      </w:r>
      <w:r>
        <w:rPr>
          <w:sz w:val="24"/>
          <w:szCs w:val="24"/>
        </w:rPr>
        <w:t xml:space="preserve"> </w:t>
      </w:r>
      <w:r w:rsidRPr="00E92A7E">
        <w:rPr>
          <w:sz w:val="24"/>
          <w:szCs w:val="24"/>
        </w:rPr>
        <w:t xml:space="preserve">3.14 соглашения действуют при наличии  дополнительных соглашений, которые могут быть составлены  как сразу при заключении соглашения, так и по мере его выполнения, если в этом возникнет необходимость, неочевидная при первичном заключении </w:t>
      </w:r>
    </w:p>
    <w:p w:rsidR="003F3441" w:rsidRPr="00E92A7E" w:rsidRDefault="003F3441" w:rsidP="004221D2">
      <w:pPr>
        <w:jc w:val="both"/>
        <w:rPr>
          <w:sz w:val="24"/>
          <w:szCs w:val="24"/>
        </w:rPr>
      </w:pPr>
      <w:r w:rsidRPr="00E92A7E">
        <w:rPr>
          <w:sz w:val="24"/>
          <w:szCs w:val="24"/>
        </w:rPr>
        <w:t>соглашения. После подписания дополнительных соглашений  они являются неотъемлемой частью настоящего соглашения.</w:t>
      </w:r>
    </w:p>
    <w:p w:rsidR="003F3441" w:rsidRPr="00E92A7E" w:rsidRDefault="003F3441" w:rsidP="004221D2">
      <w:pPr>
        <w:jc w:val="both"/>
        <w:rPr>
          <w:sz w:val="24"/>
          <w:szCs w:val="24"/>
        </w:rPr>
      </w:pPr>
      <w:r w:rsidRPr="00E92A7E">
        <w:rPr>
          <w:sz w:val="24"/>
          <w:szCs w:val="24"/>
        </w:rPr>
        <w:t xml:space="preserve">     5.4 Все изменения и дополнения к настоящему соглашению вносятся по обоюдному согласию сторон, выраженному в письменной форме.</w:t>
      </w:r>
    </w:p>
    <w:p w:rsidR="003F3441" w:rsidRPr="00E92A7E" w:rsidRDefault="003F3441" w:rsidP="004221D2">
      <w:pPr>
        <w:pStyle w:val="a5"/>
      </w:pPr>
      <w:r w:rsidRPr="00E92A7E">
        <w:t xml:space="preserve">     5.5 Соглашение считается исполненным, и обязательства по нему прекращаются при окончании стадии судопроизводства  или наступлении обстоятельств,  являющихся предметом соглашения и указанных в п. 1.1, в</w:t>
      </w:r>
      <w:r>
        <w:t>ключая  составление апелляционной</w:t>
      </w:r>
      <w:r w:rsidRPr="00E92A7E">
        <w:t xml:space="preserve"> жалобы по уголовному делу. </w:t>
      </w:r>
    </w:p>
    <w:p w:rsidR="003F3441" w:rsidRPr="00E92A7E" w:rsidRDefault="003F3441" w:rsidP="004221D2">
      <w:pPr>
        <w:jc w:val="both"/>
        <w:rPr>
          <w:sz w:val="24"/>
          <w:szCs w:val="24"/>
        </w:rPr>
      </w:pPr>
      <w:r w:rsidRPr="00E92A7E">
        <w:rPr>
          <w:sz w:val="24"/>
          <w:szCs w:val="24"/>
        </w:rPr>
        <w:t xml:space="preserve">     5.6 Оказание иной юридической помощи, не предусмотренной п. 1.1</w:t>
      </w:r>
      <w:r>
        <w:rPr>
          <w:sz w:val="24"/>
          <w:szCs w:val="24"/>
        </w:rPr>
        <w:t xml:space="preserve"> настоящего соглашения</w:t>
      </w:r>
      <w:r w:rsidRPr="00E92A7E">
        <w:rPr>
          <w:sz w:val="24"/>
          <w:szCs w:val="24"/>
        </w:rPr>
        <w:t>, осуществляется на основании отдельных, самостоятельно заключаемых соглашений.</w:t>
      </w:r>
    </w:p>
    <w:p w:rsidR="003F3441" w:rsidRDefault="003F3441" w:rsidP="004221D2">
      <w:pPr>
        <w:jc w:val="both"/>
        <w:rPr>
          <w:sz w:val="24"/>
          <w:szCs w:val="24"/>
        </w:rPr>
      </w:pPr>
      <w:r w:rsidRPr="00E92A7E">
        <w:rPr>
          <w:sz w:val="24"/>
          <w:szCs w:val="24"/>
        </w:rPr>
        <w:t xml:space="preserve">     5.7  Стороны вправе расторгнуть соглашение в любое время до полного его исполнения. В тех случаях, когда соглашение заключено на защиту интересов в уголовном судопроизводстве, то расторжение соглашени</w:t>
      </w:r>
      <w:r>
        <w:rPr>
          <w:sz w:val="24"/>
          <w:szCs w:val="24"/>
        </w:rPr>
        <w:t>я возможно только по инициативе</w:t>
      </w:r>
    </w:p>
    <w:p w:rsidR="003F3441" w:rsidRDefault="003F3441" w:rsidP="004221D2">
      <w:pPr>
        <w:jc w:val="both"/>
        <w:rPr>
          <w:sz w:val="24"/>
          <w:szCs w:val="24"/>
        </w:rPr>
      </w:pPr>
      <w:r>
        <w:rPr>
          <w:sz w:val="24"/>
          <w:szCs w:val="24"/>
        </w:rPr>
        <w:t>_______________________                                                            __________________________</w:t>
      </w:r>
    </w:p>
    <w:p w:rsidR="003F3441" w:rsidRPr="00FB656E" w:rsidRDefault="003F3441" w:rsidP="004221D2">
      <w:pPr>
        <w:jc w:val="both"/>
      </w:pPr>
      <w:r>
        <w:rPr>
          <w:sz w:val="24"/>
          <w:szCs w:val="24"/>
        </w:rPr>
        <w:t xml:space="preserve">           </w:t>
      </w:r>
      <w:r>
        <w:t>(подпись)                                                                                                                        (подпись)</w:t>
      </w:r>
    </w:p>
    <w:p w:rsidR="003F3441" w:rsidRDefault="003F3441" w:rsidP="004221D2">
      <w:pPr>
        <w:jc w:val="both"/>
        <w:rPr>
          <w:sz w:val="24"/>
          <w:szCs w:val="24"/>
        </w:rPr>
      </w:pPr>
      <w:r>
        <w:rPr>
          <w:sz w:val="24"/>
          <w:szCs w:val="24"/>
        </w:rPr>
        <w:t xml:space="preserve">                                                                    - 6 -</w:t>
      </w:r>
    </w:p>
    <w:p w:rsidR="003F3441" w:rsidRPr="00E92A7E" w:rsidRDefault="003F3441" w:rsidP="004221D2">
      <w:pPr>
        <w:jc w:val="both"/>
        <w:rPr>
          <w:sz w:val="24"/>
          <w:szCs w:val="24"/>
        </w:rPr>
      </w:pPr>
      <w:r>
        <w:rPr>
          <w:sz w:val="24"/>
          <w:szCs w:val="24"/>
        </w:rPr>
        <w:t xml:space="preserve"> </w:t>
      </w:r>
      <w:r w:rsidRPr="00E92A7E">
        <w:rPr>
          <w:b/>
          <w:sz w:val="24"/>
          <w:szCs w:val="24"/>
        </w:rPr>
        <w:t>«Доверителя» или назначенного им лица</w:t>
      </w:r>
      <w:r w:rsidRPr="00E92A7E">
        <w:rPr>
          <w:sz w:val="24"/>
          <w:szCs w:val="24"/>
        </w:rPr>
        <w:t>.</w:t>
      </w:r>
    </w:p>
    <w:p w:rsidR="003F3441" w:rsidRDefault="003F3441" w:rsidP="004221D2">
      <w:pPr>
        <w:jc w:val="both"/>
        <w:rPr>
          <w:sz w:val="24"/>
          <w:szCs w:val="24"/>
        </w:rPr>
      </w:pPr>
      <w:r w:rsidRPr="00E92A7E">
        <w:rPr>
          <w:sz w:val="24"/>
          <w:szCs w:val="24"/>
        </w:rPr>
        <w:t xml:space="preserve">     5.8 При досрочном расторжении соглашения</w:t>
      </w:r>
      <w:r w:rsidRPr="00E92A7E">
        <w:rPr>
          <w:b/>
          <w:sz w:val="24"/>
          <w:szCs w:val="24"/>
        </w:rPr>
        <w:t xml:space="preserve"> </w:t>
      </w:r>
      <w:r w:rsidRPr="00E92A7E">
        <w:rPr>
          <w:sz w:val="24"/>
          <w:szCs w:val="24"/>
        </w:rPr>
        <w:t xml:space="preserve"> неотработанная часть денежной суммы, в</w:t>
      </w:r>
      <w:r>
        <w:rPr>
          <w:sz w:val="24"/>
          <w:szCs w:val="24"/>
        </w:rPr>
        <w:t>несенной в качестве вознаграждения (гонорара)</w:t>
      </w:r>
      <w:r w:rsidRPr="00E92A7E">
        <w:rPr>
          <w:sz w:val="24"/>
          <w:szCs w:val="24"/>
        </w:rPr>
        <w:t xml:space="preserve">, может быть возвращена </w:t>
      </w:r>
      <w:r w:rsidRPr="00E92A7E">
        <w:rPr>
          <w:b/>
          <w:sz w:val="24"/>
          <w:szCs w:val="24"/>
        </w:rPr>
        <w:t>«Доверителю»</w:t>
      </w:r>
      <w:r w:rsidRPr="00E92A7E">
        <w:rPr>
          <w:sz w:val="24"/>
          <w:szCs w:val="24"/>
        </w:rPr>
        <w:t>.</w:t>
      </w:r>
      <w:r>
        <w:rPr>
          <w:sz w:val="24"/>
          <w:szCs w:val="24"/>
        </w:rPr>
        <w:t xml:space="preserve"> Не подлежит возвращению вознаграждение (гонорар) по исполненному на момент расторжения соглашения поручению или его части. </w:t>
      </w:r>
      <w:r w:rsidRPr="00E92A7E">
        <w:rPr>
          <w:sz w:val="24"/>
          <w:szCs w:val="24"/>
        </w:rPr>
        <w:t xml:space="preserve"> Остальные средства, вне</w:t>
      </w:r>
      <w:r>
        <w:rPr>
          <w:sz w:val="24"/>
          <w:szCs w:val="24"/>
        </w:rPr>
        <w:t>сенные на оплату  компенсации</w:t>
      </w:r>
      <w:r w:rsidRPr="00E92A7E">
        <w:rPr>
          <w:sz w:val="24"/>
          <w:szCs w:val="24"/>
        </w:rPr>
        <w:t xml:space="preserve"> других расходов, а также на  иные цели, предусмотренные настоящим соглашением, возвращению не подлежат в случае  наступления обстоятельств, в связи с которыми  эти расходы были произведены на момент расторжения соглашения. Размер суммы, подлежащей возврату, определяется только по взаимному согласию сторон.</w:t>
      </w:r>
    </w:p>
    <w:p w:rsidR="003F3441" w:rsidRDefault="003F3441" w:rsidP="004221D2">
      <w:pPr>
        <w:jc w:val="both"/>
        <w:rPr>
          <w:sz w:val="24"/>
          <w:szCs w:val="24"/>
        </w:rPr>
      </w:pPr>
      <w:r>
        <w:rPr>
          <w:sz w:val="24"/>
          <w:szCs w:val="24"/>
        </w:rPr>
        <w:t xml:space="preserve">      5.9  Дополнительные условия ___________________________________________________</w:t>
      </w:r>
    </w:p>
    <w:p w:rsidR="003F3441" w:rsidRDefault="003F3441" w:rsidP="004221D2">
      <w:pPr>
        <w:jc w:val="both"/>
        <w:rPr>
          <w:sz w:val="24"/>
          <w:szCs w:val="24"/>
        </w:rPr>
      </w:pPr>
      <w:r>
        <w:rPr>
          <w:sz w:val="24"/>
          <w:szCs w:val="24"/>
        </w:rPr>
        <w:t>________________________________________________________________________________________________________________________________________________________________</w:t>
      </w:r>
    </w:p>
    <w:p w:rsidR="003F3441" w:rsidRDefault="003F3441" w:rsidP="004221D2">
      <w:pPr>
        <w:jc w:val="both"/>
        <w:rPr>
          <w:sz w:val="24"/>
          <w:szCs w:val="24"/>
        </w:rPr>
      </w:pPr>
      <w:r>
        <w:rPr>
          <w:sz w:val="24"/>
          <w:szCs w:val="24"/>
        </w:rPr>
        <w:t xml:space="preserve">      5.10 Под днем или судоднем занятости </w:t>
      </w:r>
      <w:r>
        <w:rPr>
          <w:b/>
          <w:sz w:val="24"/>
          <w:szCs w:val="24"/>
        </w:rPr>
        <w:t>«Поверенного»</w:t>
      </w:r>
      <w:r>
        <w:rPr>
          <w:sz w:val="24"/>
          <w:szCs w:val="24"/>
        </w:rPr>
        <w:t xml:space="preserve"> выполнением настоящего соглашения об оказании юридической помощи понимается время работы </w:t>
      </w:r>
      <w:r>
        <w:rPr>
          <w:b/>
          <w:sz w:val="24"/>
          <w:szCs w:val="24"/>
        </w:rPr>
        <w:t>«Поверенного»</w:t>
      </w:r>
      <w:r>
        <w:rPr>
          <w:sz w:val="24"/>
          <w:szCs w:val="24"/>
        </w:rPr>
        <w:t xml:space="preserve"> по исполнению поручения (в том числе участие в судебных заседаниях, следственных и иных процессуальных действиях, консультирование и составление правовых документов) вне зависимости от продолжительности работы </w:t>
      </w:r>
      <w:r>
        <w:rPr>
          <w:b/>
          <w:sz w:val="24"/>
          <w:szCs w:val="24"/>
        </w:rPr>
        <w:t xml:space="preserve">«Поверенного» </w:t>
      </w:r>
      <w:r>
        <w:rPr>
          <w:sz w:val="24"/>
          <w:szCs w:val="24"/>
        </w:rPr>
        <w:t>в течение дня.</w:t>
      </w:r>
    </w:p>
    <w:p w:rsidR="003F3441" w:rsidRPr="00E92A7E" w:rsidRDefault="003F3441" w:rsidP="004221D2">
      <w:pPr>
        <w:jc w:val="both"/>
        <w:rPr>
          <w:sz w:val="24"/>
          <w:szCs w:val="24"/>
        </w:rPr>
      </w:pPr>
      <w:r>
        <w:rPr>
          <w:sz w:val="24"/>
          <w:szCs w:val="24"/>
        </w:rPr>
        <w:t xml:space="preserve">      5.11 В целях обеспечения </w:t>
      </w:r>
      <w:r>
        <w:rPr>
          <w:b/>
          <w:sz w:val="24"/>
          <w:szCs w:val="24"/>
        </w:rPr>
        <w:t>«Доверителя»</w:t>
      </w:r>
      <w:r>
        <w:rPr>
          <w:sz w:val="24"/>
          <w:szCs w:val="24"/>
        </w:rPr>
        <w:t xml:space="preserve"> необходимой информацией по настоящему соглашению </w:t>
      </w:r>
      <w:r>
        <w:rPr>
          <w:b/>
          <w:sz w:val="24"/>
          <w:szCs w:val="24"/>
        </w:rPr>
        <w:t>«Доверитель»</w:t>
      </w:r>
      <w:r>
        <w:rPr>
          <w:sz w:val="24"/>
          <w:szCs w:val="24"/>
        </w:rPr>
        <w:t xml:space="preserve">, подписывая настоящее соглашение, дает свое согласие на оповещение и на получение от </w:t>
      </w:r>
      <w:r>
        <w:rPr>
          <w:b/>
          <w:sz w:val="24"/>
          <w:szCs w:val="24"/>
        </w:rPr>
        <w:t>«Поверенного»</w:t>
      </w:r>
      <w:r>
        <w:rPr>
          <w:sz w:val="24"/>
          <w:szCs w:val="24"/>
        </w:rPr>
        <w:t xml:space="preserve"> любой информации, связанной с исполнением настоящего соглашения (включая проекты документов искового, процессуального характера), посредством сети Интернет по адресу электронной почты ____________________________________________,что является надлежащим уведомлением, вручением, извещением </w:t>
      </w:r>
      <w:r>
        <w:rPr>
          <w:b/>
          <w:sz w:val="24"/>
          <w:szCs w:val="24"/>
        </w:rPr>
        <w:t xml:space="preserve">«Доверителя» </w:t>
      </w:r>
      <w:r>
        <w:rPr>
          <w:sz w:val="24"/>
          <w:szCs w:val="24"/>
        </w:rPr>
        <w:t xml:space="preserve">со стороны </w:t>
      </w:r>
      <w:r>
        <w:rPr>
          <w:b/>
          <w:sz w:val="24"/>
          <w:szCs w:val="24"/>
        </w:rPr>
        <w:t>«Поверенного».</w:t>
      </w:r>
      <w:r w:rsidRPr="00E92A7E">
        <w:rPr>
          <w:sz w:val="24"/>
          <w:szCs w:val="24"/>
        </w:rPr>
        <w:t xml:space="preserve"> </w:t>
      </w:r>
    </w:p>
    <w:p w:rsidR="003F3441" w:rsidRPr="00E92A7E" w:rsidRDefault="003F3441" w:rsidP="004221D2">
      <w:pPr>
        <w:jc w:val="both"/>
        <w:rPr>
          <w:sz w:val="24"/>
          <w:szCs w:val="24"/>
        </w:rPr>
      </w:pPr>
      <w:r>
        <w:rPr>
          <w:sz w:val="24"/>
          <w:szCs w:val="24"/>
        </w:rPr>
        <w:t xml:space="preserve">      5.12</w:t>
      </w:r>
      <w:r w:rsidRPr="00E92A7E">
        <w:rPr>
          <w:sz w:val="24"/>
          <w:szCs w:val="24"/>
        </w:rPr>
        <w:t xml:space="preserve"> Настоящее соглашение составлено в двух экземплярах для каждой из сторон. Оба экземпляра имеют одинаковую юридическую силу.</w:t>
      </w:r>
    </w:p>
    <w:p w:rsidR="003F3441" w:rsidRPr="00E92A7E" w:rsidRDefault="003F3441" w:rsidP="004221D2">
      <w:pPr>
        <w:widowControl/>
        <w:numPr>
          <w:ilvl w:val="1"/>
          <w:numId w:val="24"/>
        </w:numPr>
        <w:suppressAutoHyphens w:val="0"/>
        <w:jc w:val="both"/>
        <w:rPr>
          <w:sz w:val="24"/>
          <w:szCs w:val="24"/>
        </w:rPr>
      </w:pPr>
      <w:r w:rsidRPr="00E92A7E">
        <w:rPr>
          <w:sz w:val="24"/>
          <w:szCs w:val="24"/>
        </w:rPr>
        <w:t xml:space="preserve">  Юридические адреса, банковские реквизиты и подписи сторон:</w:t>
      </w:r>
    </w:p>
    <w:p w:rsidR="003F3441" w:rsidRPr="00E92A7E" w:rsidRDefault="003F3441" w:rsidP="004221D2">
      <w:pPr>
        <w:jc w:val="both"/>
        <w:rPr>
          <w:sz w:val="24"/>
          <w:szCs w:val="24"/>
        </w:rPr>
      </w:pPr>
    </w:p>
    <w:p w:rsidR="003F3441" w:rsidRPr="00E92A7E" w:rsidRDefault="003F3441" w:rsidP="004221D2">
      <w:pPr>
        <w:jc w:val="both"/>
        <w:rPr>
          <w:sz w:val="24"/>
          <w:szCs w:val="24"/>
        </w:rPr>
      </w:pPr>
    </w:p>
    <w:p w:rsidR="003F3441" w:rsidRPr="00E92A7E" w:rsidRDefault="003F3441" w:rsidP="004221D2">
      <w:pPr>
        <w:pStyle w:val="1"/>
      </w:pPr>
      <w:r w:rsidRPr="00E92A7E">
        <w:t xml:space="preserve">           </w:t>
      </w:r>
      <w:r>
        <w:t>«</w:t>
      </w:r>
      <w:r w:rsidRPr="00E92A7E">
        <w:t>ДОВЕРИТЕЛЬ</w:t>
      </w:r>
      <w:r>
        <w:t>»</w:t>
      </w:r>
      <w:r w:rsidRPr="00E92A7E">
        <w:t xml:space="preserve">                                                                   </w:t>
      </w:r>
      <w:r>
        <w:t>«</w:t>
      </w:r>
      <w:r w:rsidRPr="00E92A7E">
        <w:t>ПОВЕРЕННЫЙ</w:t>
      </w:r>
      <w:r>
        <w:t>»</w:t>
      </w:r>
    </w:p>
    <w:p w:rsidR="003F3441" w:rsidRDefault="003F3441" w:rsidP="004221D2">
      <w:pPr>
        <w:jc w:val="both"/>
        <w:rPr>
          <w:b/>
          <w:sz w:val="24"/>
          <w:szCs w:val="24"/>
        </w:rPr>
      </w:pPr>
      <w:r w:rsidRPr="00E92A7E">
        <w:rPr>
          <w:b/>
          <w:sz w:val="24"/>
          <w:szCs w:val="24"/>
        </w:rPr>
        <w:t xml:space="preserve">________________________                                         </w:t>
      </w:r>
      <w:r>
        <w:rPr>
          <w:b/>
          <w:sz w:val="24"/>
          <w:szCs w:val="24"/>
        </w:rPr>
        <w:t xml:space="preserve">      </w:t>
      </w:r>
      <w:r w:rsidRPr="00E92A7E">
        <w:rPr>
          <w:b/>
          <w:sz w:val="24"/>
          <w:szCs w:val="24"/>
        </w:rPr>
        <w:t>___</w:t>
      </w:r>
      <w:r>
        <w:rPr>
          <w:b/>
          <w:sz w:val="24"/>
          <w:szCs w:val="24"/>
        </w:rPr>
        <w:t>____________________________</w:t>
      </w:r>
    </w:p>
    <w:p w:rsidR="003F3441" w:rsidRPr="00E92A7E" w:rsidRDefault="003F3441" w:rsidP="004221D2">
      <w:pPr>
        <w:jc w:val="both"/>
        <w:rPr>
          <w:b/>
          <w:sz w:val="24"/>
          <w:szCs w:val="24"/>
        </w:rPr>
      </w:pPr>
      <w:r>
        <w:rPr>
          <w:b/>
          <w:sz w:val="24"/>
          <w:szCs w:val="24"/>
        </w:rPr>
        <w:t>________________________                                               _______________________________</w:t>
      </w:r>
    </w:p>
    <w:p w:rsidR="003F3441" w:rsidRPr="00BF512F" w:rsidRDefault="003F3441" w:rsidP="004221D2">
      <w:pPr>
        <w:jc w:val="both"/>
      </w:pPr>
      <w:r>
        <w:rPr>
          <w:b/>
          <w:sz w:val="24"/>
          <w:szCs w:val="24"/>
        </w:rPr>
        <w:t xml:space="preserve">          </w:t>
      </w:r>
      <w:r>
        <w:t>(ФИО и подпись)</w:t>
      </w:r>
      <w:r>
        <w:rPr>
          <w:b/>
          <w:sz w:val="24"/>
          <w:szCs w:val="24"/>
        </w:rPr>
        <w:t xml:space="preserve">                                                                       </w:t>
      </w:r>
      <w:r w:rsidRPr="00BF512F">
        <w:t>(ФИО и подпись)</w:t>
      </w:r>
    </w:p>
    <w:p w:rsidR="003F3441" w:rsidRPr="00E92A7E" w:rsidRDefault="003F3441" w:rsidP="004221D2">
      <w:pPr>
        <w:jc w:val="both"/>
        <w:rPr>
          <w:b/>
          <w:sz w:val="24"/>
          <w:szCs w:val="24"/>
        </w:rPr>
      </w:pPr>
    </w:p>
    <w:p w:rsidR="003F3441" w:rsidRPr="00E92A7E" w:rsidRDefault="003F3441" w:rsidP="004221D2">
      <w:pPr>
        <w:jc w:val="both"/>
        <w:rPr>
          <w:b/>
          <w:sz w:val="24"/>
          <w:szCs w:val="24"/>
        </w:rPr>
      </w:pPr>
      <w:r w:rsidRPr="00E92A7E">
        <w:rPr>
          <w:b/>
          <w:sz w:val="24"/>
          <w:szCs w:val="24"/>
        </w:rPr>
        <w:t xml:space="preserve">                                                                                                                                                                      </w:t>
      </w:r>
    </w:p>
    <w:p w:rsidR="003F3441" w:rsidRPr="0022052F" w:rsidRDefault="003F3441" w:rsidP="004221D2">
      <w:pPr>
        <w:jc w:val="both"/>
        <w:rPr>
          <w:sz w:val="24"/>
          <w:szCs w:val="24"/>
        </w:rPr>
      </w:pPr>
      <w:r w:rsidRPr="00E92A7E">
        <w:rPr>
          <w:b/>
          <w:sz w:val="24"/>
          <w:szCs w:val="24"/>
        </w:rPr>
        <w:t xml:space="preserve">   </w:t>
      </w:r>
      <w:r>
        <w:rPr>
          <w:b/>
          <w:sz w:val="24"/>
          <w:szCs w:val="24"/>
        </w:rPr>
        <w:t xml:space="preserve">  </w:t>
      </w:r>
      <w:r>
        <w:rPr>
          <w:sz w:val="24"/>
          <w:szCs w:val="24"/>
        </w:rPr>
        <w:t>Экземпляр соглашения получил(а)</w:t>
      </w:r>
      <w:r w:rsidRPr="0022052F">
        <w:rPr>
          <w:sz w:val="24"/>
          <w:szCs w:val="24"/>
        </w:rPr>
        <w:t xml:space="preserve"> ____________________________________</w:t>
      </w:r>
      <w:r>
        <w:rPr>
          <w:sz w:val="24"/>
          <w:szCs w:val="24"/>
        </w:rPr>
        <w:t>___________</w:t>
      </w:r>
    </w:p>
    <w:p w:rsidR="003F3441" w:rsidRPr="0022052F" w:rsidRDefault="003F3441" w:rsidP="004221D2">
      <w:pPr>
        <w:jc w:val="both"/>
      </w:pPr>
      <w:r w:rsidRPr="0022052F">
        <w:rPr>
          <w:sz w:val="24"/>
          <w:szCs w:val="24"/>
        </w:rPr>
        <w:t xml:space="preserve">                                                                            </w:t>
      </w:r>
      <w:r>
        <w:rPr>
          <w:sz w:val="24"/>
          <w:szCs w:val="24"/>
        </w:rPr>
        <w:t xml:space="preserve">                      </w:t>
      </w:r>
      <w:r w:rsidRPr="0022052F">
        <w:rPr>
          <w:sz w:val="24"/>
          <w:szCs w:val="24"/>
        </w:rPr>
        <w:t xml:space="preserve"> </w:t>
      </w:r>
      <w:r w:rsidRPr="0022052F">
        <w:t>(подпись «Доверителя»)</w:t>
      </w:r>
    </w:p>
    <w:p w:rsidR="003F3441" w:rsidRPr="0022052F" w:rsidRDefault="003F3441" w:rsidP="004221D2">
      <w:pPr>
        <w:jc w:val="both"/>
        <w:rPr>
          <w:sz w:val="24"/>
          <w:szCs w:val="24"/>
        </w:rPr>
      </w:pPr>
      <w:r w:rsidRPr="0022052F">
        <w:rPr>
          <w:sz w:val="24"/>
          <w:szCs w:val="24"/>
        </w:rPr>
        <w:t xml:space="preserve">                                                                                                                                                          </w:t>
      </w:r>
    </w:p>
    <w:p w:rsidR="003F3441" w:rsidRPr="0055706A" w:rsidRDefault="003F3441" w:rsidP="004221D2">
      <w:pPr>
        <w:jc w:val="both"/>
        <w:rPr>
          <w:sz w:val="24"/>
          <w:szCs w:val="24"/>
        </w:rPr>
      </w:pPr>
      <w:r>
        <w:t xml:space="preserve">  </w:t>
      </w:r>
    </w:p>
    <w:p w:rsidR="003F3441" w:rsidRPr="0022052F" w:rsidRDefault="003F3441" w:rsidP="004221D2">
      <w:pPr>
        <w:jc w:val="both"/>
        <w:rPr>
          <w:sz w:val="24"/>
          <w:szCs w:val="24"/>
        </w:rPr>
      </w:pPr>
      <w:r>
        <w:t xml:space="preserve">     </w:t>
      </w:r>
      <w:r>
        <w:rPr>
          <w:sz w:val="24"/>
          <w:szCs w:val="24"/>
        </w:rPr>
        <w:t>Соглашение зарегистрировано в __________________________________________________</w:t>
      </w:r>
    </w:p>
    <w:p w:rsidR="003F3441" w:rsidRDefault="003F3441" w:rsidP="004221D2">
      <w:pPr>
        <w:jc w:val="both"/>
      </w:pPr>
      <w:r>
        <w:rPr>
          <w:sz w:val="24"/>
          <w:szCs w:val="24"/>
        </w:rPr>
        <w:t xml:space="preserve">________________________________________________________________________________________________________________________________________________________________   </w:t>
      </w:r>
      <w:r>
        <w:t>(указываются наименование и реквизиты адвокатского образования, дата регистрации соглашения и удостоверяется печатью)</w:t>
      </w:r>
    </w:p>
    <w:p w:rsidR="003F3441" w:rsidRDefault="003F3441" w:rsidP="004221D2">
      <w:pPr>
        <w:jc w:val="both"/>
      </w:pPr>
    </w:p>
    <w:p w:rsidR="003F3441" w:rsidRDefault="003F3441" w:rsidP="004221D2">
      <w:pPr>
        <w:jc w:val="both"/>
      </w:pPr>
    </w:p>
    <w:p w:rsidR="003F3441" w:rsidRDefault="003F3441" w:rsidP="004221D2">
      <w:pPr>
        <w:jc w:val="both"/>
        <w:rPr>
          <w:sz w:val="24"/>
          <w:szCs w:val="24"/>
        </w:rPr>
      </w:pPr>
      <w:r>
        <w:t xml:space="preserve">     </w:t>
      </w:r>
      <w:r>
        <w:rPr>
          <w:sz w:val="24"/>
          <w:szCs w:val="24"/>
        </w:rPr>
        <w:t>С соглашением ознакомлен(а), содержание соглашения разъяснено и понятно, возражений нет_____________________________________________________________________________</w:t>
      </w:r>
    </w:p>
    <w:p w:rsidR="003F3441" w:rsidRDefault="003F3441" w:rsidP="004221D2">
      <w:pPr>
        <w:jc w:val="both"/>
      </w:pPr>
      <w:r>
        <w:rPr>
          <w:sz w:val="24"/>
          <w:szCs w:val="24"/>
        </w:rPr>
        <w:t xml:space="preserve">       </w:t>
      </w:r>
      <w:r>
        <w:t>(ФИО и подпись лица, назначенного Доверителем» в случае заключения соглашения в его интересах)</w:t>
      </w:r>
    </w:p>
    <w:p w:rsidR="003F3441" w:rsidRDefault="003F3441" w:rsidP="004221D2">
      <w:pPr>
        <w:jc w:val="both"/>
      </w:pPr>
    </w:p>
    <w:p w:rsidR="003F3441" w:rsidRDefault="003F3441" w:rsidP="004221D2">
      <w:pPr>
        <w:jc w:val="both"/>
      </w:pPr>
    </w:p>
    <w:p w:rsidR="003F3441" w:rsidRDefault="003F3441" w:rsidP="004221D2">
      <w:pPr>
        <w:jc w:val="both"/>
      </w:pPr>
    </w:p>
    <w:p w:rsidR="003F3441" w:rsidRDefault="003F3441" w:rsidP="004221D2">
      <w:pPr>
        <w:jc w:val="both"/>
      </w:pPr>
    </w:p>
    <w:p w:rsidR="003F3441" w:rsidRDefault="003F3441" w:rsidP="004221D2">
      <w:pPr>
        <w:jc w:val="both"/>
        <w:rPr>
          <w:b/>
          <w:i/>
          <w:sz w:val="24"/>
          <w:szCs w:val="24"/>
        </w:rPr>
      </w:pPr>
      <w:r>
        <w:t xml:space="preserve">                                                                                                              </w:t>
      </w:r>
      <w:r>
        <w:rPr>
          <w:b/>
          <w:i/>
          <w:sz w:val="24"/>
          <w:szCs w:val="24"/>
        </w:rPr>
        <w:t xml:space="preserve">                              приложение № 2 – 2</w:t>
      </w:r>
    </w:p>
    <w:p w:rsidR="003F3441" w:rsidRDefault="003F3441" w:rsidP="004221D2">
      <w:pPr>
        <w:jc w:val="both"/>
        <w:rPr>
          <w:b/>
          <w:i/>
          <w:sz w:val="24"/>
          <w:szCs w:val="24"/>
        </w:rPr>
      </w:pPr>
    </w:p>
    <w:p w:rsidR="003F3441" w:rsidRPr="005E3179" w:rsidRDefault="003F3441" w:rsidP="004221D2">
      <w:pPr>
        <w:jc w:val="both"/>
        <w:rPr>
          <w:b/>
          <w:i/>
          <w:sz w:val="24"/>
          <w:szCs w:val="24"/>
        </w:rPr>
      </w:pPr>
    </w:p>
    <w:p w:rsidR="003F3441" w:rsidRDefault="003F3441" w:rsidP="00372461">
      <w:pPr>
        <w:rPr>
          <w:b/>
          <w:sz w:val="28"/>
          <w:szCs w:val="28"/>
        </w:rPr>
      </w:pPr>
      <w:r>
        <w:rPr>
          <w:b/>
          <w:sz w:val="28"/>
          <w:szCs w:val="28"/>
        </w:rPr>
        <w:t xml:space="preserve">                                                С О Г Л А Ш Е Н И Е</w:t>
      </w:r>
    </w:p>
    <w:p w:rsidR="003F3441" w:rsidRDefault="003F3441" w:rsidP="00372461">
      <w:pPr>
        <w:rPr>
          <w:b/>
          <w:sz w:val="28"/>
          <w:szCs w:val="28"/>
        </w:rPr>
      </w:pPr>
      <w:r>
        <w:rPr>
          <w:b/>
          <w:sz w:val="28"/>
          <w:szCs w:val="28"/>
        </w:rPr>
        <w:t xml:space="preserve">                об оказании юридической помощи юридическому лицу</w:t>
      </w:r>
    </w:p>
    <w:p w:rsidR="003F3441" w:rsidRDefault="003F3441" w:rsidP="00372461">
      <w:pPr>
        <w:rPr>
          <w:b/>
          <w:sz w:val="28"/>
          <w:szCs w:val="28"/>
        </w:rPr>
      </w:pPr>
      <w:r>
        <w:rPr>
          <w:b/>
          <w:sz w:val="28"/>
          <w:szCs w:val="28"/>
        </w:rPr>
        <w:t xml:space="preserve">                                                           № _____</w:t>
      </w:r>
    </w:p>
    <w:p w:rsidR="003F3441" w:rsidRPr="00372461" w:rsidRDefault="003F3441" w:rsidP="00372461">
      <w:pPr>
        <w:rPr>
          <w:b/>
          <w:sz w:val="28"/>
          <w:szCs w:val="28"/>
        </w:rPr>
      </w:pPr>
    </w:p>
    <w:p w:rsidR="003F3441" w:rsidRPr="00F33F09" w:rsidRDefault="003F3441" w:rsidP="00372461">
      <w:pPr>
        <w:jc w:val="both"/>
        <w:rPr>
          <w:sz w:val="24"/>
          <w:szCs w:val="24"/>
        </w:rPr>
      </w:pPr>
      <w:r>
        <w:rPr>
          <w:sz w:val="24"/>
          <w:szCs w:val="24"/>
        </w:rPr>
        <w:t xml:space="preserve">«___» ______________20____г. </w:t>
      </w:r>
      <w:r>
        <w:rPr>
          <w:sz w:val="24"/>
          <w:szCs w:val="24"/>
        </w:rPr>
        <w:tab/>
      </w:r>
      <w:r>
        <w:rPr>
          <w:sz w:val="24"/>
          <w:szCs w:val="24"/>
        </w:rPr>
        <w:tab/>
      </w:r>
      <w:r>
        <w:rPr>
          <w:sz w:val="24"/>
          <w:szCs w:val="24"/>
        </w:rPr>
        <w:tab/>
      </w:r>
      <w:r>
        <w:rPr>
          <w:sz w:val="24"/>
          <w:szCs w:val="24"/>
        </w:rPr>
        <w:tab/>
      </w:r>
      <w:r>
        <w:rPr>
          <w:sz w:val="24"/>
          <w:szCs w:val="24"/>
        </w:rPr>
        <w:tab/>
        <w:t xml:space="preserve">                         г. Новосибирск</w:t>
      </w:r>
    </w:p>
    <w:p w:rsidR="003F3441" w:rsidRPr="00372461" w:rsidRDefault="003F3441" w:rsidP="00372461">
      <w:pPr>
        <w:tabs>
          <w:tab w:val="left" w:pos="1326"/>
        </w:tabs>
        <w:spacing w:before="120"/>
        <w:jc w:val="both"/>
        <w:rPr>
          <w:sz w:val="24"/>
          <w:szCs w:val="24"/>
        </w:rPr>
      </w:pPr>
      <w:r>
        <w:rPr>
          <w:sz w:val="24"/>
          <w:szCs w:val="24"/>
        </w:rPr>
        <w:t>Адвокат</w:t>
      </w:r>
      <w:r w:rsidRPr="00F33F09">
        <w:rPr>
          <w:sz w:val="24"/>
          <w:szCs w:val="24"/>
        </w:rPr>
        <w:t>____________________________________________________</w:t>
      </w:r>
      <w:r>
        <w:rPr>
          <w:sz w:val="24"/>
          <w:szCs w:val="24"/>
        </w:rPr>
        <w:t>_____________________________</w:t>
      </w:r>
      <w:r w:rsidRPr="00F33F09">
        <w:rPr>
          <w:sz w:val="24"/>
          <w:szCs w:val="24"/>
        </w:rPr>
        <w:t>________________________________________________________________________</w:t>
      </w:r>
      <w:r>
        <w:rPr>
          <w:sz w:val="24"/>
          <w:szCs w:val="24"/>
        </w:rPr>
        <w:t xml:space="preserve">     </w:t>
      </w:r>
      <w:r>
        <w:t xml:space="preserve">     (указывается  ФИО, принадлежность к адвокатскому образованию и адвокатской палате)</w:t>
      </w:r>
    </w:p>
    <w:p w:rsidR="003F3441" w:rsidRDefault="003F3441" w:rsidP="00372461">
      <w:pPr>
        <w:tabs>
          <w:tab w:val="left" w:pos="1326"/>
        </w:tabs>
        <w:spacing w:before="120"/>
        <w:jc w:val="both"/>
        <w:rPr>
          <w:sz w:val="24"/>
          <w:szCs w:val="24"/>
        </w:rPr>
      </w:pPr>
      <w:r>
        <w:rPr>
          <w:sz w:val="24"/>
          <w:szCs w:val="24"/>
        </w:rPr>
        <w:t xml:space="preserve"> действующий</w:t>
      </w:r>
      <w:r w:rsidRPr="00F33F09">
        <w:rPr>
          <w:sz w:val="24"/>
          <w:szCs w:val="24"/>
        </w:rPr>
        <w:t xml:space="preserve"> на основании Федерального Закона "Об адвокатской деятельности и  адвокатуре в Рос</w:t>
      </w:r>
      <w:r>
        <w:rPr>
          <w:sz w:val="24"/>
          <w:szCs w:val="24"/>
        </w:rPr>
        <w:t xml:space="preserve">сийской Федерации", именуемый в дальнейшем </w:t>
      </w:r>
      <w:r>
        <w:rPr>
          <w:b/>
          <w:sz w:val="24"/>
          <w:szCs w:val="24"/>
        </w:rPr>
        <w:t>«Поверенный»</w:t>
      </w:r>
      <w:r>
        <w:rPr>
          <w:sz w:val="24"/>
          <w:szCs w:val="24"/>
        </w:rPr>
        <w:t>, с одной стороны,</w:t>
      </w:r>
      <w:r w:rsidRPr="00F33F09">
        <w:rPr>
          <w:sz w:val="24"/>
          <w:szCs w:val="24"/>
        </w:rPr>
        <w:t xml:space="preserve"> и ________________________________________________________</w:t>
      </w:r>
      <w:r>
        <w:rPr>
          <w:sz w:val="24"/>
          <w:szCs w:val="24"/>
        </w:rPr>
        <w:t>______________</w:t>
      </w:r>
    </w:p>
    <w:p w:rsidR="003F3441" w:rsidRPr="00372461" w:rsidRDefault="003F3441" w:rsidP="00372461">
      <w:pPr>
        <w:tabs>
          <w:tab w:val="left" w:pos="1326"/>
        </w:tabs>
        <w:spacing w:before="120"/>
        <w:jc w:val="both"/>
        <w:rPr>
          <w:sz w:val="24"/>
          <w:szCs w:val="24"/>
        </w:rPr>
      </w:pPr>
      <w:r>
        <w:rPr>
          <w:sz w:val="24"/>
          <w:szCs w:val="24"/>
        </w:rPr>
        <w:t xml:space="preserve">                                     </w:t>
      </w:r>
      <w:r>
        <w:t>(указывается организационно-правовая форма юридического лица)</w:t>
      </w:r>
    </w:p>
    <w:p w:rsidR="003F3441" w:rsidRDefault="003F3441" w:rsidP="00372461">
      <w:pPr>
        <w:tabs>
          <w:tab w:val="left" w:pos="1326"/>
        </w:tabs>
        <w:spacing w:before="120"/>
        <w:jc w:val="both"/>
      </w:pPr>
      <w:r>
        <w:rPr>
          <w:sz w:val="24"/>
          <w:szCs w:val="24"/>
        </w:rPr>
        <w:t xml:space="preserve"> </w:t>
      </w:r>
      <w:r w:rsidRPr="00F33F09">
        <w:rPr>
          <w:sz w:val="24"/>
          <w:szCs w:val="24"/>
        </w:rPr>
        <w:t>в лице ___</w:t>
      </w:r>
      <w:r>
        <w:rPr>
          <w:sz w:val="24"/>
          <w:szCs w:val="24"/>
        </w:rPr>
        <w:t>______________________________________________________________________</w:t>
      </w:r>
      <w:r>
        <w:t xml:space="preserve">      </w:t>
      </w:r>
    </w:p>
    <w:p w:rsidR="003F3441" w:rsidRPr="008B67AC" w:rsidRDefault="003F3441" w:rsidP="00372461">
      <w:pPr>
        <w:tabs>
          <w:tab w:val="left" w:pos="1326"/>
        </w:tabs>
        <w:spacing w:before="120"/>
        <w:jc w:val="both"/>
        <w:rPr>
          <w:sz w:val="24"/>
          <w:szCs w:val="24"/>
        </w:rPr>
      </w:pPr>
      <w:r>
        <w:t xml:space="preserve">                                            </w:t>
      </w:r>
      <w:r w:rsidRPr="008B67AC">
        <w:t>(указывается ФИО и должность представителя юридического лица)</w:t>
      </w:r>
    </w:p>
    <w:p w:rsidR="003F3441" w:rsidRDefault="003F3441" w:rsidP="00372461">
      <w:pPr>
        <w:tabs>
          <w:tab w:val="left" w:pos="1326"/>
        </w:tabs>
        <w:spacing w:before="120"/>
        <w:jc w:val="both"/>
        <w:rPr>
          <w:sz w:val="24"/>
          <w:szCs w:val="24"/>
        </w:rPr>
      </w:pPr>
      <w:r>
        <w:rPr>
          <w:sz w:val="24"/>
          <w:szCs w:val="24"/>
        </w:rPr>
        <w:t xml:space="preserve">действующего </w:t>
      </w:r>
      <w:r w:rsidRPr="00F33F09">
        <w:rPr>
          <w:sz w:val="24"/>
          <w:szCs w:val="24"/>
        </w:rPr>
        <w:t>на основании _________</w:t>
      </w:r>
      <w:r>
        <w:rPr>
          <w:sz w:val="24"/>
          <w:szCs w:val="24"/>
        </w:rPr>
        <w:t>______________________________________________</w:t>
      </w:r>
    </w:p>
    <w:p w:rsidR="003F3441" w:rsidRPr="008B67AC" w:rsidRDefault="003F3441" w:rsidP="00372461">
      <w:pPr>
        <w:tabs>
          <w:tab w:val="left" w:pos="1326"/>
        </w:tabs>
        <w:spacing w:before="120"/>
        <w:jc w:val="both"/>
        <w:rPr>
          <w:sz w:val="24"/>
          <w:szCs w:val="24"/>
        </w:rPr>
      </w:pPr>
      <w:r>
        <w:rPr>
          <w:sz w:val="24"/>
          <w:szCs w:val="24"/>
        </w:rPr>
        <w:t xml:space="preserve">                                                                           </w:t>
      </w:r>
      <w:r>
        <w:t>(устава, доверенности и т.д.)</w:t>
      </w:r>
    </w:p>
    <w:p w:rsidR="003F3441" w:rsidRPr="00F33F09" w:rsidRDefault="003F3441" w:rsidP="00372461">
      <w:pPr>
        <w:tabs>
          <w:tab w:val="left" w:pos="1326"/>
        </w:tabs>
        <w:spacing w:before="120"/>
        <w:jc w:val="both"/>
        <w:rPr>
          <w:sz w:val="24"/>
          <w:szCs w:val="24"/>
        </w:rPr>
      </w:pPr>
      <w:r w:rsidRPr="00F33F09">
        <w:rPr>
          <w:sz w:val="24"/>
          <w:szCs w:val="24"/>
        </w:rPr>
        <w:t>име</w:t>
      </w:r>
      <w:r>
        <w:rPr>
          <w:sz w:val="24"/>
          <w:szCs w:val="24"/>
        </w:rPr>
        <w:t xml:space="preserve">нуемое в дальнейшем </w:t>
      </w:r>
      <w:r>
        <w:rPr>
          <w:b/>
          <w:sz w:val="24"/>
          <w:szCs w:val="24"/>
        </w:rPr>
        <w:t>«Доверитель»</w:t>
      </w:r>
      <w:r w:rsidRPr="00F33F09">
        <w:rPr>
          <w:sz w:val="24"/>
          <w:szCs w:val="24"/>
        </w:rPr>
        <w:t>,</w:t>
      </w:r>
      <w:r>
        <w:rPr>
          <w:sz w:val="24"/>
          <w:szCs w:val="24"/>
        </w:rPr>
        <w:t xml:space="preserve"> с другой стороны, а вместе – «</w:t>
      </w:r>
      <w:r>
        <w:rPr>
          <w:b/>
          <w:sz w:val="24"/>
          <w:szCs w:val="24"/>
        </w:rPr>
        <w:t>Стороны»</w:t>
      </w:r>
      <w:r>
        <w:rPr>
          <w:sz w:val="24"/>
          <w:szCs w:val="24"/>
        </w:rPr>
        <w:t>,</w:t>
      </w:r>
      <w:r w:rsidRPr="00F33F09">
        <w:rPr>
          <w:sz w:val="24"/>
          <w:szCs w:val="24"/>
        </w:rPr>
        <w:t xml:space="preserve"> заключили настоящее соглашение.</w:t>
      </w:r>
    </w:p>
    <w:p w:rsidR="003F3441" w:rsidRPr="00F33F09" w:rsidRDefault="003F3441" w:rsidP="00372461">
      <w:pPr>
        <w:tabs>
          <w:tab w:val="left" w:pos="1326"/>
        </w:tabs>
        <w:jc w:val="both"/>
        <w:rPr>
          <w:b/>
          <w:sz w:val="24"/>
          <w:szCs w:val="24"/>
        </w:rPr>
      </w:pPr>
      <w:r w:rsidRPr="00F33F09">
        <w:rPr>
          <w:sz w:val="24"/>
          <w:szCs w:val="24"/>
        </w:rPr>
        <w:t xml:space="preserve">Соглашение является гражданско-правовым договором, заключаемым в простой письменной форме между </w:t>
      </w:r>
      <w:r w:rsidRPr="00F33F09">
        <w:rPr>
          <w:b/>
          <w:sz w:val="24"/>
          <w:szCs w:val="24"/>
        </w:rPr>
        <w:t>«</w:t>
      </w:r>
      <w:r>
        <w:rPr>
          <w:b/>
          <w:sz w:val="24"/>
          <w:szCs w:val="24"/>
        </w:rPr>
        <w:t>Поверенным</w:t>
      </w:r>
      <w:r w:rsidRPr="00F33F09">
        <w:rPr>
          <w:b/>
          <w:sz w:val="24"/>
          <w:szCs w:val="24"/>
        </w:rPr>
        <w:t>»</w:t>
      </w:r>
      <w:r w:rsidRPr="00F33F09">
        <w:rPr>
          <w:sz w:val="24"/>
          <w:szCs w:val="24"/>
        </w:rPr>
        <w:t xml:space="preserve"> и </w:t>
      </w:r>
      <w:r w:rsidRPr="00F33F09">
        <w:rPr>
          <w:b/>
          <w:sz w:val="24"/>
          <w:szCs w:val="24"/>
        </w:rPr>
        <w:t>«Доверителем»</w:t>
      </w:r>
      <w:r w:rsidRPr="00F33F09">
        <w:rPr>
          <w:sz w:val="24"/>
          <w:szCs w:val="24"/>
        </w:rPr>
        <w:t xml:space="preserve">, для оказания юридической помощи самому </w:t>
      </w:r>
      <w:r w:rsidRPr="00F33F09">
        <w:rPr>
          <w:b/>
          <w:sz w:val="24"/>
          <w:szCs w:val="24"/>
        </w:rPr>
        <w:t xml:space="preserve">«Доверителю».     </w:t>
      </w:r>
    </w:p>
    <w:p w:rsidR="003F3441" w:rsidRPr="00F33F09" w:rsidRDefault="003F3441" w:rsidP="00372461">
      <w:pPr>
        <w:jc w:val="both"/>
        <w:rPr>
          <w:sz w:val="24"/>
          <w:szCs w:val="24"/>
        </w:rPr>
      </w:pPr>
      <w:r w:rsidRPr="00F33F09">
        <w:rPr>
          <w:sz w:val="24"/>
          <w:szCs w:val="24"/>
        </w:rPr>
        <w:t>.</w:t>
      </w:r>
    </w:p>
    <w:p w:rsidR="003F3441" w:rsidRDefault="003F3441" w:rsidP="00372461">
      <w:pPr>
        <w:jc w:val="center"/>
        <w:rPr>
          <w:b/>
          <w:sz w:val="24"/>
          <w:szCs w:val="24"/>
        </w:rPr>
      </w:pPr>
      <w:r w:rsidRPr="00F33F09">
        <w:rPr>
          <w:b/>
          <w:sz w:val="24"/>
          <w:szCs w:val="24"/>
        </w:rPr>
        <w:t>1.</w:t>
      </w:r>
      <w:r>
        <w:rPr>
          <w:b/>
          <w:sz w:val="24"/>
          <w:szCs w:val="24"/>
        </w:rPr>
        <w:t xml:space="preserve"> </w:t>
      </w:r>
      <w:r w:rsidRPr="00F33F09">
        <w:rPr>
          <w:b/>
          <w:sz w:val="24"/>
          <w:szCs w:val="24"/>
        </w:rPr>
        <w:t>ПРЕДМЕТ СОГЛАШЕНИЯ</w:t>
      </w:r>
    </w:p>
    <w:p w:rsidR="003F3441" w:rsidRPr="007B30F7" w:rsidRDefault="003F3441" w:rsidP="00372461">
      <w:pPr>
        <w:jc w:val="center"/>
        <w:rPr>
          <w:sz w:val="28"/>
          <w:szCs w:val="28"/>
        </w:rPr>
      </w:pPr>
    </w:p>
    <w:p w:rsidR="003F3441" w:rsidRDefault="003F3441" w:rsidP="002D20D4">
      <w:pPr>
        <w:jc w:val="both"/>
        <w:rPr>
          <w:sz w:val="24"/>
          <w:szCs w:val="24"/>
        </w:rPr>
      </w:pPr>
      <w:r>
        <w:rPr>
          <w:sz w:val="24"/>
          <w:szCs w:val="24"/>
        </w:rPr>
        <w:t xml:space="preserve">1.1 </w:t>
      </w:r>
      <w:r>
        <w:rPr>
          <w:b/>
          <w:sz w:val="24"/>
          <w:szCs w:val="24"/>
        </w:rPr>
        <w:t>«Стороны»</w:t>
      </w:r>
      <w:r>
        <w:rPr>
          <w:sz w:val="24"/>
          <w:szCs w:val="24"/>
        </w:rPr>
        <w:t xml:space="preserve"> </w:t>
      </w:r>
      <w:r w:rsidRPr="00F33F09">
        <w:rPr>
          <w:sz w:val="24"/>
          <w:szCs w:val="24"/>
        </w:rPr>
        <w:t>принимают на</w:t>
      </w:r>
      <w:r>
        <w:rPr>
          <w:sz w:val="24"/>
          <w:szCs w:val="24"/>
        </w:rPr>
        <w:t xml:space="preserve"> себя обязательства: </w:t>
      </w:r>
      <w:r>
        <w:rPr>
          <w:b/>
          <w:sz w:val="24"/>
          <w:szCs w:val="24"/>
        </w:rPr>
        <w:t xml:space="preserve">«Поверенный» </w:t>
      </w:r>
      <w:r w:rsidRPr="00F33F09">
        <w:rPr>
          <w:sz w:val="24"/>
          <w:szCs w:val="24"/>
        </w:rPr>
        <w:t>оказыва</w:t>
      </w:r>
      <w:r>
        <w:rPr>
          <w:sz w:val="24"/>
          <w:szCs w:val="24"/>
        </w:rPr>
        <w:t xml:space="preserve">ть юридическую помощь </w:t>
      </w:r>
      <w:r>
        <w:rPr>
          <w:b/>
          <w:sz w:val="24"/>
          <w:szCs w:val="24"/>
        </w:rPr>
        <w:t>«Доверителю»</w:t>
      </w:r>
      <w:r>
        <w:rPr>
          <w:sz w:val="24"/>
          <w:szCs w:val="24"/>
        </w:rPr>
        <w:t xml:space="preserve">, а </w:t>
      </w:r>
      <w:r>
        <w:rPr>
          <w:b/>
          <w:sz w:val="24"/>
          <w:szCs w:val="24"/>
        </w:rPr>
        <w:t xml:space="preserve">«Доверитель» </w:t>
      </w:r>
      <w:r w:rsidRPr="00F33F09">
        <w:rPr>
          <w:sz w:val="24"/>
          <w:szCs w:val="24"/>
        </w:rPr>
        <w:t>производить оплату юридической помо</w:t>
      </w:r>
      <w:r>
        <w:rPr>
          <w:sz w:val="24"/>
          <w:szCs w:val="24"/>
        </w:rPr>
        <w:t xml:space="preserve">щи, оказываемой </w:t>
      </w:r>
      <w:r>
        <w:rPr>
          <w:b/>
          <w:sz w:val="24"/>
          <w:szCs w:val="24"/>
        </w:rPr>
        <w:t xml:space="preserve">«Поверенным» </w:t>
      </w:r>
      <w:r w:rsidRPr="00F33F09">
        <w:rPr>
          <w:sz w:val="24"/>
          <w:szCs w:val="24"/>
        </w:rPr>
        <w:t>в объеме и на услов</w:t>
      </w:r>
      <w:r>
        <w:rPr>
          <w:sz w:val="24"/>
          <w:szCs w:val="24"/>
        </w:rPr>
        <w:t>иях, предусмотренных настоящим с</w:t>
      </w:r>
      <w:r w:rsidRPr="00F33F09">
        <w:rPr>
          <w:sz w:val="24"/>
          <w:szCs w:val="24"/>
        </w:rPr>
        <w:t>оглашением.</w:t>
      </w:r>
    </w:p>
    <w:p w:rsidR="003F3441" w:rsidRDefault="003F3441" w:rsidP="002D20D4">
      <w:pPr>
        <w:jc w:val="both"/>
        <w:rPr>
          <w:sz w:val="24"/>
          <w:szCs w:val="24"/>
        </w:rPr>
      </w:pPr>
      <w:r>
        <w:rPr>
          <w:sz w:val="24"/>
          <w:szCs w:val="24"/>
        </w:rPr>
        <w:t>1.2  Предметом соглашения является оказание квалифицированной юридической помощи</w:t>
      </w:r>
    </w:p>
    <w:p w:rsidR="003F3441" w:rsidRPr="002D20D4" w:rsidRDefault="003F3441" w:rsidP="002D20D4">
      <w:pPr>
        <w:jc w:val="both"/>
        <w:rPr>
          <w:sz w:val="24"/>
          <w:szCs w:val="24"/>
        </w:rPr>
      </w:pPr>
      <w:r>
        <w:rPr>
          <w:sz w:val="24"/>
          <w:szCs w:val="24"/>
        </w:rPr>
        <w:t>________________________________________________________________________________________________________________________________________________________________</w:t>
      </w:r>
    </w:p>
    <w:p w:rsidR="003F3441" w:rsidRDefault="003F3441" w:rsidP="00372461">
      <w:pPr>
        <w:jc w:val="both"/>
      </w:pPr>
      <w:r w:rsidRPr="009F3371">
        <w:rPr>
          <w:b/>
        </w:rPr>
        <w:t xml:space="preserve">                                                               </w:t>
      </w:r>
      <w:r>
        <w:rPr>
          <w:b/>
        </w:rPr>
        <w:t xml:space="preserve">                    </w:t>
      </w:r>
      <w:r w:rsidRPr="009F3371">
        <w:t>(указать кому)</w:t>
      </w:r>
    </w:p>
    <w:p w:rsidR="003F3441" w:rsidRPr="009F3371" w:rsidRDefault="003F3441" w:rsidP="00372461">
      <w:pPr>
        <w:jc w:val="both"/>
        <w:rPr>
          <w:sz w:val="24"/>
          <w:szCs w:val="24"/>
        </w:rPr>
      </w:pPr>
      <w:r>
        <w:rPr>
          <w:sz w:val="24"/>
          <w:szCs w:val="24"/>
        </w:rPr>
        <w:t>в целях защиты, представительства его прав, свобод и законных интересов, а также обеспечения доступа к правосудию в ________________________________________________</w:t>
      </w:r>
    </w:p>
    <w:p w:rsidR="003F3441" w:rsidRPr="009F3371" w:rsidRDefault="003F3441" w:rsidP="00372461">
      <w:pPr>
        <w:jc w:val="both"/>
        <w:rPr>
          <w:sz w:val="24"/>
          <w:szCs w:val="24"/>
        </w:rPr>
      </w:pPr>
      <w:r>
        <w:rPr>
          <w:sz w:val="24"/>
          <w:szCs w:val="24"/>
        </w:rPr>
        <w:t>________________________________________________________________________________________________________________________________________________________________</w:t>
      </w:r>
    </w:p>
    <w:p w:rsidR="003F3441" w:rsidRDefault="003F3441" w:rsidP="00372461">
      <w:pPr>
        <w:jc w:val="both"/>
      </w:pPr>
      <w:r>
        <w:rPr>
          <w:b/>
          <w:sz w:val="24"/>
          <w:szCs w:val="24"/>
        </w:rPr>
        <w:t xml:space="preserve">                                                          </w:t>
      </w:r>
      <w:r>
        <w:t>(указать где и на какой стадии процесса)</w:t>
      </w:r>
    </w:p>
    <w:p w:rsidR="003F3441" w:rsidRPr="009F3371" w:rsidRDefault="003F3441" w:rsidP="00372461">
      <w:pPr>
        <w:jc w:val="both"/>
      </w:pPr>
    </w:p>
    <w:p w:rsidR="003F3441" w:rsidRDefault="003F3441" w:rsidP="00372461">
      <w:pPr>
        <w:jc w:val="both"/>
        <w:rPr>
          <w:b/>
          <w:sz w:val="24"/>
          <w:szCs w:val="24"/>
        </w:rPr>
      </w:pPr>
      <w:r>
        <w:rPr>
          <w:b/>
          <w:sz w:val="24"/>
          <w:szCs w:val="24"/>
        </w:rPr>
        <w:t xml:space="preserve">                                            </w:t>
      </w:r>
      <w:r w:rsidRPr="00F33F09">
        <w:rPr>
          <w:b/>
          <w:sz w:val="24"/>
          <w:szCs w:val="24"/>
        </w:rPr>
        <w:t>2.</w:t>
      </w:r>
      <w:r>
        <w:rPr>
          <w:b/>
          <w:sz w:val="24"/>
          <w:szCs w:val="24"/>
        </w:rPr>
        <w:t xml:space="preserve"> ПРАВА И ОБЯЗАННОСТИ</w:t>
      </w:r>
      <w:r w:rsidRPr="00F33F09">
        <w:rPr>
          <w:b/>
          <w:sz w:val="24"/>
          <w:szCs w:val="24"/>
        </w:rPr>
        <w:t xml:space="preserve"> СТОРОН</w:t>
      </w:r>
    </w:p>
    <w:p w:rsidR="003F3441" w:rsidRPr="00F33F09" w:rsidRDefault="003F3441" w:rsidP="00372461">
      <w:pPr>
        <w:jc w:val="both"/>
        <w:rPr>
          <w:b/>
          <w:sz w:val="24"/>
          <w:szCs w:val="24"/>
        </w:rPr>
      </w:pPr>
    </w:p>
    <w:p w:rsidR="003F3441" w:rsidRPr="009F3371" w:rsidRDefault="003F3441" w:rsidP="00372461">
      <w:pPr>
        <w:jc w:val="both"/>
        <w:rPr>
          <w:sz w:val="24"/>
          <w:szCs w:val="24"/>
        </w:rPr>
      </w:pPr>
      <w:r>
        <w:rPr>
          <w:sz w:val="24"/>
          <w:szCs w:val="24"/>
        </w:rPr>
        <w:t xml:space="preserve">2.1 </w:t>
      </w:r>
      <w:r>
        <w:rPr>
          <w:b/>
          <w:sz w:val="24"/>
          <w:szCs w:val="24"/>
        </w:rPr>
        <w:t>«Поверенный»</w:t>
      </w:r>
      <w:r>
        <w:rPr>
          <w:sz w:val="24"/>
          <w:szCs w:val="24"/>
        </w:rPr>
        <w:t xml:space="preserve"> обязан:</w:t>
      </w:r>
    </w:p>
    <w:p w:rsidR="003F3441" w:rsidRPr="00041BDE" w:rsidRDefault="003F3441" w:rsidP="00372461">
      <w:pPr>
        <w:jc w:val="both"/>
        <w:rPr>
          <w:b/>
          <w:sz w:val="24"/>
          <w:szCs w:val="24"/>
        </w:rPr>
      </w:pPr>
      <w:r>
        <w:rPr>
          <w:b/>
          <w:sz w:val="24"/>
          <w:szCs w:val="24"/>
        </w:rPr>
        <w:t>«Поверенный»</w:t>
      </w:r>
      <w:r w:rsidRPr="00041BDE">
        <w:rPr>
          <w:b/>
          <w:sz w:val="24"/>
          <w:szCs w:val="24"/>
        </w:rPr>
        <w:t xml:space="preserve"> </w:t>
      </w:r>
      <w:r w:rsidRPr="00041BDE">
        <w:rPr>
          <w:sz w:val="24"/>
          <w:szCs w:val="24"/>
        </w:rPr>
        <w:t>является независимым профессиональным советником по правовым вопросам и при выполнении настоящего соглашения обязан:</w:t>
      </w:r>
    </w:p>
    <w:p w:rsidR="003F3441" w:rsidRDefault="003F3441" w:rsidP="00372461">
      <w:pPr>
        <w:jc w:val="both"/>
        <w:rPr>
          <w:sz w:val="24"/>
          <w:szCs w:val="24"/>
        </w:rPr>
      </w:pPr>
      <w:r>
        <w:rPr>
          <w:sz w:val="24"/>
          <w:szCs w:val="24"/>
        </w:rPr>
        <w:t>2.1.1</w:t>
      </w:r>
      <w:r w:rsidRPr="00F33F09">
        <w:rPr>
          <w:sz w:val="24"/>
          <w:szCs w:val="24"/>
        </w:rPr>
        <w:t xml:space="preserve"> Оказывать юридическую помощь в объеме и на условиях, предусмотренных п.</w:t>
      </w:r>
      <w:r>
        <w:rPr>
          <w:sz w:val="24"/>
          <w:szCs w:val="24"/>
        </w:rPr>
        <w:t xml:space="preserve"> 1.1</w:t>
      </w:r>
    </w:p>
    <w:p w:rsidR="003F3441" w:rsidRDefault="003F3441" w:rsidP="00372461">
      <w:pPr>
        <w:jc w:val="both"/>
        <w:rPr>
          <w:sz w:val="24"/>
          <w:szCs w:val="24"/>
        </w:rPr>
      </w:pPr>
      <w:r>
        <w:rPr>
          <w:sz w:val="24"/>
          <w:szCs w:val="24"/>
        </w:rPr>
        <w:t>_________________________                                                    ________________________</w:t>
      </w:r>
    </w:p>
    <w:p w:rsidR="003F3441" w:rsidRPr="009F3371" w:rsidRDefault="003F3441" w:rsidP="00372461">
      <w:pPr>
        <w:jc w:val="both"/>
      </w:pPr>
      <w:r>
        <w:rPr>
          <w:sz w:val="24"/>
          <w:szCs w:val="24"/>
        </w:rPr>
        <w:t xml:space="preserve">           </w:t>
      </w:r>
      <w:r>
        <w:t>(подпись)                                                                                                                 (подпись)</w:t>
      </w:r>
    </w:p>
    <w:p w:rsidR="003F3441" w:rsidRDefault="003F3441" w:rsidP="00372461">
      <w:pPr>
        <w:jc w:val="both"/>
        <w:rPr>
          <w:sz w:val="24"/>
          <w:szCs w:val="24"/>
        </w:rPr>
      </w:pPr>
      <w:r>
        <w:rPr>
          <w:sz w:val="24"/>
          <w:szCs w:val="24"/>
        </w:rPr>
        <w:t xml:space="preserve">                                                                  - 2 -</w:t>
      </w:r>
    </w:p>
    <w:p w:rsidR="003F3441" w:rsidRPr="00F33F09" w:rsidRDefault="003F3441" w:rsidP="00372461">
      <w:pPr>
        <w:jc w:val="both"/>
        <w:rPr>
          <w:sz w:val="24"/>
          <w:szCs w:val="24"/>
        </w:rPr>
      </w:pPr>
      <w:r>
        <w:rPr>
          <w:sz w:val="24"/>
          <w:szCs w:val="24"/>
        </w:rPr>
        <w:t xml:space="preserve"> настоящего с</w:t>
      </w:r>
      <w:r w:rsidRPr="00F33F09">
        <w:rPr>
          <w:sz w:val="24"/>
          <w:szCs w:val="24"/>
        </w:rPr>
        <w:t>оглашения.</w:t>
      </w:r>
    </w:p>
    <w:p w:rsidR="003F3441" w:rsidRPr="00F33F09" w:rsidRDefault="003F3441" w:rsidP="00372461">
      <w:pPr>
        <w:jc w:val="both"/>
        <w:rPr>
          <w:sz w:val="24"/>
          <w:szCs w:val="24"/>
        </w:rPr>
      </w:pPr>
      <w:r>
        <w:rPr>
          <w:sz w:val="24"/>
          <w:szCs w:val="24"/>
        </w:rPr>
        <w:t>2.1.2</w:t>
      </w:r>
      <w:r w:rsidRPr="00F33F09">
        <w:rPr>
          <w:sz w:val="24"/>
          <w:szCs w:val="24"/>
        </w:rPr>
        <w:t xml:space="preserve"> Честно, разумно и добросовестно отстаивать прав</w:t>
      </w:r>
      <w:r>
        <w:rPr>
          <w:sz w:val="24"/>
          <w:szCs w:val="24"/>
        </w:rPr>
        <w:t xml:space="preserve">а и законные интересы </w:t>
      </w:r>
      <w:r>
        <w:rPr>
          <w:b/>
          <w:sz w:val="24"/>
          <w:szCs w:val="24"/>
        </w:rPr>
        <w:t>«Доверителя»</w:t>
      </w:r>
      <w:r w:rsidRPr="00F33F09">
        <w:rPr>
          <w:sz w:val="24"/>
          <w:szCs w:val="24"/>
        </w:rPr>
        <w:t>. Использовать все не запрещенные законодательством Российской Федерации средства и способы для защиты прав</w:t>
      </w:r>
      <w:r>
        <w:rPr>
          <w:sz w:val="24"/>
          <w:szCs w:val="24"/>
        </w:rPr>
        <w:t xml:space="preserve"> и законных интересов </w:t>
      </w:r>
      <w:r>
        <w:rPr>
          <w:b/>
          <w:sz w:val="24"/>
          <w:szCs w:val="24"/>
        </w:rPr>
        <w:t>«Доверителя»</w:t>
      </w:r>
      <w:r w:rsidRPr="00F33F09">
        <w:rPr>
          <w:sz w:val="24"/>
          <w:szCs w:val="24"/>
        </w:rPr>
        <w:t>, при этом точно и неуклонно соблюдать требования действующего законодательства.</w:t>
      </w:r>
    </w:p>
    <w:p w:rsidR="003F3441" w:rsidRPr="00F33F09" w:rsidRDefault="003F3441" w:rsidP="00372461">
      <w:pPr>
        <w:jc w:val="both"/>
        <w:rPr>
          <w:sz w:val="24"/>
          <w:szCs w:val="24"/>
        </w:rPr>
      </w:pPr>
      <w:r w:rsidRPr="00F33F09">
        <w:rPr>
          <w:sz w:val="24"/>
          <w:szCs w:val="24"/>
        </w:rPr>
        <w:t>2</w:t>
      </w:r>
      <w:r>
        <w:rPr>
          <w:sz w:val="24"/>
          <w:szCs w:val="24"/>
        </w:rPr>
        <w:t xml:space="preserve">.1.3 Консультировать </w:t>
      </w:r>
      <w:r>
        <w:rPr>
          <w:b/>
          <w:sz w:val="24"/>
          <w:szCs w:val="24"/>
        </w:rPr>
        <w:t>«Доверителя»</w:t>
      </w:r>
      <w:r w:rsidRPr="00F33F09">
        <w:rPr>
          <w:sz w:val="24"/>
          <w:szCs w:val="24"/>
        </w:rPr>
        <w:t xml:space="preserve"> по вопросам,</w:t>
      </w:r>
      <w:r>
        <w:rPr>
          <w:sz w:val="24"/>
          <w:szCs w:val="24"/>
        </w:rPr>
        <w:t xml:space="preserve"> входящих в предмет настоящего с</w:t>
      </w:r>
      <w:r w:rsidRPr="00F33F09">
        <w:rPr>
          <w:sz w:val="24"/>
          <w:szCs w:val="24"/>
        </w:rPr>
        <w:t>оглашения.</w:t>
      </w:r>
    </w:p>
    <w:p w:rsidR="003F3441" w:rsidRPr="00F33F09" w:rsidRDefault="003F3441" w:rsidP="00372461">
      <w:pPr>
        <w:jc w:val="both"/>
        <w:rPr>
          <w:sz w:val="24"/>
          <w:szCs w:val="24"/>
        </w:rPr>
      </w:pPr>
      <w:r>
        <w:rPr>
          <w:sz w:val="24"/>
          <w:szCs w:val="24"/>
        </w:rPr>
        <w:t>2.1.4</w:t>
      </w:r>
      <w:r w:rsidRPr="00F33F09">
        <w:rPr>
          <w:sz w:val="24"/>
          <w:szCs w:val="24"/>
        </w:rPr>
        <w:t xml:space="preserve"> По возможности принять меры по урегулированию спора, ко</w:t>
      </w:r>
      <w:r>
        <w:rPr>
          <w:sz w:val="24"/>
          <w:szCs w:val="24"/>
        </w:rPr>
        <w:t xml:space="preserve">нфликта, возникшего у </w:t>
      </w:r>
      <w:r>
        <w:rPr>
          <w:b/>
          <w:sz w:val="24"/>
          <w:szCs w:val="24"/>
        </w:rPr>
        <w:t>«Доверителя»</w:t>
      </w:r>
      <w:r w:rsidRPr="00F33F09">
        <w:rPr>
          <w:sz w:val="24"/>
          <w:szCs w:val="24"/>
        </w:rPr>
        <w:t xml:space="preserve"> с третьими лицами, посредством проведения переговоров, подготовки, согласования и оказания юридической помощи в заключении соглашения между конфликтующими сторонами.</w:t>
      </w:r>
    </w:p>
    <w:p w:rsidR="003F3441" w:rsidRDefault="003F3441" w:rsidP="00C0234C">
      <w:pPr>
        <w:jc w:val="both"/>
        <w:rPr>
          <w:sz w:val="24"/>
          <w:szCs w:val="24"/>
        </w:rPr>
      </w:pPr>
      <w:r>
        <w:rPr>
          <w:sz w:val="24"/>
          <w:szCs w:val="24"/>
        </w:rPr>
        <w:t>2.1.5</w:t>
      </w:r>
      <w:r w:rsidRPr="00F33F09">
        <w:rPr>
          <w:sz w:val="24"/>
          <w:szCs w:val="24"/>
        </w:rPr>
        <w:t xml:space="preserve"> </w:t>
      </w:r>
      <w:r>
        <w:rPr>
          <w:sz w:val="24"/>
          <w:szCs w:val="24"/>
        </w:rPr>
        <w:t xml:space="preserve">По просьбе </w:t>
      </w:r>
      <w:r>
        <w:rPr>
          <w:b/>
          <w:sz w:val="24"/>
          <w:szCs w:val="24"/>
        </w:rPr>
        <w:t xml:space="preserve">«Доверителя» </w:t>
      </w:r>
      <w:r>
        <w:rPr>
          <w:sz w:val="24"/>
          <w:szCs w:val="24"/>
        </w:rPr>
        <w:t>с</w:t>
      </w:r>
      <w:r w:rsidRPr="00F33F09">
        <w:rPr>
          <w:sz w:val="24"/>
          <w:szCs w:val="24"/>
        </w:rPr>
        <w:t xml:space="preserve">ообщать </w:t>
      </w:r>
      <w:r>
        <w:rPr>
          <w:sz w:val="24"/>
          <w:szCs w:val="24"/>
        </w:rPr>
        <w:t>ему</w:t>
      </w:r>
      <w:r w:rsidRPr="00F33F09">
        <w:rPr>
          <w:sz w:val="24"/>
          <w:szCs w:val="24"/>
        </w:rPr>
        <w:t xml:space="preserve"> информацию</w:t>
      </w:r>
      <w:r>
        <w:rPr>
          <w:sz w:val="24"/>
          <w:szCs w:val="24"/>
        </w:rPr>
        <w:t>, либо</w:t>
      </w:r>
      <w:r w:rsidRPr="00F33F09">
        <w:rPr>
          <w:sz w:val="24"/>
          <w:szCs w:val="24"/>
        </w:rPr>
        <w:t xml:space="preserve"> о ходе и рез</w:t>
      </w:r>
      <w:r>
        <w:rPr>
          <w:sz w:val="24"/>
          <w:szCs w:val="24"/>
        </w:rPr>
        <w:t xml:space="preserve">ультатах выполнения настоящего соглашения, сообщать </w:t>
      </w:r>
      <w:r>
        <w:rPr>
          <w:b/>
          <w:sz w:val="24"/>
          <w:szCs w:val="24"/>
        </w:rPr>
        <w:t>«Доверителю»</w:t>
      </w:r>
      <w:r w:rsidRPr="00F33F09">
        <w:rPr>
          <w:sz w:val="24"/>
          <w:szCs w:val="24"/>
        </w:rPr>
        <w:t xml:space="preserve"> без промедления сведения, имеющие для него сущес</w:t>
      </w:r>
      <w:r>
        <w:rPr>
          <w:sz w:val="24"/>
          <w:szCs w:val="24"/>
        </w:rPr>
        <w:t>твенное значение.</w:t>
      </w:r>
    </w:p>
    <w:p w:rsidR="003F3441" w:rsidRDefault="003F3441" w:rsidP="00C0234C">
      <w:pPr>
        <w:jc w:val="both"/>
        <w:rPr>
          <w:sz w:val="24"/>
          <w:szCs w:val="24"/>
        </w:rPr>
      </w:pPr>
      <w:r>
        <w:rPr>
          <w:sz w:val="24"/>
          <w:szCs w:val="24"/>
        </w:rPr>
        <w:t>2.1.6</w:t>
      </w:r>
      <w:r w:rsidRPr="00286D63">
        <w:rPr>
          <w:sz w:val="24"/>
          <w:szCs w:val="24"/>
        </w:rPr>
        <w:t xml:space="preserve"> С момента заключения настоящего соглашения его содержание составляет адвокатскую тайну в соответствии с положениями ст. 8 Федерального закона «Об адвокатской деятельности и адвокатуре в Российской Федерации». Истребование от  </w:t>
      </w:r>
      <w:r w:rsidRPr="00286D63">
        <w:rPr>
          <w:b/>
          <w:bCs/>
          <w:sz w:val="24"/>
          <w:szCs w:val="24"/>
        </w:rPr>
        <w:t>«</w:t>
      </w:r>
      <w:r>
        <w:rPr>
          <w:b/>
          <w:bCs/>
          <w:sz w:val="24"/>
          <w:szCs w:val="24"/>
        </w:rPr>
        <w:t>Поверенного</w:t>
      </w:r>
      <w:r w:rsidRPr="00286D63">
        <w:rPr>
          <w:b/>
          <w:bCs/>
          <w:sz w:val="24"/>
          <w:szCs w:val="24"/>
        </w:rPr>
        <w:t>»</w:t>
      </w:r>
      <w:r w:rsidRPr="00286D63">
        <w:rPr>
          <w:sz w:val="24"/>
          <w:szCs w:val="24"/>
        </w:rPr>
        <w:t xml:space="preserve"> сведений,</w:t>
      </w:r>
      <w:r>
        <w:rPr>
          <w:sz w:val="24"/>
          <w:szCs w:val="24"/>
        </w:rPr>
        <w:t xml:space="preserve"> </w:t>
      </w:r>
      <w:r w:rsidRPr="00286D63">
        <w:rPr>
          <w:sz w:val="24"/>
          <w:szCs w:val="24"/>
        </w:rPr>
        <w:t>связанных с оказанием юридической помощи по настоящему соглашению третьими лицами не допускается.</w:t>
      </w:r>
    </w:p>
    <w:p w:rsidR="003F3441" w:rsidRPr="00286D63" w:rsidRDefault="003F3441" w:rsidP="00372461">
      <w:pPr>
        <w:widowControl/>
        <w:tabs>
          <w:tab w:val="left" w:pos="546"/>
          <w:tab w:val="left" w:pos="1320"/>
        </w:tabs>
        <w:spacing w:before="120"/>
        <w:jc w:val="both"/>
        <w:rPr>
          <w:sz w:val="24"/>
          <w:szCs w:val="24"/>
        </w:rPr>
      </w:pPr>
    </w:p>
    <w:p w:rsidR="003F3441" w:rsidRPr="00F33F09" w:rsidRDefault="003F3441" w:rsidP="00372461">
      <w:pPr>
        <w:jc w:val="both"/>
        <w:rPr>
          <w:b/>
          <w:sz w:val="24"/>
          <w:szCs w:val="24"/>
        </w:rPr>
      </w:pPr>
      <w:r>
        <w:rPr>
          <w:sz w:val="24"/>
          <w:szCs w:val="24"/>
        </w:rPr>
        <w:t>2.2</w:t>
      </w:r>
      <w:r>
        <w:rPr>
          <w:b/>
          <w:sz w:val="24"/>
          <w:szCs w:val="24"/>
        </w:rPr>
        <w:t xml:space="preserve"> «Поверенный» </w:t>
      </w:r>
      <w:r>
        <w:rPr>
          <w:sz w:val="24"/>
          <w:szCs w:val="24"/>
        </w:rPr>
        <w:t>вправе:</w:t>
      </w:r>
    </w:p>
    <w:p w:rsidR="003F3441" w:rsidRPr="00F33F09" w:rsidRDefault="003F3441" w:rsidP="00372461">
      <w:pPr>
        <w:jc w:val="both"/>
        <w:rPr>
          <w:sz w:val="24"/>
          <w:szCs w:val="24"/>
        </w:rPr>
      </w:pPr>
      <w:r>
        <w:rPr>
          <w:sz w:val="24"/>
          <w:szCs w:val="24"/>
        </w:rPr>
        <w:t xml:space="preserve">2.2.1 Получать у </w:t>
      </w:r>
      <w:r>
        <w:rPr>
          <w:b/>
          <w:sz w:val="24"/>
          <w:szCs w:val="24"/>
        </w:rPr>
        <w:t>«Доверителя»</w:t>
      </w:r>
      <w:r w:rsidRPr="00F33F09">
        <w:rPr>
          <w:sz w:val="24"/>
          <w:szCs w:val="24"/>
        </w:rPr>
        <w:t xml:space="preserve"> необходимую информацию, заверенные копии документов, при необходимости их подлинники и материалы, отн</w:t>
      </w:r>
      <w:r>
        <w:rPr>
          <w:sz w:val="24"/>
          <w:szCs w:val="24"/>
        </w:rPr>
        <w:t>осящиеся к предмету настоящего с</w:t>
      </w:r>
      <w:r w:rsidRPr="00F33F09">
        <w:rPr>
          <w:sz w:val="24"/>
          <w:szCs w:val="24"/>
        </w:rPr>
        <w:t>оглашения.</w:t>
      </w:r>
    </w:p>
    <w:p w:rsidR="003F3441" w:rsidRPr="00F33F09" w:rsidRDefault="003F3441" w:rsidP="00372461">
      <w:pPr>
        <w:jc w:val="both"/>
        <w:rPr>
          <w:sz w:val="24"/>
          <w:szCs w:val="24"/>
        </w:rPr>
      </w:pPr>
      <w:r>
        <w:rPr>
          <w:sz w:val="24"/>
          <w:szCs w:val="24"/>
        </w:rPr>
        <w:t>2.2.2</w:t>
      </w:r>
      <w:r w:rsidRPr="00F33F09">
        <w:rPr>
          <w:sz w:val="24"/>
          <w:szCs w:val="24"/>
        </w:rPr>
        <w:t xml:space="preserve"> Отказаться от выполнения своих обязательств или приостановит</w:t>
      </w:r>
      <w:r>
        <w:rPr>
          <w:sz w:val="24"/>
          <w:szCs w:val="24"/>
        </w:rPr>
        <w:t xml:space="preserve">ь их выполнение, если </w:t>
      </w:r>
      <w:r>
        <w:rPr>
          <w:b/>
          <w:sz w:val="24"/>
          <w:szCs w:val="24"/>
        </w:rPr>
        <w:t>«Доверитель»</w:t>
      </w:r>
      <w:r w:rsidRPr="00F33F09">
        <w:rPr>
          <w:sz w:val="24"/>
          <w:szCs w:val="24"/>
        </w:rPr>
        <w:t xml:space="preserve"> не выполнил своих обязательств, принятых на с</w:t>
      </w:r>
      <w:r>
        <w:rPr>
          <w:sz w:val="24"/>
          <w:szCs w:val="24"/>
        </w:rPr>
        <w:t>ебя в соответствии с настоящим с</w:t>
      </w:r>
      <w:r w:rsidRPr="00F33F09">
        <w:rPr>
          <w:sz w:val="24"/>
          <w:szCs w:val="24"/>
        </w:rPr>
        <w:t>оглашением</w:t>
      </w:r>
      <w:r>
        <w:rPr>
          <w:sz w:val="24"/>
          <w:szCs w:val="24"/>
        </w:rPr>
        <w:t xml:space="preserve">, или если </w:t>
      </w:r>
      <w:r>
        <w:rPr>
          <w:b/>
          <w:sz w:val="24"/>
          <w:szCs w:val="24"/>
        </w:rPr>
        <w:t>Доверитель»</w:t>
      </w:r>
      <w:r>
        <w:rPr>
          <w:sz w:val="24"/>
          <w:szCs w:val="24"/>
        </w:rPr>
        <w:t xml:space="preserve"> требует совершения</w:t>
      </w:r>
      <w:r w:rsidRPr="00F33F09">
        <w:rPr>
          <w:sz w:val="24"/>
          <w:szCs w:val="24"/>
        </w:rPr>
        <w:t xml:space="preserve"> противоправных действий.</w:t>
      </w:r>
    </w:p>
    <w:p w:rsidR="003F3441" w:rsidRPr="00F33F09" w:rsidRDefault="003F3441" w:rsidP="00372461">
      <w:pPr>
        <w:jc w:val="both"/>
        <w:rPr>
          <w:sz w:val="24"/>
          <w:szCs w:val="24"/>
        </w:rPr>
      </w:pPr>
      <w:r>
        <w:rPr>
          <w:sz w:val="24"/>
          <w:szCs w:val="24"/>
        </w:rPr>
        <w:t xml:space="preserve">2.2.3 </w:t>
      </w:r>
      <w:r w:rsidRPr="00F33F09">
        <w:rPr>
          <w:sz w:val="24"/>
          <w:szCs w:val="24"/>
        </w:rPr>
        <w:t>Отступить</w:t>
      </w:r>
      <w:r>
        <w:rPr>
          <w:sz w:val="24"/>
          <w:szCs w:val="24"/>
        </w:rPr>
        <w:t xml:space="preserve"> от согласованного с </w:t>
      </w:r>
      <w:r>
        <w:rPr>
          <w:b/>
          <w:sz w:val="24"/>
          <w:szCs w:val="24"/>
        </w:rPr>
        <w:t>«Доверителем»</w:t>
      </w:r>
      <w:r w:rsidRPr="00F33F09">
        <w:rPr>
          <w:sz w:val="24"/>
          <w:szCs w:val="24"/>
        </w:rPr>
        <w:t xml:space="preserve"> плана действий или позиции, если по обстоятельствам это н</w:t>
      </w:r>
      <w:r>
        <w:rPr>
          <w:sz w:val="24"/>
          <w:szCs w:val="24"/>
        </w:rPr>
        <w:t xml:space="preserve">еобходимо в интересах </w:t>
      </w:r>
      <w:r>
        <w:rPr>
          <w:b/>
          <w:sz w:val="24"/>
          <w:szCs w:val="24"/>
        </w:rPr>
        <w:t>«Доверителя»,</w:t>
      </w:r>
      <w:r>
        <w:rPr>
          <w:sz w:val="24"/>
          <w:szCs w:val="24"/>
        </w:rPr>
        <w:t xml:space="preserve"> и </w:t>
      </w:r>
      <w:r>
        <w:rPr>
          <w:b/>
          <w:sz w:val="24"/>
          <w:szCs w:val="24"/>
        </w:rPr>
        <w:t>«Поверенный»</w:t>
      </w:r>
      <w:r>
        <w:rPr>
          <w:sz w:val="24"/>
          <w:szCs w:val="24"/>
        </w:rPr>
        <w:t xml:space="preserve"> не смог</w:t>
      </w:r>
      <w:r w:rsidRPr="00F33F09">
        <w:rPr>
          <w:sz w:val="24"/>
          <w:szCs w:val="24"/>
        </w:rPr>
        <w:t xml:space="preserve"> пре</w:t>
      </w:r>
      <w:r>
        <w:rPr>
          <w:sz w:val="24"/>
          <w:szCs w:val="24"/>
        </w:rPr>
        <w:t xml:space="preserve">дварительно запросить </w:t>
      </w:r>
      <w:r>
        <w:rPr>
          <w:b/>
          <w:sz w:val="24"/>
          <w:szCs w:val="24"/>
        </w:rPr>
        <w:t>«Доверителя»</w:t>
      </w:r>
      <w:r>
        <w:rPr>
          <w:sz w:val="24"/>
          <w:szCs w:val="24"/>
        </w:rPr>
        <w:t xml:space="preserve"> либо не получил</w:t>
      </w:r>
      <w:r w:rsidRPr="00F33F09">
        <w:rPr>
          <w:sz w:val="24"/>
          <w:szCs w:val="24"/>
        </w:rPr>
        <w:t xml:space="preserve"> от него в разумный срок ответа на </w:t>
      </w:r>
      <w:r>
        <w:rPr>
          <w:sz w:val="24"/>
          <w:szCs w:val="24"/>
        </w:rPr>
        <w:t xml:space="preserve">свой запрос. При этом </w:t>
      </w:r>
      <w:r>
        <w:rPr>
          <w:b/>
          <w:sz w:val="24"/>
          <w:szCs w:val="24"/>
        </w:rPr>
        <w:t>«Поверенный»</w:t>
      </w:r>
      <w:r>
        <w:rPr>
          <w:sz w:val="24"/>
          <w:szCs w:val="24"/>
        </w:rPr>
        <w:t xml:space="preserve"> обязан уведомить </w:t>
      </w:r>
      <w:r>
        <w:rPr>
          <w:b/>
          <w:sz w:val="24"/>
          <w:szCs w:val="24"/>
        </w:rPr>
        <w:t>«Доверителя»</w:t>
      </w:r>
      <w:r w:rsidRPr="00F33F09">
        <w:rPr>
          <w:sz w:val="24"/>
          <w:szCs w:val="24"/>
        </w:rPr>
        <w:t xml:space="preserve"> о допущенных отступлениях, как только подобное уведомление станет возможным.</w:t>
      </w:r>
    </w:p>
    <w:p w:rsidR="003F3441" w:rsidRDefault="003F3441" w:rsidP="00372461">
      <w:pPr>
        <w:jc w:val="both"/>
        <w:rPr>
          <w:sz w:val="24"/>
          <w:szCs w:val="24"/>
        </w:rPr>
      </w:pPr>
      <w:r>
        <w:rPr>
          <w:sz w:val="24"/>
          <w:szCs w:val="24"/>
        </w:rPr>
        <w:t>2.2.4</w:t>
      </w:r>
      <w:r w:rsidRPr="00F33F09">
        <w:rPr>
          <w:sz w:val="24"/>
          <w:szCs w:val="24"/>
        </w:rPr>
        <w:t xml:space="preserve"> Использовать помощь помощников и стажеров адвоката и специалистов. </w:t>
      </w:r>
    </w:p>
    <w:p w:rsidR="003F3441" w:rsidRPr="00F33F09" w:rsidRDefault="003F3441" w:rsidP="00372461">
      <w:pPr>
        <w:jc w:val="both"/>
        <w:rPr>
          <w:sz w:val="24"/>
          <w:szCs w:val="24"/>
        </w:rPr>
      </w:pPr>
    </w:p>
    <w:p w:rsidR="003F3441" w:rsidRPr="00127F75" w:rsidRDefault="003F3441" w:rsidP="00372461">
      <w:pPr>
        <w:jc w:val="both"/>
        <w:rPr>
          <w:sz w:val="24"/>
          <w:szCs w:val="24"/>
        </w:rPr>
      </w:pPr>
      <w:r>
        <w:rPr>
          <w:sz w:val="24"/>
          <w:szCs w:val="24"/>
        </w:rPr>
        <w:t>2.3</w:t>
      </w:r>
      <w:r>
        <w:rPr>
          <w:b/>
          <w:sz w:val="24"/>
          <w:szCs w:val="24"/>
        </w:rPr>
        <w:t xml:space="preserve"> «Доверитель» </w:t>
      </w:r>
      <w:r>
        <w:rPr>
          <w:sz w:val="24"/>
          <w:szCs w:val="24"/>
        </w:rPr>
        <w:t>обязан:</w:t>
      </w:r>
    </w:p>
    <w:p w:rsidR="003F3441" w:rsidRPr="004505A3" w:rsidRDefault="003F3441" w:rsidP="00372461">
      <w:pPr>
        <w:jc w:val="both"/>
        <w:rPr>
          <w:sz w:val="24"/>
          <w:szCs w:val="24"/>
        </w:rPr>
      </w:pPr>
      <w:r>
        <w:rPr>
          <w:sz w:val="24"/>
          <w:szCs w:val="24"/>
        </w:rPr>
        <w:t xml:space="preserve">2.3.1 </w:t>
      </w:r>
      <w:r w:rsidRPr="004505A3">
        <w:rPr>
          <w:sz w:val="24"/>
          <w:szCs w:val="24"/>
        </w:rPr>
        <w:t xml:space="preserve">Сформулировать ясные, четкие и законные указания, связанные с предметом поручения, а когда это вызывает затруднения по объективным причинам, то определить их с помощью </w:t>
      </w:r>
      <w:r>
        <w:rPr>
          <w:b/>
          <w:sz w:val="24"/>
          <w:szCs w:val="24"/>
        </w:rPr>
        <w:t>«Поверенного</w:t>
      </w:r>
      <w:r w:rsidRPr="004505A3">
        <w:rPr>
          <w:b/>
          <w:sz w:val="24"/>
          <w:szCs w:val="24"/>
        </w:rPr>
        <w:t>».</w:t>
      </w:r>
      <w:r>
        <w:rPr>
          <w:b/>
          <w:sz w:val="24"/>
          <w:szCs w:val="24"/>
        </w:rPr>
        <w:t xml:space="preserve"> </w:t>
      </w:r>
      <w:r w:rsidRPr="004505A3">
        <w:rPr>
          <w:sz w:val="24"/>
          <w:szCs w:val="24"/>
        </w:rPr>
        <w:t xml:space="preserve">Указания </w:t>
      </w:r>
      <w:r w:rsidRPr="004505A3">
        <w:rPr>
          <w:b/>
          <w:bCs/>
          <w:sz w:val="24"/>
          <w:szCs w:val="24"/>
        </w:rPr>
        <w:t>«Доверителя»</w:t>
      </w:r>
      <w:r w:rsidRPr="004505A3">
        <w:rPr>
          <w:sz w:val="24"/>
          <w:szCs w:val="24"/>
        </w:rPr>
        <w:t xml:space="preserve"> или назначенного им лица должны быть правомерными,</w:t>
      </w:r>
      <w:r>
        <w:rPr>
          <w:sz w:val="24"/>
          <w:szCs w:val="24"/>
        </w:rPr>
        <w:t xml:space="preserve"> </w:t>
      </w:r>
      <w:r w:rsidRPr="004505A3">
        <w:rPr>
          <w:sz w:val="24"/>
          <w:szCs w:val="24"/>
        </w:rPr>
        <w:t>осуществимыми и конкретными.</w:t>
      </w:r>
    </w:p>
    <w:p w:rsidR="003F3441" w:rsidRPr="00F33F09" w:rsidRDefault="003F3441" w:rsidP="00372461">
      <w:pPr>
        <w:jc w:val="both"/>
        <w:rPr>
          <w:sz w:val="24"/>
          <w:szCs w:val="24"/>
        </w:rPr>
      </w:pPr>
      <w:r>
        <w:rPr>
          <w:sz w:val="24"/>
          <w:szCs w:val="24"/>
        </w:rPr>
        <w:t>2.3.2</w:t>
      </w:r>
      <w:r w:rsidRPr="00F33F09">
        <w:rPr>
          <w:sz w:val="24"/>
          <w:szCs w:val="24"/>
        </w:rPr>
        <w:t xml:space="preserve"> Незамедли</w:t>
      </w:r>
      <w:r>
        <w:rPr>
          <w:sz w:val="24"/>
          <w:szCs w:val="24"/>
        </w:rPr>
        <w:t xml:space="preserve">тельно обеспечивать </w:t>
      </w:r>
      <w:r>
        <w:rPr>
          <w:b/>
          <w:sz w:val="24"/>
          <w:szCs w:val="24"/>
        </w:rPr>
        <w:t>«Поверенного»</w:t>
      </w:r>
      <w:r w:rsidRPr="00F33F09">
        <w:rPr>
          <w:sz w:val="24"/>
          <w:szCs w:val="24"/>
        </w:rPr>
        <w:t xml:space="preserve"> полной и правдивой информацией, соответствующей действительности, не</w:t>
      </w:r>
      <w:r>
        <w:rPr>
          <w:sz w:val="24"/>
          <w:szCs w:val="24"/>
        </w:rPr>
        <w:t xml:space="preserve"> содержащей искажений и</w:t>
      </w:r>
      <w:r w:rsidRPr="00F33F09">
        <w:rPr>
          <w:sz w:val="24"/>
          <w:szCs w:val="24"/>
        </w:rPr>
        <w:t xml:space="preserve"> пробелов, а также заверенными копиями документов, при необходимости их по</w:t>
      </w:r>
      <w:r>
        <w:rPr>
          <w:sz w:val="24"/>
          <w:szCs w:val="24"/>
        </w:rPr>
        <w:t>длинниками и иными материалами (</w:t>
      </w:r>
      <w:r w:rsidRPr="00F33F09">
        <w:rPr>
          <w:sz w:val="24"/>
          <w:szCs w:val="24"/>
        </w:rPr>
        <w:t>по возможности пояснительной  запиской,   схемами,   детальными   расчетами  с  приложени</w:t>
      </w:r>
      <w:r>
        <w:rPr>
          <w:sz w:val="24"/>
          <w:szCs w:val="24"/>
        </w:rPr>
        <w:t>ем  обосновывающих документов), надлежаще оформленными в файлы или папки, пронумерованными и с описью в_______ экземплярах, не содержащих подделок.</w:t>
      </w:r>
    </w:p>
    <w:p w:rsidR="003F3441" w:rsidRDefault="003F3441" w:rsidP="00372461">
      <w:pPr>
        <w:jc w:val="both"/>
        <w:rPr>
          <w:sz w:val="24"/>
          <w:szCs w:val="24"/>
        </w:rPr>
      </w:pPr>
      <w:r>
        <w:rPr>
          <w:sz w:val="24"/>
          <w:szCs w:val="24"/>
        </w:rPr>
        <w:t>2.3.3</w:t>
      </w:r>
      <w:r w:rsidRPr="00F33F09">
        <w:rPr>
          <w:sz w:val="24"/>
          <w:szCs w:val="24"/>
        </w:rPr>
        <w:t xml:space="preserve"> Незамедлительно сообщать о встречах, переговорах, об отправленных и полученных по делу документах, связанн</w:t>
      </w:r>
      <w:r>
        <w:rPr>
          <w:sz w:val="24"/>
          <w:szCs w:val="24"/>
        </w:rPr>
        <w:t xml:space="preserve">ых с оказываемой </w:t>
      </w:r>
      <w:r>
        <w:rPr>
          <w:b/>
          <w:sz w:val="24"/>
          <w:szCs w:val="24"/>
        </w:rPr>
        <w:t xml:space="preserve">«Поверенным» </w:t>
      </w:r>
      <w:r w:rsidRPr="00F33F09">
        <w:rPr>
          <w:sz w:val="24"/>
          <w:szCs w:val="24"/>
        </w:rPr>
        <w:t>юридической помощью, об</w:t>
      </w:r>
    </w:p>
    <w:p w:rsidR="003F3441" w:rsidRDefault="003F3441" w:rsidP="00372461">
      <w:pPr>
        <w:jc w:val="both"/>
        <w:rPr>
          <w:sz w:val="24"/>
          <w:szCs w:val="24"/>
        </w:rPr>
      </w:pPr>
    </w:p>
    <w:p w:rsidR="003F3441" w:rsidRDefault="003F3441" w:rsidP="00372461">
      <w:pPr>
        <w:jc w:val="both"/>
        <w:rPr>
          <w:sz w:val="24"/>
          <w:szCs w:val="24"/>
        </w:rPr>
      </w:pPr>
      <w:r>
        <w:rPr>
          <w:sz w:val="24"/>
          <w:szCs w:val="24"/>
        </w:rPr>
        <w:t xml:space="preserve">_________________________                                             _____________________________                                                             </w:t>
      </w:r>
    </w:p>
    <w:p w:rsidR="003F3441" w:rsidRPr="00117426" w:rsidRDefault="003F3441" w:rsidP="00372461">
      <w:pPr>
        <w:jc w:val="both"/>
      </w:pPr>
      <w:r>
        <w:rPr>
          <w:sz w:val="24"/>
          <w:szCs w:val="24"/>
        </w:rPr>
        <w:t xml:space="preserve">            </w:t>
      </w:r>
      <w:r>
        <w:t>(подпись)                                                                                                        (подпись)</w:t>
      </w:r>
    </w:p>
    <w:p w:rsidR="003F3441" w:rsidRDefault="003F3441" w:rsidP="00372461">
      <w:pPr>
        <w:jc w:val="both"/>
        <w:rPr>
          <w:sz w:val="24"/>
          <w:szCs w:val="24"/>
        </w:rPr>
      </w:pPr>
      <w:r>
        <w:rPr>
          <w:sz w:val="24"/>
          <w:szCs w:val="24"/>
        </w:rPr>
        <w:t xml:space="preserve">                                                                   - 3 -</w:t>
      </w:r>
    </w:p>
    <w:p w:rsidR="003F3441" w:rsidRPr="00F33F09" w:rsidRDefault="003F3441" w:rsidP="00372461">
      <w:pPr>
        <w:jc w:val="both"/>
        <w:rPr>
          <w:sz w:val="24"/>
          <w:szCs w:val="24"/>
        </w:rPr>
      </w:pPr>
      <w:r w:rsidRPr="00F33F09">
        <w:rPr>
          <w:sz w:val="24"/>
          <w:szCs w:val="24"/>
        </w:rPr>
        <w:t xml:space="preserve"> изменениях ситуации, </w:t>
      </w:r>
      <w:r>
        <w:rPr>
          <w:sz w:val="24"/>
          <w:szCs w:val="24"/>
        </w:rPr>
        <w:t xml:space="preserve">своих </w:t>
      </w:r>
      <w:r w:rsidRPr="00F33F09">
        <w:rPr>
          <w:sz w:val="24"/>
          <w:szCs w:val="24"/>
        </w:rPr>
        <w:t>дополнениях, предложениях и просьбах, которые должны быть законными, конкретными, ясными и осуществимыми.</w:t>
      </w:r>
    </w:p>
    <w:p w:rsidR="003F3441" w:rsidRPr="00F33F09" w:rsidRDefault="003F3441" w:rsidP="00372461">
      <w:pPr>
        <w:jc w:val="both"/>
        <w:rPr>
          <w:sz w:val="24"/>
          <w:szCs w:val="24"/>
        </w:rPr>
      </w:pPr>
      <w:r>
        <w:rPr>
          <w:sz w:val="24"/>
          <w:szCs w:val="24"/>
        </w:rPr>
        <w:t>2.3.4</w:t>
      </w:r>
      <w:r w:rsidRPr="00F33F09">
        <w:rPr>
          <w:sz w:val="24"/>
          <w:szCs w:val="24"/>
        </w:rPr>
        <w:t xml:space="preserve"> Не предпринимать каких-либо действий, связанных с о</w:t>
      </w:r>
      <w:r>
        <w:rPr>
          <w:sz w:val="24"/>
          <w:szCs w:val="24"/>
        </w:rPr>
        <w:t xml:space="preserve">казываемой </w:t>
      </w:r>
      <w:r>
        <w:rPr>
          <w:b/>
          <w:sz w:val="24"/>
          <w:szCs w:val="24"/>
        </w:rPr>
        <w:t>«Поверенным»</w:t>
      </w:r>
      <w:r w:rsidRPr="00F33F09">
        <w:rPr>
          <w:sz w:val="24"/>
          <w:szCs w:val="24"/>
        </w:rPr>
        <w:t xml:space="preserve"> юридической помощью, б</w:t>
      </w:r>
      <w:r>
        <w:rPr>
          <w:sz w:val="24"/>
          <w:szCs w:val="24"/>
        </w:rPr>
        <w:t xml:space="preserve">ез консультации с </w:t>
      </w:r>
      <w:r>
        <w:rPr>
          <w:b/>
          <w:sz w:val="24"/>
          <w:szCs w:val="24"/>
        </w:rPr>
        <w:t>«Поверенным»</w:t>
      </w:r>
      <w:r w:rsidRPr="00F33F09">
        <w:rPr>
          <w:sz w:val="24"/>
          <w:szCs w:val="24"/>
        </w:rPr>
        <w:t>.</w:t>
      </w:r>
    </w:p>
    <w:p w:rsidR="003F3441" w:rsidRPr="00F33F09" w:rsidRDefault="003F3441" w:rsidP="00372461">
      <w:pPr>
        <w:jc w:val="both"/>
        <w:rPr>
          <w:sz w:val="24"/>
          <w:szCs w:val="24"/>
        </w:rPr>
      </w:pPr>
      <w:r>
        <w:rPr>
          <w:sz w:val="24"/>
          <w:szCs w:val="24"/>
        </w:rPr>
        <w:t>2.3.5</w:t>
      </w:r>
      <w:r w:rsidRPr="00F33F09">
        <w:rPr>
          <w:sz w:val="24"/>
          <w:szCs w:val="24"/>
        </w:rPr>
        <w:t xml:space="preserve"> Оказывать всяческое содейс</w:t>
      </w:r>
      <w:r>
        <w:rPr>
          <w:sz w:val="24"/>
          <w:szCs w:val="24"/>
        </w:rPr>
        <w:t xml:space="preserve">твие в выполнении </w:t>
      </w:r>
      <w:r>
        <w:rPr>
          <w:b/>
          <w:sz w:val="24"/>
          <w:szCs w:val="24"/>
        </w:rPr>
        <w:t>«Поверенным»</w:t>
      </w:r>
      <w:r>
        <w:rPr>
          <w:sz w:val="24"/>
          <w:szCs w:val="24"/>
        </w:rPr>
        <w:t xml:space="preserve"> его</w:t>
      </w:r>
      <w:r w:rsidRPr="00F33F09">
        <w:rPr>
          <w:sz w:val="24"/>
          <w:szCs w:val="24"/>
        </w:rPr>
        <w:t xml:space="preserve"> обяза</w:t>
      </w:r>
      <w:r>
        <w:rPr>
          <w:sz w:val="24"/>
          <w:szCs w:val="24"/>
        </w:rPr>
        <w:t>нностей, выдать доверенность</w:t>
      </w:r>
      <w:r w:rsidRPr="00F33F09">
        <w:rPr>
          <w:sz w:val="24"/>
          <w:szCs w:val="24"/>
        </w:rPr>
        <w:t xml:space="preserve"> на совершение действий, предус</w:t>
      </w:r>
      <w:r>
        <w:rPr>
          <w:sz w:val="24"/>
          <w:szCs w:val="24"/>
        </w:rPr>
        <w:t>мотренных предметом настоящего с</w:t>
      </w:r>
      <w:r w:rsidRPr="00F33F09">
        <w:rPr>
          <w:sz w:val="24"/>
          <w:szCs w:val="24"/>
        </w:rPr>
        <w:t>оглашения, копировать, систематизировать материалы дела, отправлять и получать почтово-телеграфную корреспонденцию, при необходимости обеспечить рабочим мес</w:t>
      </w:r>
      <w:r>
        <w:rPr>
          <w:sz w:val="24"/>
          <w:szCs w:val="24"/>
        </w:rPr>
        <w:t>том, транспортом и оргтехникой (</w:t>
      </w:r>
      <w:r w:rsidRPr="00F33F09">
        <w:rPr>
          <w:sz w:val="24"/>
          <w:szCs w:val="24"/>
        </w:rPr>
        <w:t>телефоном, ксероксом, компьютером, цифровым фотоаппаратом, диктофоном и д</w:t>
      </w:r>
      <w:r>
        <w:rPr>
          <w:sz w:val="24"/>
          <w:szCs w:val="24"/>
        </w:rPr>
        <w:t>р.)</w:t>
      </w:r>
      <w:r w:rsidRPr="00F33F09">
        <w:rPr>
          <w:sz w:val="24"/>
          <w:szCs w:val="24"/>
        </w:rPr>
        <w:t>, информационными базами данных, необходимой литературой, канц</w:t>
      </w:r>
      <w:r>
        <w:rPr>
          <w:sz w:val="24"/>
          <w:szCs w:val="24"/>
        </w:rPr>
        <w:t xml:space="preserve">елярскими </w:t>
      </w:r>
      <w:r w:rsidRPr="00F33F09">
        <w:rPr>
          <w:sz w:val="24"/>
          <w:szCs w:val="24"/>
        </w:rPr>
        <w:t>товарами.</w:t>
      </w:r>
    </w:p>
    <w:p w:rsidR="003F3441" w:rsidRPr="00F33F09" w:rsidRDefault="003F3441" w:rsidP="00372461">
      <w:pPr>
        <w:jc w:val="both"/>
        <w:rPr>
          <w:sz w:val="24"/>
          <w:szCs w:val="24"/>
        </w:rPr>
      </w:pPr>
      <w:r w:rsidRPr="00F33F09">
        <w:rPr>
          <w:sz w:val="24"/>
          <w:szCs w:val="24"/>
        </w:rPr>
        <w:t>2.3</w:t>
      </w:r>
      <w:r>
        <w:rPr>
          <w:sz w:val="24"/>
          <w:szCs w:val="24"/>
        </w:rPr>
        <w:t xml:space="preserve">.6 Срочно сообщать </w:t>
      </w:r>
      <w:r>
        <w:rPr>
          <w:b/>
          <w:sz w:val="24"/>
          <w:szCs w:val="24"/>
        </w:rPr>
        <w:t>«Поверенному»</w:t>
      </w:r>
      <w:r w:rsidRPr="00F33F09">
        <w:rPr>
          <w:sz w:val="24"/>
          <w:szCs w:val="24"/>
        </w:rPr>
        <w:t xml:space="preserve"> об изменениях способа связи.</w:t>
      </w:r>
    </w:p>
    <w:p w:rsidR="003F3441" w:rsidRPr="00F33F09" w:rsidRDefault="003F3441" w:rsidP="00372461">
      <w:pPr>
        <w:jc w:val="both"/>
        <w:rPr>
          <w:sz w:val="24"/>
          <w:szCs w:val="24"/>
        </w:rPr>
      </w:pPr>
      <w:r>
        <w:rPr>
          <w:sz w:val="24"/>
          <w:szCs w:val="24"/>
        </w:rPr>
        <w:t xml:space="preserve">2.3.7 Прибыть к </w:t>
      </w:r>
      <w:r>
        <w:rPr>
          <w:b/>
          <w:sz w:val="24"/>
          <w:szCs w:val="24"/>
        </w:rPr>
        <w:t xml:space="preserve">Поверенному» </w:t>
      </w:r>
      <w:r>
        <w:rPr>
          <w:sz w:val="24"/>
          <w:szCs w:val="24"/>
        </w:rPr>
        <w:t xml:space="preserve">по его </w:t>
      </w:r>
      <w:r w:rsidRPr="00F33F09">
        <w:rPr>
          <w:sz w:val="24"/>
          <w:szCs w:val="24"/>
        </w:rPr>
        <w:t>приглашению. Участвовать в тех действиях, в</w:t>
      </w:r>
      <w:r>
        <w:rPr>
          <w:sz w:val="24"/>
          <w:szCs w:val="24"/>
        </w:rPr>
        <w:t xml:space="preserve"> которых личное участие </w:t>
      </w:r>
      <w:r>
        <w:rPr>
          <w:b/>
          <w:sz w:val="24"/>
          <w:szCs w:val="24"/>
        </w:rPr>
        <w:t>«Доверителя»</w:t>
      </w:r>
      <w:r w:rsidRPr="00F33F09">
        <w:rPr>
          <w:sz w:val="24"/>
          <w:szCs w:val="24"/>
        </w:rPr>
        <w:t xml:space="preserve"> окажется необходимым.</w:t>
      </w:r>
    </w:p>
    <w:p w:rsidR="003F3441" w:rsidRPr="00F33F09" w:rsidRDefault="003F3441" w:rsidP="00372461">
      <w:pPr>
        <w:jc w:val="both"/>
        <w:rPr>
          <w:sz w:val="24"/>
          <w:szCs w:val="24"/>
        </w:rPr>
      </w:pPr>
      <w:r w:rsidRPr="00F33F09">
        <w:rPr>
          <w:sz w:val="24"/>
          <w:szCs w:val="24"/>
        </w:rPr>
        <w:t>2.3</w:t>
      </w:r>
      <w:r>
        <w:rPr>
          <w:sz w:val="24"/>
          <w:szCs w:val="24"/>
        </w:rPr>
        <w:t xml:space="preserve">.8 Согласовать с </w:t>
      </w:r>
      <w:r>
        <w:rPr>
          <w:b/>
          <w:sz w:val="24"/>
          <w:szCs w:val="24"/>
        </w:rPr>
        <w:t xml:space="preserve">«Поверенным» </w:t>
      </w:r>
      <w:r w:rsidRPr="00F33F09">
        <w:rPr>
          <w:sz w:val="24"/>
          <w:szCs w:val="24"/>
        </w:rPr>
        <w:t>вопрос о вс</w:t>
      </w:r>
      <w:r>
        <w:rPr>
          <w:sz w:val="24"/>
          <w:szCs w:val="24"/>
        </w:rPr>
        <w:t>туплении в дело нового адвоката и  н</w:t>
      </w:r>
      <w:r w:rsidRPr="00F33F09">
        <w:rPr>
          <w:sz w:val="24"/>
          <w:szCs w:val="24"/>
        </w:rPr>
        <w:t>езаме</w:t>
      </w:r>
      <w:r>
        <w:rPr>
          <w:sz w:val="24"/>
          <w:szCs w:val="24"/>
        </w:rPr>
        <w:t>длительно сообщить ему</w:t>
      </w:r>
      <w:r w:rsidRPr="00F33F09">
        <w:rPr>
          <w:sz w:val="24"/>
          <w:szCs w:val="24"/>
        </w:rPr>
        <w:t xml:space="preserve"> о вступлении в дело нового адвоката.</w:t>
      </w:r>
    </w:p>
    <w:p w:rsidR="003F3441" w:rsidRPr="00F33F09" w:rsidRDefault="003F3441" w:rsidP="00372461">
      <w:pPr>
        <w:jc w:val="both"/>
        <w:rPr>
          <w:sz w:val="24"/>
          <w:szCs w:val="24"/>
        </w:rPr>
      </w:pPr>
      <w:r>
        <w:rPr>
          <w:sz w:val="24"/>
          <w:szCs w:val="24"/>
        </w:rPr>
        <w:t>2.3.9</w:t>
      </w:r>
      <w:r w:rsidRPr="00F33F09">
        <w:rPr>
          <w:sz w:val="24"/>
          <w:szCs w:val="24"/>
        </w:rPr>
        <w:t xml:space="preserve"> </w:t>
      </w:r>
      <w:r>
        <w:rPr>
          <w:sz w:val="24"/>
          <w:szCs w:val="24"/>
        </w:rPr>
        <w:t xml:space="preserve">Сообщить </w:t>
      </w:r>
      <w:r>
        <w:rPr>
          <w:b/>
          <w:sz w:val="24"/>
          <w:szCs w:val="24"/>
        </w:rPr>
        <w:t xml:space="preserve">«Поверенному» </w:t>
      </w:r>
      <w:r w:rsidRPr="00F33F09">
        <w:rPr>
          <w:sz w:val="24"/>
          <w:szCs w:val="24"/>
        </w:rPr>
        <w:t>сведения о лицах, которые уполномочены</w:t>
      </w:r>
      <w:r>
        <w:rPr>
          <w:sz w:val="24"/>
          <w:szCs w:val="24"/>
        </w:rPr>
        <w:t xml:space="preserve"> с ним</w:t>
      </w:r>
      <w:r w:rsidRPr="00F33F09">
        <w:rPr>
          <w:sz w:val="24"/>
          <w:szCs w:val="24"/>
        </w:rPr>
        <w:t xml:space="preserve"> в</w:t>
      </w:r>
      <w:r>
        <w:rPr>
          <w:sz w:val="24"/>
          <w:szCs w:val="24"/>
        </w:rPr>
        <w:t>заимодействовать</w:t>
      </w:r>
      <w:r w:rsidRPr="00F33F09">
        <w:rPr>
          <w:sz w:val="24"/>
          <w:szCs w:val="24"/>
        </w:rPr>
        <w:t>.</w:t>
      </w:r>
    </w:p>
    <w:p w:rsidR="003F3441" w:rsidRDefault="003F3441" w:rsidP="00372461">
      <w:pPr>
        <w:jc w:val="both"/>
        <w:rPr>
          <w:sz w:val="24"/>
          <w:szCs w:val="24"/>
        </w:rPr>
      </w:pPr>
      <w:r>
        <w:rPr>
          <w:sz w:val="24"/>
          <w:szCs w:val="24"/>
        </w:rPr>
        <w:t>2.3.10</w:t>
      </w:r>
      <w:r w:rsidRPr="00F33F09">
        <w:rPr>
          <w:sz w:val="24"/>
          <w:szCs w:val="24"/>
        </w:rPr>
        <w:tab/>
        <w:t>Своевременно и в полном объеме производить оплату в порядке и размерах, предусм</w:t>
      </w:r>
      <w:r>
        <w:rPr>
          <w:sz w:val="24"/>
          <w:szCs w:val="24"/>
        </w:rPr>
        <w:t>отренных разделом 3 настоящего с</w:t>
      </w:r>
      <w:r w:rsidRPr="00F33F09">
        <w:rPr>
          <w:sz w:val="24"/>
          <w:szCs w:val="24"/>
        </w:rPr>
        <w:t xml:space="preserve">оглашения. </w:t>
      </w:r>
    </w:p>
    <w:p w:rsidR="003F3441" w:rsidRPr="00F33F09" w:rsidRDefault="003F3441" w:rsidP="00372461">
      <w:pPr>
        <w:jc w:val="both"/>
        <w:rPr>
          <w:sz w:val="24"/>
          <w:szCs w:val="24"/>
        </w:rPr>
      </w:pPr>
    </w:p>
    <w:p w:rsidR="003F3441" w:rsidRPr="00117426" w:rsidRDefault="003F3441" w:rsidP="00372461">
      <w:pPr>
        <w:jc w:val="both"/>
        <w:rPr>
          <w:sz w:val="24"/>
          <w:szCs w:val="24"/>
        </w:rPr>
      </w:pPr>
      <w:r>
        <w:rPr>
          <w:sz w:val="24"/>
          <w:szCs w:val="24"/>
        </w:rPr>
        <w:t xml:space="preserve">2.4 </w:t>
      </w:r>
      <w:r>
        <w:rPr>
          <w:b/>
          <w:sz w:val="24"/>
          <w:szCs w:val="24"/>
        </w:rPr>
        <w:t xml:space="preserve">«Доверитель» </w:t>
      </w:r>
      <w:r>
        <w:rPr>
          <w:sz w:val="24"/>
          <w:szCs w:val="24"/>
        </w:rPr>
        <w:t>вправе:</w:t>
      </w:r>
    </w:p>
    <w:p w:rsidR="003F3441" w:rsidRPr="00F33F09" w:rsidRDefault="003F3441" w:rsidP="00372461">
      <w:pPr>
        <w:jc w:val="both"/>
        <w:rPr>
          <w:sz w:val="24"/>
          <w:szCs w:val="24"/>
        </w:rPr>
      </w:pPr>
      <w:r>
        <w:rPr>
          <w:sz w:val="24"/>
          <w:szCs w:val="24"/>
        </w:rPr>
        <w:t xml:space="preserve">     </w:t>
      </w:r>
      <w:r w:rsidRPr="00F33F09">
        <w:rPr>
          <w:sz w:val="24"/>
          <w:szCs w:val="24"/>
        </w:rPr>
        <w:t>Встречаться, обсуждать правовую ситуацию и со</w:t>
      </w:r>
      <w:r>
        <w:rPr>
          <w:sz w:val="24"/>
          <w:szCs w:val="24"/>
        </w:rPr>
        <w:t xml:space="preserve">ветоваться с </w:t>
      </w:r>
      <w:r>
        <w:rPr>
          <w:b/>
          <w:sz w:val="24"/>
          <w:szCs w:val="24"/>
        </w:rPr>
        <w:t>«Поверенным»</w:t>
      </w:r>
      <w:r w:rsidRPr="00F33F09">
        <w:rPr>
          <w:sz w:val="24"/>
          <w:szCs w:val="24"/>
        </w:rPr>
        <w:t xml:space="preserve"> до дачи кому бы то ни было объяснений, показаний, до подписания документов, без ограничения в количестве и во времени, наедине и в условиях конфиденциальности.</w:t>
      </w:r>
    </w:p>
    <w:p w:rsidR="003F3441" w:rsidRDefault="003F3441" w:rsidP="00372461">
      <w:pPr>
        <w:jc w:val="both"/>
        <w:rPr>
          <w:sz w:val="24"/>
          <w:szCs w:val="24"/>
        </w:rPr>
      </w:pPr>
      <w:r>
        <w:rPr>
          <w:sz w:val="24"/>
          <w:szCs w:val="24"/>
        </w:rPr>
        <w:t xml:space="preserve">Вносить </w:t>
      </w:r>
      <w:r>
        <w:rPr>
          <w:b/>
          <w:sz w:val="24"/>
          <w:szCs w:val="24"/>
        </w:rPr>
        <w:t xml:space="preserve">«Доверителю» </w:t>
      </w:r>
      <w:r w:rsidRPr="00F33F09">
        <w:rPr>
          <w:sz w:val="24"/>
          <w:szCs w:val="24"/>
        </w:rPr>
        <w:t>предложения, получать консультации, информацию о ходе и результатах оказания юридической помощи, а также знакомиться с планом предстоящей работы, с правовой позицией, подготовленными и полученными документами.</w:t>
      </w:r>
    </w:p>
    <w:p w:rsidR="003F3441" w:rsidRPr="00F33F09" w:rsidRDefault="003F3441" w:rsidP="00372461">
      <w:pPr>
        <w:jc w:val="both"/>
        <w:rPr>
          <w:sz w:val="24"/>
          <w:szCs w:val="24"/>
        </w:rPr>
      </w:pPr>
    </w:p>
    <w:p w:rsidR="003F3441" w:rsidRDefault="003F3441" w:rsidP="00372461">
      <w:pPr>
        <w:jc w:val="both"/>
        <w:rPr>
          <w:b/>
          <w:sz w:val="24"/>
          <w:szCs w:val="24"/>
        </w:rPr>
      </w:pPr>
      <w:r>
        <w:rPr>
          <w:b/>
          <w:sz w:val="24"/>
          <w:szCs w:val="24"/>
        </w:rPr>
        <w:t xml:space="preserve">                                    </w:t>
      </w:r>
      <w:r w:rsidRPr="00056F64">
        <w:rPr>
          <w:b/>
          <w:sz w:val="24"/>
          <w:szCs w:val="24"/>
        </w:rPr>
        <w:t>3.</w:t>
      </w:r>
      <w:r>
        <w:rPr>
          <w:b/>
          <w:sz w:val="24"/>
          <w:szCs w:val="24"/>
        </w:rPr>
        <w:t xml:space="preserve"> РАЗМЕР, ПОРЯДОК И СРОКИ ОПЛАТЫ</w:t>
      </w:r>
      <w:r w:rsidRPr="00F33F09">
        <w:rPr>
          <w:b/>
          <w:sz w:val="24"/>
          <w:szCs w:val="24"/>
        </w:rPr>
        <w:t xml:space="preserve"> </w:t>
      </w:r>
    </w:p>
    <w:p w:rsidR="003F3441" w:rsidRDefault="003F3441" w:rsidP="00372461">
      <w:pPr>
        <w:jc w:val="both"/>
        <w:rPr>
          <w:b/>
          <w:sz w:val="24"/>
          <w:szCs w:val="24"/>
        </w:rPr>
      </w:pPr>
      <w:r>
        <w:rPr>
          <w:b/>
          <w:sz w:val="24"/>
          <w:szCs w:val="24"/>
        </w:rPr>
        <w:t xml:space="preserve">                                        ЮРИДИЧЕСКОЙ ПОМОЩИ</w:t>
      </w:r>
    </w:p>
    <w:p w:rsidR="003F3441" w:rsidRPr="00F33F09" w:rsidRDefault="003F3441" w:rsidP="00372461">
      <w:pPr>
        <w:jc w:val="both"/>
        <w:rPr>
          <w:b/>
          <w:sz w:val="24"/>
          <w:szCs w:val="24"/>
        </w:rPr>
      </w:pPr>
    </w:p>
    <w:p w:rsidR="003F3441" w:rsidRPr="00F33F09" w:rsidRDefault="003F3441" w:rsidP="00372461">
      <w:pPr>
        <w:jc w:val="both"/>
        <w:rPr>
          <w:sz w:val="24"/>
          <w:szCs w:val="24"/>
        </w:rPr>
      </w:pPr>
      <w:r>
        <w:rPr>
          <w:sz w:val="24"/>
          <w:szCs w:val="24"/>
        </w:rPr>
        <w:t xml:space="preserve">3.1 </w:t>
      </w:r>
      <w:r>
        <w:rPr>
          <w:b/>
          <w:sz w:val="24"/>
          <w:szCs w:val="24"/>
        </w:rPr>
        <w:t>«Доверитель»</w:t>
      </w:r>
      <w:r w:rsidRPr="00F33F09">
        <w:rPr>
          <w:sz w:val="24"/>
          <w:szCs w:val="24"/>
        </w:rPr>
        <w:t xml:space="preserve"> производит </w:t>
      </w:r>
      <w:r>
        <w:rPr>
          <w:sz w:val="24"/>
          <w:szCs w:val="24"/>
        </w:rPr>
        <w:t>вознаграждение</w:t>
      </w:r>
      <w:r w:rsidRPr="00F33F09">
        <w:rPr>
          <w:sz w:val="24"/>
          <w:szCs w:val="24"/>
        </w:rPr>
        <w:t xml:space="preserve"> за оказание ю</w:t>
      </w:r>
      <w:r>
        <w:rPr>
          <w:sz w:val="24"/>
          <w:szCs w:val="24"/>
        </w:rPr>
        <w:t xml:space="preserve">ридической помощи </w:t>
      </w:r>
      <w:r>
        <w:rPr>
          <w:b/>
          <w:sz w:val="24"/>
          <w:szCs w:val="24"/>
        </w:rPr>
        <w:t>«Поверенному»</w:t>
      </w:r>
      <w:r w:rsidRPr="00F33F09">
        <w:rPr>
          <w:sz w:val="24"/>
          <w:szCs w:val="24"/>
        </w:rPr>
        <w:t>. В эту сумму оплаты не входят организационно-технические расходы, предусмо</w:t>
      </w:r>
      <w:r w:rsidRPr="00F33F09">
        <w:rPr>
          <w:sz w:val="24"/>
          <w:szCs w:val="24"/>
        </w:rPr>
        <w:softHyphen/>
        <w:t>тре</w:t>
      </w:r>
      <w:r>
        <w:rPr>
          <w:sz w:val="24"/>
          <w:szCs w:val="24"/>
        </w:rPr>
        <w:t>нные п.п. 3.5 и 3.6 настоящего с</w:t>
      </w:r>
      <w:r w:rsidRPr="00F33F09">
        <w:rPr>
          <w:sz w:val="24"/>
          <w:szCs w:val="24"/>
        </w:rPr>
        <w:t xml:space="preserve">оглашения. </w:t>
      </w:r>
    </w:p>
    <w:p w:rsidR="003F3441" w:rsidRDefault="003F3441" w:rsidP="00372461">
      <w:pPr>
        <w:jc w:val="both"/>
        <w:rPr>
          <w:sz w:val="24"/>
          <w:szCs w:val="24"/>
        </w:rPr>
      </w:pPr>
      <w:r w:rsidRPr="00F33F09">
        <w:rPr>
          <w:sz w:val="24"/>
          <w:szCs w:val="24"/>
        </w:rPr>
        <w:t xml:space="preserve">Оплата должна быть произведена посредством перечисления на расчетный счет адвокатского образования либо посредством </w:t>
      </w:r>
      <w:r>
        <w:rPr>
          <w:sz w:val="24"/>
          <w:szCs w:val="24"/>
        </w:rPr>
        <w:t xml:space="preserve">внесения наличных денег </w:t>
      </w:r>
      <w:r>
        <w:rPr>
          <w:b/>
          <w:sz w:val="24"/>
          <w:szCs w:val="24"/>
        </w:rPr>
        <w:t>«Поверенному»</w:t>
      </w:r>
      <w:r w:rsidRPr="00F33F09">
        <w:rPr>
          <w:sz w:val="24"/>
          <w:szCs w:val="24"/>
        </w:rPr>
        <w:t xml:space="preserve"> дл</w:t>
      </w:r>
      <w:r>
        <w:rPr>
          <w:sz w:val="24"/>
          <w:szCs w:val="24"/>
        </w:rPr>
        <w:t>я последующей передачи в кассу (бухгалтерию) либо непосредственно в кассу (бухгалтерию)</w:t>
      </w:r>
      <w:r w:rsidRPr="00F33F09">
        <w:rPr>
          <w:sz w:val="24"/>
          <w:szCs w:val="24"/>
        </w:rPr>
        <w:t xml:space="preserve"> адвокатского образования. Оплата про</w:t>
      </w:r>
      <w:r>
        <w:rPr>
          <w:sz w:val="24"/>
          <w:szCs w:val="24"/>
        </w:rPr>
        <w:t>изводится на основании данного с</w:t>
      </w:r>
      <w:r w:rsidRPr="00F33F09">
        <w:rPr>
          <w:sz w:val="24"/>
          <w:szCs w:val="24"/>
        </w:rPr>
        <w:t xml:space="preserve">оглашения в день </w:t>
      </w:r>
      <w:r>
        <w:rPr>
          <w:sz w:val="24"/>
          <w:szCs w:val="24"/>
        </w:rPr>
        <w:t xml:space="preserve">его </w:t>
      </w:r>
      <w:r w:rsidRPr="00F33F09">
        <w:rPr>
          <w:sz w:val="24"/>
          <w:szCs w:val="24"/>
        </w:rPr>
        <w:t>подписания</w:t>
      </w:r>
      <w:r>
        <w:rPr>
          <w:sz w:val="24"/>
          <w:szCs w:val="24"/>
        </w:rPr>
        <w:t xml:space="preserve"> </w:t>
      </w:r>
      <w:r w:rsidRPr="00F33F09">
        <w:rPr>
          <w:sz w:val="24"/>
          <w:szCs w:val="24"/>
        </w:rPr>
        <w:t xml:space="preserve">или после этого в течение трех дней, что оформляется в установленном порядке. Все </w:t>
      </w:r>
      <w:r>
        <w:rPr>
          <w:sz w:val="24"/>
          <w:szCs w:val="24"/>
        </w:rPr>
        <w:t>денежные платежи по настоящему с</w:t>
      </w:r>
      <w:r w:rsidRPr="00F33F09">
        <w:rPr>
          <w:sz w:val="24"/>
          <w:szCs w:val="24"/>
        </w:rPr>
        <w:t>оглашению осуществляются в рублях.</w:t>
      </w:r>
    </w:p>
    <w:p w:rsidR="003F3441" w:rsidRDefault="003F3441" w:rsidP="00372461">
      <w:pPr>
        <w:jc w:val="both"/>
        <w:rPr>
          <w:sz w:val="24"/>
          <w:szCs w:val="24"/>
        </w:rPr>
      </w:pPr>
      <w:r>
        <w:rPr>
          <w:sz w:val="24"/>
          <w:szCs w:val="24"/>
        </w:rPr>
        <w:t xml:space="preserve">3.2 За выполнение поручения </w:t>
      </w:r>
      <w:r>
        <w:rPr>
          <w:b/>
          <w:sz w:val="24"/>
          <w:szCs w:val="24"/>
        </w:rPr>
        <w:t xml:space="preserve">«Доверитель» </w:t>
      </w:r>
      <w:r>
        <w:rPr>
          <w:sz w:val="24"/>
          <w:szCs w:val="24"/>
        </w:rPr>
        <w:t xml:space="preserve">выплачивает вознаграждение (гонорар) </w:t>
      </w:r>
      <w:r>
        <w:rPr>
          <w:b/>
          <w:sz w:val="24"/>
          <w:szCs w:val="24"/>
        </w:rPr>
        <w:t>«Поверенному»</w:t>
      </w:r>
      <w:r>
        <w:rPr>
          <w:sz w:val="24"/>
          <w:szCs w:val="24"/>
        </w:rPr>
        <w:t xml:space="preserve">  за предстоящую работу, которое является оплатой его труда, в сумме </w:t>
      </w:r>
    </w:p>
    <w:p w:rsidR="003F3441" w:rsidRPr="00117426" w:rsidRDefault="003F3441" w:rsidP="00372461">
      <w:pPr>
        <w:jc w:val="both"/>
        <w:rPr>
          <w:sz w:val="24"/>
          <w:szCs w:val="24"/>
        </w:rPr>
      </w:pPr>
      <w:r>
        <w:rPr>
          <w:sz w:val="24"/>
          <w:szCs w:val="24"/>
        </w:rPr>
        <w:t>________________________________________________________________________________________________________________________________________________________________</w:t>
      </w:r>
    </w:p>
    <w:p w:rsidR="003F3441" w:rsidRPr="00F7181F" w:rsidRDefault="003F3441" w:rsidP="00372461">
      <w:pPr>
        <w:tabs>
          <w:tab w:val="left" w:pos="546"/>
          <w:tab w:val="left" w:pos="1326"/>
        </w:tabs>
        <w:jc w:val="both"/>
      </w:pPr>
      <w:r>
        <w:rPr>
          <w:sz w:val="24"/>
          <w:szCs w:val="24"/>
        </w:rPr>
        <w:t xml:space="preserve">                                                              </w:t>
      </w:r>
      <w:r>
        <w:t>(указать сумму вознаграждения)</w:t>
      </w:r>
    </w:p>
    <w:p w:rsidR="003F3441" w:rsidRPr="00C57403" w:rsidRDefault="003F3441" w:rsidP="00372461">
      <w:pPr>
        <w:tabs>
          <w:tab w:val="left" w:pos="546"/>
          <w:tab w:val="left" w:pos="1326"/>
        </w:tabs>
        <w:jc w:val="both"/>
        <w:rPr>
          <w:sz w:val="24"/>
          <w:szCs w:val="24"/>
        </w:rPr>
      </w:pPr>
      <w:r w:rsidRPr="00C57403">
        <w:rPr>
          <w:sz w:val="24"/>
          <w:szCs w:val="24"/>
        </w:rPr>
        <w:t>с учетом общеобязательных отчислений и налогов, предусмотренных действующим законодательством.</w:t>
      </w:r>
    </w:p>
    <w:p w:rsidR="003F3441" w:rsidRDefault="003F3441" w:rsidP="00372461">
      <w:pPr>
        <w:tabs>
          <w:tab w:val="left" w:pos="624"/>
          <w:tab w:val="left" w:pos="1326"/>
        </w:tabs>
        <w:jc w:val="both"/>
        <w:rPr>
          <w:sz w:val="24"/>
          <w:szCs w:val="24"/>
        </w:rPr>
      </w:pPr>
      <w:r>
        <w:rPr>
          <w:sz w:val="24"/>
          <w:szCs w:val="24"/>
        </w:rPr>
        <w:t>3.3</w:t>
      </w:r>
      <w:r w:rsidRPr="00C57403">
        <w:rPr>
          <w:sz w:val="24"/>
          <w:szCs w:val="24"/>
        </w:rPr>
        <w:t xml:space="preserve"> Сокращение сроков выполнения поручения, достижение положительного результата по</w:t>
      </w:r>
    </w:p>
    <w:p w:rsidR="003F3441" w:rsidRDefault="003F3441" w:rsidP="00372461">
      <w:pPr>
        <w:tabs>
          <w:tab w:val="left" w:pos="624"/>
          <w:tab w:val="left" w:pos="1326"/>
        </w:tabs>
        <w:jc w:val="both"/>
        <w:rPr>
          <w:sz w:val="24"/>
          <w:szCs w:val="24"/>
        </w:rPr>
      </w:pPr>
      <w:r>
        <w:rPr>
          <w:sz w:val="24"/>
          <w:szCs w:val="24"/>
        </w:rPr>
        <w:t>___________________________                                                 ___________________________</w:t>
      </w:r>
    </w:p>
    <w:p w:rsidR="003F3441" w:rsidRPr="00F7181F" w:rsidRDefault="003F3441" w:rsidP="00372461">
      <w:pPr>
        <w:tabs>
          <w:tab w:val="left" w:pos="624"/>
          <w:tab w:val="left" w:pos="1326"/>
        </w:tabs>
        <w:jc w:val="both"/>
      </w:pPr>
      <w:r>
        <w:t xml:space="preserve">                   (подпись)                                                                                                          (подпись)</w:t>
      </w:r>
    </w:p>
    <w:p w:rsidR="003F3441" w:rsidRDefault="003F3441" w:rsidP="00372461">
      <w:pPr>
        <w:tabs>
          <w:tab w:val="left" w:pos="624"/>
          <w:tab w:val="left" w:pos="1326"/>
        </w:tabs>
        <w:jc w:val="both"/>
        <w:rPr>
          <w:sz w:val="24"/>
          <w:szCs w:val="24"/>
        </w:rPr>
      </w:pPr>
      <w:r>
        <w:rPr>
          <w:sz w:val="24"/>
          <w:szCs w:val="24"/>
        </w:rPr>
        <w:t xml:space="preserve">                                                                    - 4 -</w:t>
      </w:r>
    </w:p>
    <w:p w:rsidR="003F3441" w:rsidRPr="00C57403" w:rsidRDefault="003F3441" w:rsidP="00372461">
      <w:pPr>
        <w:tabs>
          <w:tab w:val="left" w:pos="624"/>
          <w:tab w:val="left" w:pos="1326"/>
        </w:tabs>
        <w:jc w:val="both"/>
        <w:rPr>
          <w:sz w:val="24"/>
          <w:szCs w:val="24"/>
        </w:rPr>
      </w:pPr>
      <w:r w:rsidRPr="00C57403">
        <w:rPr>
          <w:sz w:val="24"/>
          <w:szCs w:val="24"/>
        </w:rPr>
        <w:t xml:space="preserve"> отдельным вопросам (этапам) выполнения поручения или при выполнении иных условий размер выплачиваемого вознаграждение по настоящему соглашению в соответствие с п.3.2. не может быть уменьшен сторонами.</w:t>
      </w:r>
    </w:p>
    <w:p w:rsidR="003F3441" w:rsidRPr="00F33F09" w:rsidRDefault="003F3441" w:rsidP="00372461">
      <w:pPr>
        <w:jc w:val="both"/>
        <w:rPr>
          <w:sz w:val="24"/>
          <w:szCs w:val="24"/>
        </w:rPr>
      </w:pPr>
      <w:r>
        <w:rPr>
          <w:sz w:val="24"/>
          <w:szCs w:val="24"/>
        </w:rPr>
        <w:t>3.4</w:t>
      </w:r>
      <w:r w:rsidRPr="00F33F09">
        <w:rPr>
          <w:sz w:val="24"/>
          <w:szCs w:val="24"/>
        </w:rPr>
        <w:t xml:space="preserve"> В случае усложнения или увеличения объема оказания юридической помощи по сравнению с тем, что указа</w:t>
      </w:r>
      <w:r>
        <w:rPr>
          <w:sz w:val="24"/>
          <w:szCs w:val="24"/>
        </w:rPr>
        <w:t>н в разделе 1 настоящего с</w:t>
      </w:r>
      <w:r w:rsidRPr="00F33F09">
        <w:rPr>
          <w:sz w:val="24"/>
          <w:szCs w:val="24"/>
        </w:rPr>
        <w:t>о</w:t>
      </w:r>
      <w:r>
        <w:rPr>
          <w:sz w:val="24"/>
          <w:szCs w:val="24"/>
        </w:rPr>
        <w:t xml:space="preserve">глашения, по согласованию </w:t>
      </w:r>
      <w:r>
        <w:rPr>
          <w:b/>
          <w:sz w:val="24"/>
          <w:szCs w:val="24"/>
        </w:rPr>
        <w:t>«Сторон»</w:t>
      </w:r>
      <w:r w:rsidRPr="00F33F09">
        <w:rPr>
          <w:sz w:val="24"/>
          <w:szCs w:val="24"/>
        </w:rPr>
        <w:t xml:space="preserve"> размер оплаты за оказание </w:t>
      </w:r>
      <w:r>
        <w:rPr>
          <w:sz w:val="24"/>
          <w:szCs w:val="24"/>
        </w:rPr>
        <w:t xml:space="preserve">юридической помощи </w:t>
      </w:r>
      <w:r>
        <w:rPr>
          <w:b/>
          <w:sz w:val="24"/>
          <w:szCs w:val="24"/>
        </w:rPr>
        <w:t>«Поверенным»</w:t>
      </w:r>
      <w:r w:rsidRPr="00F33F09">
        <w:rPr>
          <w:sz w:val="24"/>
          <w:szCs w:val="24"/>
        </w:rPr>
        <w:t>, пре</w:t>
      </w:r>
      <w:r>
        <w:rPr>
          <w:sz w:val="24"/>
          <w:szCs w:val="24"/>
        </w:rPr>
        <w:t>дусмотренный п. 3.1 настоящего с</w:t>
      </w:r>
      <w:r w:rsidRPr="00F33F09">
        <w:rPr>
          <w:sz w:val="24"/>
          <w:szCs w:val="24"/>
        </w:rPr>
        <w:t>оглашения, может быть увеличен.</w:t>
      </w:r>
    </w:p>
    <w:p w:rsidR="003F3441" w:rsidRDefault="003F3441" w:rsidP="00F7181F">
      <w:pPr>
        <w:jc w:val="both"/>
        <w:rPr>
          <w:sz w:val="24"/>
          <w:szCs w:val="24"/>
        </w:rPr>
      </w:pPr>
      <w:r>
        <w:rPr>
          <w:sz w:val="24"/>
          <w:szCs w:val="24"/>
        </w:rPr>
        <w:t xml:space="preserve">3.5 </w:t>
      </w:r>
      <w:r>
        <w:rPr>
          <w:b/>
          <w:sz w:val="24"/>
          <w:szCs w:val="24"/>
        </w:rPr>
        <w:t xml:space="preserve">«Доверитель» </w:t>
      </w:r>
      <w:r w:rsidRPr="00F33F09">
        <w:rPr>
          <w:sz w:val="24"/>
          <w:szCs w:val="24"/>
        </w:rPr>
        <w:t>возмещает в по</w:t>
      </w:r>
      <w:r>
        <w:rPr>
          <w:sz w:val="24"/>
          <w:szCs w:val="24"/>
        </w:rPr>
        <w:t xml:space="preserve">лном объеме расходы </w:t>
      </w:r>
      <w:r>
        <w:rPr>
          <w:b/>
          <w:sz w:val="24"/>
          <w:szCs w:val="24"/>
        </w:rPr>
        <w:t>«Поверенного»</w:t>
      </w:r>
      <w:r w:rsidRPr="00F33F09">
        <w:rPr>
          <w:sz w:val="24"/>
          <w:szCs w:val="24"/>
        </w:rPr>
        <w:t xml:space="preserve"> - организационно-технического характера и понесенные в </w:t>
      </w:r>
      <w:r>
        <w:rPr>
          <w:sz w:val="24"/>
          <w:szCs w:val="24"/>
        </w:rPr>
        <w:t>связи с выполнением настоящего соглашения (</w:t>
      </w:r>
      <w:r w:rsidRPr="00F33F09">
        <w:rPr>
          <w:sz w:val="24"/>
          <w:szCs w:val="24"/>
        </w:rPr>
        <w:t>получение сведений по запросам на платной основе, получение консультаций и заключений специалистов, расходы на приобретение необходимых компьютерных информационных баз данных, литературы и канц</w:t>
      </w:r>
      <w:r>
        <w:rPr>
          <w:sz w:val="24"/>
          <w:szCs w:val="24"/>
        </w:rPr>
        <w:t xml:space="preserve">елярских </w:t>
      </w:r>
      <w:r w:rsidRPr="00F33F09">
        <w:rPr>
          <w:sz w:val="24"/>
          <w:szCs w:val="24"/>
        </w:rPr>
        <w:t>товаров, затраты на почтово-телеграфную и телефонную связь, транспортные расходы, изготовление копий документов, приобретение необх</w:t>
      </w:r>
      <w:r>
        <w:rPr>
          <w:sz w:val="24"/>
          <w:szCs w:val="24"/>
        </w:rPr>
        <w:t>одимых технических средств, др.)</w:t>
      </w:r>
      <w:r w:rsidRPr="00F33F09">
        <w:rPr>
          <w:sz w:val="24"/>
          <w:szCs w:val="24"/>
        </w:rPr>
        <w:t xml:space="preserve">. Возмещение указанных расходов </w:t>
      </w:r>
      <w:r>
        <w:rPr>
          <w:sz w:val="24"/>
          <w:szCs w:val="24"/>
        </w:rPr>
        <w:t xml:space="preserve">должно быть произведено </w:t>
      </w:r>
      <w:r>
        <w:rPr>
          <w:b/>
          <w:sz w:val="24"/>
          <w:szCs w:val="24"/>
        </w:rPr>
        <w:t>«Доверителем»</w:t>
      </w:r>
      <w:r w:rsidRPr="00F33F09">
        <w:rPr>
          <w:sz w:val="24"/>
          <w:szCs w:val="24"/>
        </w:rPr>
        <w:t xml:space="preserve"> в течение трех дней по</w:t>
      </w:r>
      <w:r>
        <w:rPr>
          <w:sz w:val="24"/>
          <w:szCs w:val="24"/>
        </w:rPr>
        <w:t xml:space="preserve">сле представления </w:t>
      </w:r>
      <w:r>
        <w:rPr>
          <w:b/>
          <w:sz w:val="24"/>
          <w:szCs w:val="24"/>
        </w:rPr>
        <w:t>«Поверенным»</w:t>
      </w:r>
      <w:r>
        <w:rPr>
          <w:sz w:val="24"/>
          <w:szCs w:val="24"/>
        </w:rPr>
        <w:t xml:space="preserve"> отчета о расходах.</w:t>
      </w:r>
    </w:p>
    <w:p w:rsidR="003F3441" w:rsidRPr="005B2E57" w:rsidRDefault="003F3441" w:rsidP="00F7181F">
      <w:pPr>
        <w:jc w:val="both"/>
        <w:rPr>
          <w:sz w:val="24"/>
          <w:szCs w:val="24"/>
        </w:rPr>
      </w:pPr>
      <w:r>
        <w:rPr>
          <w:sz w:val="24"/>
          <w:szCs w:val="24"/>
        </w:rPr>
        <w:t>3.6</w:t>
      </w:r>
      <w:r w:rsidRPr="00F33F09">
        <w:rPr>
          <w:sz w:val="24"/>
          <w:szCs w:val="24"/>
        </w:rPr>
        <w:t xml:space="preserve"> При не</w:t>
      </w:r>
      <w:r>
        <w:rPr>
          <w:sz w:val="24"/>
          <w:szCs w:val="24"/>
        </w:rPr>
        <w:t xml:space="preserve">обходимости выезда </w:t>
      </w:r>
      <w:r>
        <w:rPr>
          <w:b/>
          <w:sz w:val="24"/>
          <w:szCs w:val="24"/>
        </w:rPr>
        <w:t xml:space="preserve">«Поверенного» </w:t>
      </w:r>
      <w:r w:rsidRPr="00F33F09">
        <w:rPr>
          <w:sz w:val="24"/>
          <w:szCs w:val="24"/>
        </w:rPr>
        <w:t xml:space="preserve">в командировку в </w:t>
      </w:r>
      <w:r>
        <w:rPr>
          <w:sz w:val="24"/>
          <w:szCs w:val="24"/>
        </w:rPr>
        <w:t xml:space="preserve">связи с выполнением настоящего соглашения </w:t>
      </w:r>
      <w:r>
        <w:rPr>
          <w:b/>
          <w:sz w:val="24"/>
          <w:szCs w:val="24"/>
        </w:rPr>
        <w:t>«Доверитель»</w:t>
      </w:r>
      <w:r>
        <w:rPr>
          <w:sz w:val="24"/>
          <w:szCs w:val="24"/>
        </w:rPr>
        <w:t xml:space="preserve"> </w:t>
      </w:r>
      <w:r w:rsidRPr="00F33F09">
        <w:rPr>
          <w:sz w:val="24"/>
          <w:szCs w:val="24"/>
        </w:rPr>
        <w:t xml:space="preserve"> </w:t>
      </w:r>
      <w:r w:rsidRPr="005B2E57">
        <w:rPr>
          <w:sz w:val="24"/>
          <w:szCs w:val="24"/>
        </w:rPr>
        <w:t>выплачивает</w:t>
      </w:r>
      <w:r>
        <w:rPr>
          <w:sz w:val="24"/>
          <w:szCs w:val="24"/>
        </w:rPr>
        <w:t xml:space="preserve"> ему</w:t>
      </w:r>
      <w:r w:rsidRPr="005B2E57">
        <w:rPr>
          <w:sz w:val="24"/>
          <w:szCs w:val="24"/>
        </w:rPr>
        <w:t xml:space="preserve">  расходы, исходя из стоимости проезда, проживания, использования транспорта и суточных в размере, установленном дополнительным соглашением сторон.  Оплата расходов производится не позднее трех суток до начала выезда.</w:t>
      </w:r>
    </w:p>
    <w:p w:rsidR="003F3441" w:rsidRDefault="003F3441" w:rsidP="00372461">
      <w:pPr>
        <w:jc w:val="both"/>
        <w:rPr>
          <w:sz w:val="24"/>
          <w:szCs w:val="24"/>
        </w:rPr>
      </w:pPr>
      <w:r>
        <w:rPr>
          <w:sz w:val="24"/>
          <w:szCs w:val="24"/>
        </w:rPr>
        <w:t>3.7</w:t>
      </w:r>
      <w:r w:rsidRPr="00F33F09">
        <w:rPr>
          <w:sz w:val="24"/>
          <w:szCs w:val="24"/>
        </w:rPr>
        <w:t xml:space="preserve"> В соответствии со ст.149 НК РФ юридическая помощь, оказываемая адвокатами, не п</w:t>
      </w:r>
      <w:r>
        <w:rPr>
          <w:sz w:val="24"/>
          <w:szCs w:val="24"/>
        </w:rPr>
        <w:t>одлежит налогообложению (НДС)</w:t>
      </w:r>
      <w:r w:rsidRPr="00F33F09">
        <w:rPr>
          <w:sz w:val="24"/>
          <w:szCs w:val="24"/>
        </w:rPr>
        <w:t>.</w:t>
      </w:r>
    </w:p>
    <w:p w:rsidR="003F3441" w:rsidRDefault="003F3441" w:rsidP="00372461">
      <w:pPr>
        <w:widowControl/>
        <w:tabs>
          <w:tab w:val="left" w:pos="624"/>
          <w:tab w:val="left" w:pos="1326"/>
        </w:tabs>
        <w:jc w:val="both"/>
        <w:rPr>
          <w:sz w:val="24"/>
          <w:szCs w:val="24"/>
        </w:rPr>
      </w:pPr>
      <w:r>
        <w:rPr>
          <w:sz w:val="24"/>
          <w:szCs w:val="24"/>
        </w:rPr>
        <w:t>3.8</w:t>
      </w:r>
      <w:r w:rsidRPr="00C10C21">
        <w:rPr>
          <w:sz w:val="24"/>
          <w:szCs w:val="24"/>
        </w:rPr>
        <w:t xml:space="preserve"> Обязанность </w:t>
      </w:r>
      <w:r w:rsidRPr="00C10C21">
        <w:rPr>
          <w:b/>
          <w:sz w:val="24"/>
          <w:szCs w:val="24"/>
        </w:rPr>
        <w:t>«Доверителя»</w:t>
      </w:r>
      <w:r w:rsidRPr="00C10C21">
        <w:rPr>
          <w:sz w:val="24"/>
          <w:szCs w:val="24"/>
        </w:rPr>
        <w:t xml:space="preserve"> по оплате труда </w:t>
      </w:r>
      <w:r>
        <w:rPr>
          <w:b/>
          <w:sz w:val="24"/>
          <w:szCs w:val="24"/>
        </w:rPr>
        <w:t>«Поверенного</w:t>
      </w:r>
      <w:r w:rsidRPr="00C10C21">
        <w:rPr>
          <w:b/>
          <w:sz w:val="24"/>
          <w:szCs w:val="24"/>
        </w:rPr>
        <w:t>»</w:t>
      </w:r>
      <w:r w:rsidRPr="00C10C21">
        <w:rPr>
          <w:sz w:val="24"/>
          <w:szCs w:val="24"/>
        </w:rPr>
        <w:t>, выплате ему вознаграждения(гонорара), расходов и компенсации расходов, связанных с исполнением поручения, не может быть переуступлена третьим лицам без специального согласия на то сторон соглашения.</w:t>
      </w:r>
    </w:p>
    <w:p w:rsidR="003F3441" w:rsidRPr="00F33F09" w:rsidRDefault="003F3441" w:rsidP="00372461">
      <w:pPr>
        <w:jc w:val="both"/>
        <w:rPr>
          <w:sz w:val="24"/>
          <w:szCs w:val="24"/>
        </w:rPr>
      </w:pPr>
    </w:p>
    <w:p w:rsidR="003F3441" w:rsidRDefault="003F3441" w:rsidP="00372461">
      <w:pPr>
        <w:jc w:val="both"/>
        <w:rPr>
          <w:b/>
          <w:sz w:val="24"/>
          <w:szCs w:val="24"/>
        </w:rPr>
      </w:pPr>
      <w:r>
        <w:rPr>
          <w:b/>
          <w:sz w:val="24"/>
          <w:szCs w:val="24"/>
        </w:rPr>
        <w:t xml:space="preserve">                     </w:t>
      </w:r>
      <w:r w:rsidRPr="00F33F09">
        <w:rPr>
          <w:b/>
          <w:sz w:val="24"/>
          <w:szCs w:val="24"/>
        </w:rPr>
        <w:t>4. СРОКИ И</w:t>
      </w:r>
      <w:r>
        <w:rPr>
          <w:b/>
          <w:sz w:val="24"/>
          <w:szCs w:val="24"/>
        </w:rPr>
        <w:t>СПОЛНЕНИЯ ОБЯЗАТЕЛЬСТВ «СТОРОНАМИ»</w:t>
      </w:r>
    </w:p>
    <w:p w:rsidR="003F3441" w:rsidRPr="00F33F09" w:rsidRDefault="003F3441" w:rsidP="00372461">
      <w:pPr>
        <w:jc w:val="both"/>
        <w:rPr>
          <w:b/>
          <w:sz w:val="24"/>
          <w:szCs w:val="24"/>
        </w:rPr>
      </w:pPr>
    </w:p>
    <w:p w:rsidR="003F3441" w:rsidRDefault="003F3441" w:rsidP="00372461">
      <w:pPr>
        <w:jc w:val="both"/>
        <w:rPr>
          <w:sz w:val="24"/>
          <w:szCs w:val="24"/>
        </w:rPr>
      </w:pPr>
      <w:r>
        <w:rPr>
          <w:sz w:val="24"/>
          <w:szCs w:val="24"/>
        </w:rPr>
        <w:t>4.1</w:t>
      </w:r>
      <w:r w:rsidRPr="00F33F09">
        <w:rPr>
          <w:sz w:val="24"/>
          <w:szCs w:val="24"/>
        </w:rPr>
        <w:t xml:space="preserve"> Сроки исп</w:t>
      </w:r>
      <w:r>
        <w:rPr>
          <w:sz w:val="24"/>
          <w:szCs w:val="24"/>
        </w:rPr>
        <w:t xml:space="preserve">олнения обязательств </w:t>
      </w:r>
      <w:r>
        <w:rPr>
          <w:b/>
          <w:sz w:val="24"/>
          <w:szCs w:val="24"/>
        </w:rPr>
        <w:t>«Доверителем»</w:t>
      </w:r>
      <w:r>
        <w:rPr>
          <w:sz w:val="24"/>
          <w:szCs w:val="24"/>
        </w:rPr>
        <w:t xml:space="preserve"> определяются настоящим соглашением, а </w:t>
      </w:r>
      <w:r>
        <w:rPr>
          <w:b/>
          <w:sz w:val="24"/>
          <w:szCs w:val="24"/>
        </w:rPr>
        <w:t>«Поверенным»</w:t>
      </w:r>
      <w:r w:rsidRPr="00F33F09">
        <w:rPr>
          <w:sz w:val="24"/>
          <w:szCs w:val="24"/>
        </w:rPr>
        <w:t xml:space="preserve"> - действующим законодательством. В других непредусмотренных законодательством сл</w:t>
      </w:r>
      <w:r>
        <w:rPr>
          <w:sz w:val="24"/>
          <w:szCs w:val="24"/>
        </w:rPr>
        <w:t xml:space="preserve">учаях - по договоренности </w:t>
      </w:r>
      <w:r>
        <w:rPr>
          <w:b/>
          <w:sz w:val="24"/>
          <w:szCs w:val="24"/>
        </w:rPr>
        <w:t xml:space="preserve">«Сторон». </w:t>
      </w:r>
      <w:r>
        <w:rPr>
          <w:sz w:val="24"/>
          <w:szCs w:val="24"/>
        </w:rPr>
        <w:t xml:space="preserve">Такая договоренность должна основываться на </w:t>
      </w:r>
      <w:r w:rsidRPr="00F33F09">
        <w:rPr>
          <w:sz w:val="24"/>
          <w:szCs w:val="24"/>
        </w:rPr>
        <w:t>разумно</w:t>
      </w:r>
      <w:r>
        <w:rPr>
          <w:sz w:val="24"/>
          <w:szCs w:val="24"/>
        </w:rPr>
        <w:t>м обеспечении защиты</w:t>
      </w:r>
      <w:r w:rsidRPr="00F33F09">
        <w:rPr>
          <w:sz w:val="24"/>
          <w:szCs w:val="24"/>
        </w:rPr>
        <w:t xml:space="preserve"> прав</w:t>
      </w:r>
      <w:r>
        <w:rPr>
          <w:sz w:val="24"/>
          <w:szCs w:val="24"/>
        </w:rPr>
        <w:t xml:space="preserve"> и законных интересов </w:t>
      </w:r>
      <w:r>
        <w:rPr>
          <w:b/>
          <w:sz w:val="24"/>
          <w:szCs w:val="24"/>
        </w:rPr>
        <w:t>«Доверителя»</w:t>
      </w:r>
      <w:r w:rsidRPr="00F33F09">
        <w:rPr>
          <w:sz w:val="24"/>
          <w:szCs w:val="24"/>
        </w:rPr>
        <w:t>.</w:t>
      </w:r>
    </w:p>
    <w:p w:rsidR="003F3441" w:rsidRDefault="003F3441" w:rsidP="00372461">
      <w:pPr>
        <w:jc w:val="both"/>
        <w:rPr>
          <w:sz w:val="24"/>
          <w:szCs w:val="24"/>
        </w:rPr>
      </w:pPr>
    </w:p>
    <w:p w:rsidR="003F3441" w:rsidRDefault="003F3441" w:rsidP="00372461">
      <w:pPr>
        <w:jc w:val="both"/>
        <w:rPr>
          <w:b/>
          <w:sz w:val="24"/>
          <w:szCs w:val="24"/>
        </w:rPr>
      </w:pPr>
      <w:r>
        <w:rPr>
          <w:b/>
          <w:sz w:val="24"/>
          <w:szCs w:val="24"/>
        </w:rPr>
        <w:t xml:space="preserve">                               </w:t>
      </w:r>
      <w:r w:rsidRPr="00F33F09">
        <w:rPr>
          <w:b/>
          <w:sz w:val="24"/>
          <w:szCs w:val="24"/>
        </w:rPr>
        <w:t>5. ИЗМЕНЕНИЕ И РАСТОРЖЕНИЕ СОГЛАШЕНИЯ</w:t>
      </w:r>
    </w:p>
    <w:p w:rsidR="003F3441" w:rsidRPr="00F33F09" w:rsidRDefault="003F3441" w:rsidP="00372461">
      <w:pPr>
        <w:jc w:val="both"/>
        <w:rPr>
          <w:b/>
          <w:sz w:val="24"/>
          <w:szCs w:val="24"/>
        </w:rPr>
      </w:pPr>
    </w:p>
    <w:p w:rsidR="003F3441" w:rsidRPr="00F33F09" w:rsidRDefault="003F3441" w:rsidP="00372461">
      <w:pPr>
        <w:jc w:val="both"/>
        <w:rPr>
          <w:sz w:val="24"/>
          <w:szCs w:val="24"/>
        </w:rPr>
      </w:pPr>
      <w:r>
        <w:rPr>
          <w:sz w:val="24"/>
          <w:szCs w:val="24"/>
        </w:rPr>
        <w:t xml:space="preserve">5.1 </w:t>
      </w:r>
      <w:r w:rsidRPr="00F33F09">
        <w:rPr>
          <w:sz w:val="24"/>
          <w:szCs w:val="24"/>
        </w:rPr>
        <w:t>Изм</w:t>
      </w:r>
      <w:r>
        <w:rPr>
          <w:sz w:val="24"/>
          <w:szCs w:val="24"/>
        </w:rPr>
        <w:t>енения и дополнения настоящего с</w:t>
      </w:r>
      <w:r w:rsidRPr="00F33F09">
        <w:rPr>
          <w:sz w:val="24"/>
          <w:szCs w:val="24"/>
        </w:rPr>
        <w:t>оглаш</w:t>
      </w:r>
      <w:r>
        <w:rPr>
          <w:sz w:val="24"/>
          <w:szCs w:val="24"/>
        </w:rPr>
        <w:t xml:space="preserve">ения возможны по согласию </w:t>
      </w:r>
      <w:r>
        <w:rPr>
          <w:b/>
          <w:sz w:val="24"/>
          <w:szCs w:val="24"/>
        </w:rPr>
        <w:t>«Сторон»</w:t>
      </w:r>
      <w:r w:rsidRPr="00F33F09">
        <w:rPr>
          <w:sz w:val="24"/>
          <w:szCs w:val="24"/>
        </w:rPr>
        <w:t>. Все изменения и дополнения действительны, если они составлены в письменной фор</w:t>
      </w:r>
      <w:r>
        <w:rPr>
          <w:sz w:val="24"/>
          <w:szCs w:val="24"/>
        </w:rPr>
        <w:t xml:space="preserve">ме и подписаны </w:t>
      </w:r>
      <w:r>
        <w:rPr>
          <w:b/>
          <w:sz w:val="24"/>
          <w:szCs w:val="24"/>
        </w:rPr>
        <w:t>«Сторонами»</w:t>
      </w:r>
      <w:r w:rsidRPr="00F33F09">
        <w:rPr>
          <w:sz w:val="24"/>
          <w:szCs w:val="24"/>
        </w:rPr>
        <w:t>.</w:t>
      </w:r>
    </w:p>
    <w:p w:rsidR="003F3441" w:rsidRPr="00F33F09" w:rsidRDefault="003F3441" w:rsidP="00372461">
      <w:pPr>
        <w:jc w:val="both"/>
        <w:rPr>
          <w:sz w:val="24"/>
          <w:szCs w:val="24"/>
        </w:rPr>
      </w:pPr>
      <w:r>
        <w:rPr>
          <w:sz w:val="24"/>
          <w:szCs w:val="24"/>
        </w:rPr>
        <w:t>5.2</w:t>
      </w:r>
      <w:r w:rsidRPr="00F33F09">
        <w:rPr>
          <w:sz w:val="24"/>
          <w:szCs w:val="24"/>
        </w:rPr>
        <w:t xml:space="preserve"> Любые устны</w:t>
      </w:r>
      <w:r>
        <w:rPr>
          <w:sz w:val="24"/>
          <w:szCs w:val="24"/>
        </w:rPr>
        <w:t xml:space="preserve">е договоренности между </w:t>
      </w:r>
      <w:r>
        <w:rPr>
          <w:b/>
          <w:sz w:val="24"/>
          <w:szCs w:val="24"/>
        </w:rPr>
        <w:t>«Сторонами»</w:t>
      </w:r>
      <w:r w:rsidRPr="00F33F09">
        <w:rPr>
          <w:sz w:val="24"/>
          <w:szCs w:val="24"/>
        </w:rPr>
        <w:t xml:space="preserve"> по настоящему соглашению, не предусмотренные этим соглашением, не имеют юридической силы.</w:t>
      </w:r>
    </w:p>
    <w:p w:rsidR="003F3441" w:rsidRPr="00F33F09" w:rsidRDefault="003F3441" w:rsidP="00372461">
      <w:pPr>
        <w:jc w:val="both"/>
        <w:rPr>
          <w:sz w:val="24"/>
          <w:szCs w:val="24"/>
        </w:rPr>
      </w:pPr>
      <w:r>
        <w:rPr>
          <w:sz w:val="24"/>
          <w:szCs w:val="24"/>
        </w:rPr>
        <w:t>5.3 Настоящее с</w:t>
      </w:r>
      <w:r w:rsidRPr="00F33F09">
        <w:rPr>
          <w:sz w:val="24"/>
          <w:szCs w:val="24"/>
        </w:rPr>
        <w:t xml:space="preserve">оглашение может </w:t>
      </w:r>
      <w:r>
        <w:rPr>
          <w:sz w:val="24"/>
          <w:szCs w:val="24"/>
        </w:rPr>
        <w:t xml:space="preserve">быть расторгнуто одной из </w:t>
      </w:r>
      <w:r>
        <w:rPr>
          <w:b/>
          <w:sz w:val="24"/>
          <w:szCs w:val="24"/>
        </w:rPr>
        <w:t>«Сторон»</w:t>
      </w:r>
      <w:r w:rsidRPr="00F33F09">
        <w:rPr>
          <w:sz w:val="24"/>
          <w:szCs w:val="24"/>
        </w:rPr>
        <w:t xml:space="preserve"> в одностороннем порядке, если:</w:t>
      </w:r>
    </w:p>
    <w:p w:rsidR="003F3441" w:rsidRPr="00F33F09" w:rsidRDefault="003F3441" w:rsidP="00372461">
      <w:pPr>
        <w:jc w:val="both"/>
        <w:rPr>
          <w:sz w:val="24"/>
          <w:szCs w:val="24"/>
        </w:rPr>
      </w:pPr>
      <w:r w:rsidRPr="00F33F09">
        <w:rPr>
          <w:sz w:val="24"/>
          <w:szCs w:val="24"/>
        </w:rPr>
        <w:t xml:space="preserve"> - не выполнены обязательс</w:t>
      </w:r>
      <w:r>
        <w:rPr>
          <w:sz w:val="24"/>
          <w:szCs w:val="24"/>
        </w:rPr>
        <w:t>тва, предусмотренные настоящим с</w:t>
      </w:r>
      <w:r w:rsidRPr="00F33F09">
        <w:rPr>
          <w:sz w:val="24"/>
          <w:szCs w:val="24"/>
        </w:rPr>
        <w:t>оглашением</w:t>
      </w:r>
      <w:r>
        <w:rPr>
          <w:sz w:val="24"/>
          <w:szCs w:val="24"/>
        </w:rPr>
        <w:t>,</w:t>
      </w:r>
      <w:r w:rsidRPr="00F33F09">
        <w:rPr>
          <w:sz w:val="24"/>
          <w:szCs w:val="24"/>
        </w:rPr>
        <w:t xml:space="preserve"> - с письме</w:t>
      </w:r>
      <w:r>
        <w:rPr>
          <w:sz w:val="24"/>
          <w:szCs w:val="24"/>
        </w:rPr>
        <w:t xml:space="preserve">нным уведомлением другой </w:t>
      </w:r>
      <w:r>
        <w:rPr>
          <w:b/>
          <w:sz w:val="24"/>
          <w:szCs w:val="24"/>
        </w:rPr>
        <w:t xml:space="preserve">«Стороны» </w:t>
      </w:r>
      <w:r>
        <w:rPr>
          <w:sz w:val="24"/>
          <w:szCs w:val="24"/>
        </w:rPr>
        <w:t xml:space="preserve"> за _____</w:t>
      </w:r>
      <w:r w:rsidRPr="00F33F09">
        <w:rPr>
          <w:sz w:val="24"/>
          <w:szCs w:val="24"/>
        </w:rPr>
        <w:t xml:space="preserve"> дней до расторжения;</w:t>
      </w:r>
    </w:p>
    <w:p w:rsidR="003F3441" w:rsidRPr="00F33F09" w:rsidRDefault="003F3441" w:rsidP="00372461">
      <w:pPr>
        <w:jc w:val="both"/>
        <w:rPr>
          <w:sz w:val="24"/>
          <w:szCs w:val="24"/>
        </w:rPr>
      </w:pPr>
      <w:r w:rsidRPr="00F33F09">
        <w:rPr>
          <w:sz w:val="24"/>
          <w:szCs w:val="24"/>
        </w:rPr>
        <w:t>- предъявлены требования о совершении противоправных действий -</w:t>
      </w:r>
      <w:r>
        <w:rPr>
          <w:sz w:val="24"/>
          <w:szCs w:val="24"/>
        </w:rPr>
        <w:t xml:space="preserve"> </w:t>
      </w:r>
      <w:r w:rsidRPr="00F33F09">
        <w:rPr>
          <w:sz w:val="24"/>
          <w:szCs w:val="24"/>
        </w:rPr>
        <w:t>незамедлительно.</w:t>
      </w:r>
    </w:p>
    <w:p w:rsidR="003F3441" w:rsidRDefault="003F3441" w:rsidP="00372461">
      <w:pPr>
        <w:tabs>
          <w:tab w:val="left" w:pos="546"/>
          <w:tab w:val="left" w:pos="1326"/>
        </w:tabs>
        <w:jc w:val="both"/>
        <w:rPr>
          <w:sz w:val="24"/>
          <w:szCs w:val="24"/>
        </w:rPr>
      </w:pPr>
      <w:r>
        <w:rPr>
          <w:sz w:val="24"/>
          <w:szCs w:val="24"/>
        </w:rPr>
        <w:t>5.4</w:t>
      </w:r>
      <w:r w:rsidRPr="002B5E19">
        <w:rPr>
          <w:sz w:val="24"/>
          <w:szCs w:val="24"/>
        </w:rPr>
        <w:tab/>
        <w:t>При досрочном расторжении соглашения</w:t>
      </w:r>
      <w:r w:rsidRPr="002B5E19">
        <w:rPr>
          <w:b/>
          <w:sz w:val="24"/>
          <w:szCs w:val="24"/>
        </w:rPr>
        <w:t xml:space="preserve"> </w:t>
      </w:r>
      <w:r w:rsidRPr="002B5E19">
        <w:rPr>
          <w:sz w:val="24"/>
          <w:szCs w:val="24"/>
        </w:rPr>
        <w:t xml:space="preserve"> неотработанная часть денежной суммы, внесенной в качестве оплаты вознаграждения (гонорара), может быть возвращена</w:t>
      </w:r>
    </w:p>
    <w:p w:rsidR="003F3441" w:rsidRDefault="003F3441" w:rsidP="00372461">
      <w:pPr>
        <w:tabs>
          <w:tab w:val="left" w:pos="546"/>
          <w:tab w:val="left" w:pos="1326"/>
        </w:tabs>
        <w:jc w:val="both"/>
        <w:rPr>
          <w:sz w:val="24"/>
          <w:szCs w:val="24"/>
        </w:rPr>
      </w:pPr>
      <w:r>
        <w:rPr>
          <w:sz w:val="24"/>
          <w:szCs w:val="24"/>
        </w:rPr>
        <w:t>___________________________                                                    __________________________</w:t>
      </w:r>
    </w:p>
    <w:p w:rsidR="003F3441" w:rsidRDefault="003F3441" w:rsidP="00372461">
      <w:pPr>
        <w:tabs>
          <w:tab w:val="left" w:pos="546"/>
          <w:tab w:val="left" w:pos="1326"/>
        </w:tabs>
        <w:jc w:val="both"/>
      </w:pPr>
      <w:r>
        <w:rPr>
          <w:sz w:val="24"/>
          <w:szCs w:val="24"/>
        </w:rPr>
        <w:t xml:space="preserve">              </w:t>
      </w:r>
      <w:r>
        <w:t>(подпись)</w:t>
      </w:r>
      <w:r>
        <w:rPr>
          <w:sz w:val="24"/>
          <w:szCs w:val="24"/>
        </w:rPr>
        <w:t xml:space="preserve">                                                                                             </w:t>
      </w:r>
      <w:r>
        <w:t>(подпись)</w:t>
      </w:r>
    </w:p>
    <w:p w:rsidR="003F3441" w:rsidRPr="001C1001" w:rsidRDefault="003F3441" w:rsidP="00372461">
      <w:pPr>
        <w:tabs>
          <w:tab w:val="left" w:pos="546"/>
          <w:tab w:val="left" w:pos="1326"/>
        </w:tabs>
        <w:jc w:val="both"/>
        <w:rPr>
          <w:sz w:val="24"/>
          <w:szCs w:val="24"/>
        </w:rPr>
      </w:pPr>
      <w:r>
        <w:t xml:space="preserve">                                                                               </w:t>
      </w:r>
      <w:r>
        <w:rPr>
          <w:sz w:val="24"/>
          <w:szCs w:val="24"/>
        </w:rPr>
        <w:t>- 5 -</w:t>
      </w:r>
    </w:p>
    <w:p w:rsidR="003F3441" w:rsidRPr="002B5E19" w:rsidRDefault="003F3441" w:rsidP="00372461">
      <w:pPr>
        <w:tabs>
          <w:tab w:val="left" w:pos="546"/>
          <w:tab w:val="left" w:pos="1326"/>
        </w:tabs>
        <w:jc w:val="both"/>
        <w:rPr>
          <w:sz w:val="24"/>
          <w:szCs w:val="24"/>
        </w:rPr>
      </w:pPr>
      <w:r w:rsidRPr="002B5E19">
        <w:rPr>
          <w:b/>
          <w:sz w:val="24"/>
          <w:szCs w:val="24"/>
        </w:rPr>
        <w:t>«Доверителю»</w:t>
      </w:r>
      <w:r w:rsidRPr="002B5E19">
        <w:rPr>
          <w:sz w:val="24"/>
          <w:szCs w:val="24"/>
        </w:rPr>
        <w:t xml:space="preserve">. Не подлежит возвращению  вознаграждение (гонорар) по исполненному на момент расторжения соглашения поручению или его части. Остальные средства, внесенные на оплату  компенсации  других расходов, а также на иные цели, предусмотренные настоящим соглашением, возвращению не подлежат в случае наступления обстоятельств, в связи с которыми  эти расходы были произведены на момент расторжения соглашения. </w:t>
      </w:r>
    </w:p>
    <w:p w:rsidR="003F3441" w:rsidRDefault="003F3441" w:rsidP="00372461">
      <w:pPr>
        <w:tabs>
          <w:tab w:val="left" w:pos="546"/>
          <w:tab w:val="left" w:pos="1170"/>
        </w:tabs>
        <w:jc w:val="both"/>
        <w:rPr>
          <w:sz w:val="24"/>
          <w:szCs w:val="24"/>
        </w:rPr>
      </w:pPr>
      <w:r w:rsidRPr="00242C5B">
        <w:rPr>
          <w:bCs/>
          <w:sz w:val="24"/>
          <w:szCs w:val="24"/>
        </w:rPr>
        <w:t>5.6.</w:t>
      </w:r>
      <w:r w:rsidRPr="002B5E19">
        <w:rPr>
          <w:b/>
          <w:bCs/>
          <w:sz w:val="24"/>
          <w:szCs w:val="24"/>
        </w:rPr>
        <w:t xml:space="preserve"> </w:t>
      </w:r>
      <w:r w:rsidRPr="002B5E19">
        <w:rPr>
          <w:sz w:val="24"/>
          <w:szCs w:val="24"/>
        </w:rPr>
        <w:t>Дополнительные условия</w:t>
      </w:r>
    </w:p>
    <w:p w:rsidR="003F3441" w:rsidRPr="002B5E19" w:rsidRDefault="003F3441" w:rsidP="00372461">
      <w:pPr>
        <w:tabs>
          <w:tab w:val="left" w:pos="546"/>
          <w:tab w:val="left" w:pos="1170"/>
        </w:tabs>
        <w:jc w:val="both"/>
        <w:rPr>
          <w:sz w:val="24"/>
          <w:szCs w:val="24"/>
        </w:rPr>
      </w:pPr>
      <w:r w:rsidRPr="002B5E19">
        <w:rPr>
          <w:sz w:val="24"/>
          <w:szCs w:val="24"/>
        </w:rPr>
        <w:t>________________________________________________________________</w:t>
      </w:r>
      <w:r>
        <w:rPr>
          <w:sz w:val="24"/>
          <w:szCs w:val="24"/>
        </w:rPr>
        <w:t>________________</w:t>
      </w:r>
      <w:r w:rsidRPr="002B5E19">
        <w:rPr>
          <w:sz w:val="24"/>
          <w:szCs w:val="24"/>
        </w:rPr>
        <w:t xml:space="preserve"> ________________________________________________________</w:t>
      </w:r>
      <w:r>
        <w:rPr>
          <w:sz w:val="24"/>
          <w:szCs w:val="24"/>
        </w:rPr>
        <w:t>_______________________________</w:t>
      </w:r>
      <w:r w:rsidRPr="002B5E19">
        <w:rPr>
          <w:sz w:val="24"/>
          <w:szCs w:val="24"/>
        </w:rPr>
        <w:t>_____________________________________________________</w:t>
      </w:r>
      <w:r>
        <w:rPr>
          <w:sz w:val="24"/>
          <w:szCs w:val="24"/>
        </w:rPr>
        <w:t>____________________</w:t>
      </w:r>
    </w:p>
    <w:p w:rsidR="003F3441" w:rsidRPr="002B5E19" w:rsidRDefault="003F3441" w:rsidP="00372461">
      <w:pPr>
        <w:jc w:val="both"/>
        <w:rPr>
          <w:sz w:val="24"/>
          <w:szCs w:val="24"/>
        </w:rPr>
      </w:pPr>
    </w:p>
    <w:p w:rsidR="003F3441" w:rsidRDefault="003F3441" w:rsidP="00372461">
      <w:pPr>
        <w:jc w:val="both"/>
        <w:rPr>
          <w:b/>
          <w:sz w:val="24"/>
          <w:szCs w:val="24"/>
        </w:rPr>
      </w:pPr>
      <w:r>
        <w:rPr>
          <w:b/>
          <w:sz w:val="24"/>
          <w:szCs w:val="24"/>
        </w:rPr>
        <w:t xml:space="preserve">                                         </w:t>
      </w:r>
    </w:p>
    <w:p w:rsidR="003F3441" w:rsidRDefault="003F3441" w:rsidP="00372461">
      <w:pPr>
        <w:jc w:val="both"/>
        <w:rPr>
          <w:b/>
          <w:sz w:val="24"/>
          <w:szCs w:val="24"/>
        </w:rPr>
      </w:pPr>
      <w:r>
        <w:rPr>
          <w:b/>
          <w:sz w:val="24"/>
          <w:szCs w:val="24"/>
        </w:rPr>
        <w:t xml:space="preserve">                                            </w:t>
      </w:r>
      <w:r w:rsidRPr="00F33F09">
        <w:rPr>
          <w:b/>
          <w:sz w:val="24"/>
          <w:szCs w:val="24"/>
        </w:rPr>
        <w:t>6. ОТВЕТСТВЕННОСТЬ СТОРОН</w:t>
      </w:r>
    </w:p>
    <w:p w:rsidR="003F3441" w:rsidRPr="00F33F09" w:rsidRDefault="003F3441" w:rsidP="00372461">
      <w:pPr>
        <w:jc w:val="both"/>
        <w:rPr>
          <w:b/>
          <w:sz w:val="24"/>
          <w:szCs w:val="24"/>
        </w:rPr>
      </w:pPr>
    </w:p>
    <w:p w:rsidR="003F3441" w:rsidRPr="00F33F09" w:rsidRDefault="003F3441" w:rsidP="00372461">
      <w:pPr>
        <w:jc w:val="both"/>
        <w:rPr>
          <w:sz w:val="24"/>
          <w:szCs w:val="24"/>
        </w:rPr>
      </w:pPr>
      <w:r w:rsidRPr="00F33F09">
        <w:rPr>
          <w:sz w:val="24"/>
          <w:szCs w:val="24"/>
        </w:rPr>
        <w:t>6.1. В случае возникновения каких-либ</w:t>
      </w:r>
      <w:r>
        <w:rPr>
          <w:sz w:val="24"/>
          <w:szCs w:val="24"/>
        </w:rPr>
        <w:t xml:space="preserve">о разногласий или споров </w:t>
      </w:r>
      <w:r>
        <w:rPr>
          <w:b/>
          <w:sz w:val="24"/>
          <w:szCs w:val="24"/>
        </w:rPr>
        <w:t>«Стороны»</w:t>
      </w:r>
      <w:r w:rsidRPr="00F33F09">
        <w:rPr>
          <w:sz w:val="24"/>
          <w:szCs w:val="24"/>
        </w:rPr>
        <w:t xml:space="preserve"> обязуются приложить усилия к их скорейшему урегулированию путем переговоров на основе взаимного доверия и уважения.</w:t>
      </w:r>
    </w:p>
    <w:p w:rsidR="003F3441" w:rsidRDefault="003F3441" w:rsidP="00372461">
      <w:pPr>
        <w:jc w:val="both"/>
        <w:rPr>
          <w:sz w:val="24"/>
          <w:szCs w:val="24"/>
        </w:rPr>
      </w:pPr>
      <w:r>
        <w:rPr>
          <w:sz w:val="24"/>
          <w:szCs w:val="24"/>
        </w:rPr>
        <w:t xml:space="preserve">6.2. Ответственность </w:t>
      </w:r>
      <w:r>
        <w:rPr>
          <w:b/>
          <w:sz w:val="24"/>
          <w:szCs w:val="24"/>
        </w:rPr>
        <w:t>«Сторон»</w:t>
      </w:r>
      <w:r w:rsidRPr="00F33F09">
        <w:rPr>
          <w:sz w:val="24"/>
          <w:szCs w:val="24"/>
        </w:rPr>
        <w:t xml:space="preserve"> определяется действующ</w:t>
      </w:r>
      <w:r>
        <w:rPr>
          <w:sz w:val="24"/>
          <w:szCs w:val="24"/>
        </w:rPr>
        <w:t xml:space="preserve">им законодательством. </w:t>
      </w:r>
    </w:p>
    <w:p w:rsidR="003F3441" w:rsidRPr="00F33F09" w:rsidRDefault="003F3441" w:rsidP="00372461">
      <w:pPr>
        <w:jc w:val="both"/>
        <w:rPr>
          <w:sz w:val="24"/>
          <w:szCs w:val="24"/>
        </w:rPr>
      </w:pPr>
    </w:p>
    <w:p w:rsidR="003F3441" w:rsidRDefault="003F3441" w:rsidP="00372461">
      <w:pPr>
        <w:jc w:val="both"/>
        <w:rPr>
          <w:b/>
          <w:sz w:val="24"/>
          <w:szCs w:val="24"/>
        </w:rPr>
      </w:pPr>
      <w:r>
        <w:rPr>
          <w:b/>
          <w:sz w:val="24"/>
          <w:szCs w:val="24"/>
        </w:rPr>
        <w:t xml:space="preserve">                                                    </w:t>
      </w:r>
      <w:r w:rsidRPr="00F33F09">
        <w:rPr>
          <w:b/>
          <w:sz w:val="24"/>
          <w:szCs w:val="24"/>
        </w:rPr>
        <w:t>7. ОСОБЫЕ УСЛОВИЯ</w:t>
      </w:r>
    </w:p>
    <w:p w:rsidR="003F3441" w:rsidRPr="00F33F09" w:rsidRDefault="003F3441" w:rsidP="00372461">
      <w:pPr>
        <w:jc w:val="both"/>
        <w:rPr>
          <w:b/>
          <w:sz w:val="24"/>
          <w:szCs w:val="24"/>
        </w:rPr>
      </w:pPr>
    </w:p>
    <w:p w:rsidR="003F3441" w:rsidRPr="00F33F09" w:rsidRDefault="003F3441" w:rsidP="00372461">
      <w:pPr>
        <w:jc w:val="both"/>
        <w:rPr>
          <w:sz w:val="24"/>
          <w:szCs w:val="24"/>
        </w:rPr>
      </w:pPr>
      <w:r>
        <w:rPr>
          <w:sz w:val="24"/>
          <w:szCs w:val="24"/>
        </w:rPr>
        <w:t xml:space="preserve">7.1 </w:t>
      </w:r>
      <w:r>
        <w:rPr>
          <w:b/>
          <w:sz w:val="24"/>
          <w:szCs w:val="24"/>
        </w:rPr>
        <w:t>«Доверитель»</w:t>
      </w:r>
      <w:r w:rsidRPr="00F33F09">
        <w:rPr>
          <w:sz w:val="24"/>
          <w:szCs w:val="24"/>
        </w:rPr>
        <w:t xml:space="preserve"> не </w:t>
      </w:r>
      <w:r>
        <w:rPr>
          <w:sz w:val="24"/>
          <w:szCs w:val="24"/>
        </w:rPr>
        <w:t xml:space="preserve">вправе требовать от </w:t>
      </w:r>
      <w:r>
        <w:rPr>
          <w:b/>
          <w:sz w:val="24"/>
          <w:szCs w:val="24"/>
        </w:rPr>
        <w:t>«Поверенного»</w:t>
      </w:r>
      <w:r w:rsidRPr="00F33F09">
        <w:rPr>
          <w:sz w:val="24"/>
          <w:szCs w:val="24"/>
        </w:rPr>
        <w:t xml:space="preserve"> совершения каких-либо противоправных действий и использования незаконных способов и методов.</w:t>
      </w:r>
    </w:p>
    <w:p w:rsidR="003F3441" w:rsidRPr="00F33F09" w:rsidRDefault="003F3441" w:rsidP="00372461">
      <w:pPr>
        <w:jc w:val="both"/>
        <w:rPr>
          <w:sz w:val="24"/>
          <w:szCs w:val="24"/>
        </w:rPr>
      </w:pPr>
      <w:r>
        <w:rPr>
          <w:sz w:val="24"/>
          <w:szCs w:val="24"/>
        </w:rPr>
        <w:t xml:space="preserve">7.2 </w:t>
      </w:r>
      <w:r>
        <w:rPr>
          <w:b/>
          <w:sz w:val="24"/>
          <w:szCs w:val="24"/>
        </w:rPr>
        <w:t xml:space="preserve">«Доверитель» </w:t>
      </w:r>
      <w:r>
        <w:rPr>
          <w:sz w:val="24"/>
          <w:szCs w:val="24"/>
        </w:rPr>
        <w:t xml:space="preserve">представляет </w:t>
      </w:r>
      <w:r>
        <w:rPr>
          <w:b/>
          <w:sz w:val="24"/>
          <w:szCs w:val="24"/>
        </w:rPr>
        <w:t xml:space="preserve">«Поверенному» </w:t>
      </w:r>
      <w:r w:rsidRPr="00F33F09">
        <w:rPr>
          <w:sz w:val="24"/>
          <w:szCs w:val="24"/>
        </w:rPr>
        <w:t>копии документов. Подлинн</w:t>
      </w:r>
      <w:r>
        <w:rPr>
          <w:sz w:val="24"/>
          <w:szCs w:val="24"/>
        </w:rPr>
        <w:t xml:space="preserve">ые документы хранятся у </w:t>
      </w:r>
      <w:r>
        <w:rPr>
          <w:b/>
          <w:sz w:val="24"/>
          <w:szCs w:val="24"/>
        </w:rPr>
        <w:t>«Доверителя»</w:t>
      </w:r>
      <w:r w:rsidRPr="00F33F09">
        <w:rPr>
          <w:sz w:val="24"/>
          <w:szCs w:val="24"/>
        </w:rPr>
        <w:t>, кроме случае</w:t>
      </w:r>
      <w:r>
        <w:rPr>
          <w:sz w:val="24"/>
          <w:szCs w:val="24"/>
        </w:rPr>
        <w:t xml:space="preserve">в их предоставления </w:t>
      </w:r>
      <w:r>
        <w:rPr>
          <w:b/>
          <w:sz w:val="24"/>
          <w:szCs w:val="24"/>
        </w:rPr>
        <w:t>«Поверенному»</w:t>
      </w:r>
      <w:r w:rsidRPr="00F33F09">
        <w:rPr>
          <w:sz w:val="24"/>
          <w:szCs w:val="24"/>
        </w:rPr>
        <w:t>.</w:t>
      </w:r>
    </w:p>
    <w:p w:rsidR="003F3441" w:rsidRPr="00F33F09" w:rsidRDefault="003F3441" w:rsidP="00372461">
      <w:pPr>
        <w:jc w:val="both"/>
        <w:rPr>
          <w:sz w:val="24"/>
          <w:szCs w:val="24"/>
        </w:rPr>
      </w:pPr>
      <w:r>
        <w:rPr>
          <w:sz w:val="24"/>
          <w:szCs w:val="24"/>
        </w:rPr>
        <w:t xml:space="preserve">7.3 </w:t>
      </w:r>
      <w:r>
        <w:rPr>
          <w:b/>
          <w:sz w:val="24"/>
          <w:szCs w:val="24"/>
        </w:rPr>
        <w:t xml:space="preserve">«Поверенный» </w:t>
      </w:r>
      <w:r>
        <w:rPr>
          <w:sz w:val="24"/>
          <w:szCs w:val="24"/>
        </w:rPr>
        <w:t>исходит</w:t>
      </w:r>
      <w:r w:rsidRPr="00F33F09">
        <w:rPr>
          <w:sz w:val="24"/>
          <w:szCs w:val="24"/>
        </w:rPr>
        <w:t xml:space="preserve"> из презумпции достоверности документов и информ</w:t>
      </w:r>
      <w:r>
        <w:rPr>
          <w:sz w:val="24"/>
          <w:szCs w:val="24"/>
        </w:rPr>
        <w:t xml:space="preserve">ации, представленных </w:t>
      </w:r>
      <w:r>
        <w:rPr>
          <w:b/>
          <w:sz w:val="24"/>
          <w:szCs w:val="24"/>
        </w:rPr>
        <w:t>«Доверителем»</w:t>
      </w:r>
      <w:r>
        <w:rPr>
          <w:sz w:val="24"/>
          <w:szCs w:val="24"/>
        </w:rPr>
        <w:t>, и не проводит</w:t>
      </w:r>
      <w:r w:rsidRPr="00F33F09">
        <w:rPr>
          <w:sz w:val="24"/>
          <w:szCs w:val="24"/>
        </w:rPr>
        <w:t xml:space="preserve"> их д</w:t>
      </w:r>
      <w:r>
        <w:rPr>
          <w:sz w:val="24"/>
          <w:szCs w:val="24"/>
        </w:rPr>
        <w:t>ополнительной проверки</w:t>
      </w:r>
      <w:r w:rsidRPr="00F33F09">
        <w:rPr>
          <w:sz w:val="24"/>
          <w:szCs w:val="24"/>
        </w:rPr>
        <w:t>.</w:t>
      </w:r>
    </w:p>
    <w:p w:rsidR="003F3441" w:rsidRPr="00F33F09" w:rsidRDefault="003F3441" w:rsidP="00372461">
      <w:pPr>
        <w:jc w:val="both"/>
        <w:rPr>
          <w:sz w:val="24"/>
          <w:szCs w:val="24"/>
        </w:rPr>
      </w:pPr>
      <w:r>
        <w:rPr>
          <w:sz w:val="24"/>
          <w:szCs w:val="24"/>
        </w:rPr>
        <w:t xml:space="preserve">7.4 </w:t>
      </w:r>
      <w:r>
        <w:rPr>
          <w:b/>
          <w:sz w:val="24"/>
          <w:szCs w:val="24"/>
        </w:rPr>
        <w:t xml:space="preserve">«Доверителю» </w:t>
      </w:r>
      <w:r w:rsidRPr="00F33F09">
        <w:rPr>
          <w:sz w:val="24"/>
          <w:szCs w:val="24"/>
        </w:rPr>
        <w:t>разъяснены его права и обязанности, а также возможные отрицательные последствия и ответственность за неправомерные действия, а также за предоставление недостоверной и неполной информации.</w:t>
      </w:r>
    </w:p>
    <w:p w:rsidR="003F3441" w:rsidRPr="003254DB" w:rsidRDefault="003F3441" w:rsidP="00372461">
      <w:pPr>
        <w:jc w:val="both"/>
        <w:rPr>
          <w:sz w:val="24"/>
          <w:szCs w:val="24"/>
        </w:rPr>
      </w:pPr>
      <w:r>
        <w:rPr>
          <w:sz w:val="24"/>
          <w:szCs w:val="24"/>
        </w:rPr>
        <w:t xml:space="preserve">7.5 </w:t>
      </w:r>
      <w:r>
        <w:rPr>
          <w:b/>
          <w:sz w:val="24"/>
          <w:szCs w:val="24"/>
        </w:rPr>
        <w:t xml:space="preserve">«Доверитель» </w:t>
      </w:r>
      <w:r w:rsidRPr="00F33F09">
        <w:rPr>
          <w:sz w:val="24"/>
          <w:szCs w:val="24"/>
        </w:rPr>
        <w:t>не в</w:t>
      </w:r>
      <w:r>
        <w:rPr>
          <w:sz w:val="24"/>
          <w:szCs w:val="24"/>
        </w:rPr>
        <w:t xml:space="preserve">праве требовать от </w:t>
      </w:r>
      <w:r>
        <w:rPr>
          <w:b/>
          <w:sz w:val="24"/>
          <w:szCs w:val="24"/>
        </w:rPr>
        <w:t xml:space="preserve">«Поверенного» </w:t>
      </w:r>
      <w:r w:rsidRPr="00F33F09">
        <w:rPr>
          <w:sz w:val="24"/>
          <w:szCs w:val="24"/>
        </w:rPr>
        <w:t>предоставления гарантий благоприятного р</w:t>
      </w:r>
      <w:r>
        <w:rPr>
          <w:sz w:val="24"/>
          <w:szCs w:val="24"/>
        </w:rPr>
        <w:t xml:space="preserve">азрешения возникшей у </w:t>
      </w:r>
      <w:r>
        <w:rPr>
          <w:b/>
          <w:sz w:val="24"/>
          <w:szCs w:val="24"/>
        </w:rPr>
        <w:t xml:space="preserve">«Доверителя» </w:t>
      </w:r>
      <w:r>
        <w:rPr>
          <w:sz w:val="24"/>
          <w:szCs w:val="24"/>
        </w:rPr>
        <w:t xml:space="preserve"> проблемы. </w:t>
      </w:r>
      <w:r>
        <w:rPr>
          <w:b/>
          <w:sz w:val="24"/>
          <w:szCs w:val="24"/>
        </w:rPr>
        <w:t>«Доверителю»</w:t>
      </w:r>
      <w:r w:rsidRPr="00F33F09">
        <w:rPr>
          <w:sz w:val="24"/>
          <w:szCs w:val="24"/>
        </w:rPr>
        <w:t xml:space="preserve"> разъяснено, что гарантий достижения желаемого для него результата при оказании ему юридической помощи, разрешении проблемы не существует и что оплата по соглашению производится только за оказание юрид</w:t>
      </w:r>
      <w:r>
        <w:rPr>
          <w:sz w:val="24"/>
          <w:szCs w:val="24"/>
        </w:rPr>
        <w:t>ической помощи. Ничто в данном с</w:t>
      </w:r>
      <w:r w:rsidRPr="00F33F09">
        <w:rPr>
          <w:sz w:val="24"/>
          <w:szCs w:val="24"/>
        </w:rPr>
        <w:t>оглашении, а также при оказании ю</w:t>
      </w:r>
      <w:r>
        <w:rPr>
          <w:sz w:val="24"/>
          <w:szCs w:val="24"/>
        </w:rPr>
        <w:t xml:space="preserve">ридической помощи </w:t>
      </w:r>
      <w:r>
        <w:rPr>
          <w:b/>
          <w:sz w:val="24"/>
          <w:szCs w:val="24"/>
        </w:rPr>
        <w:t>«Поверенным»</w:t>
      </w:r>
      <w:r>
        <w:rPr>
          <w:sz w:val="24"/>
          <w:szCs w:val="24"/>
        </w:rPr>
        <w:t xml:space="preserve">, </w:t>
      </w:r>
      <w:r w:rsidRPr="00F33F09">
        <w:rPr>
          <w:sz w:val="24"/>
          <w:szCs w:val="24"/>
        </w:rPr>
        <w:t xml:space="preserve"> не должно пониматься или</w:t>
      </w:r>
      <w:r>
        <w:rPr>
          <w:sz w:val="24"/>
          <w:szCs w:val="24"/>
        </w:rPr>
        <w:t xml:space="preserve"> </w:t>
      </w:r>
      <w:r w:rsidRPr="00F33F09">
        <w:rPr>
          <w:sz w:val="24"/>
          <w:szCs w:val="24"/>
        </w:rPr>
        <w:t>истолковываться как обещание усп</w:t>
      </w:r>
      <w:r>
        <w:rPr>
          <w:sz w:val="24"/>
          <w:szCs w:val="24"/>
        </w:rPr>
        <w:t xml:space="preserve">еха либо гарантии для </w:t>
      </w:r>
      <w:r>
        <w:rPr>
          <w:b/>
          <w:sz w:val="24"/>
          <w:szCs w:val="24"/>
        </w:rPr>
        <w:t>«Доверителя»</w:t>
      </w:r>
      <w:r w:rsidRPr="00F33F09">
        <w:rPr>
          <w:sz w:val="24"/>
          <w:szCs w:val="24"/>
        </w:rPr>
        <w:t>, кроме гарантии предоставления юридической помощи в соответствии с законодательством Российской Федерации.</w:t>
      </w:r>
    </w:p>
    <w:p w:rsidR="003F3441" w:rsidRPr="00F33F09" w:rsidRDefault="003F3441" w:rsidP="00372461">
      <w:pPr>
        <w:jc w:val="both"/>
        <w:rPr>
          <w:sz w:val="24"/>
          <w:szCs w:val="24"/>
        </w:rPr>
      </w:pPr>
      <w:r>
        <w:rPr>
          <w:sz w:val="24"/>
          <w:szCs w:val="24"/>
        </w:rPr>
        <w:t xml:space="preserve">7.6 </w:t>
      </w:r>
      <w:r>
        <w:rPr>
          <w:b/>
          <w:sz w:val="24"/>
          <w:szCs w:val="24"/>
        </w:rPr>
        <w:t xml:space="preserve">«Поверенный» </w:t>
      </w:r>
      <w:r w:rsidRPr="00F33F09">
        <w:rPr>
          <w:sz w:val="24"/>
          <w:szCs w:val="24"/>
        </w:rPr>
        <w:t>не несет</w:t>
      </w:r>
      <w:r>
        <w:rPr>
          <w:sz w:val="24"/>
          <w:szCs w:val="24"/>
        </w:rPr>
        <w:t xml:space="preserve"> ответственность</w:t>
      </w:r>
      <w:r w:rsidRPr="00F33F09">
        <w:rPr>
          <w:sz w:val="24"/>
          <w:szCs w:val="24"/>
        </w:rPr>
        <w:t xml:space="preserve"> за решения, принятые властными с</w:t>
      </w:r>
      <w:r>
        <w:rPr>
          <w:sz w:val="24"/>
          <w:szCs w:val="24"/>
        </w:rPr>
        <w:t xml:space="preserve">труктурами, правоприменительными органами </w:t>
      </w:r>
      <w:r w:rsidRPr="00F33F09">
        <w:rPr>
          <w:sz w:val="24"/>
          <w:szCs w:val="24"/>
        </w:rPr>
        <w:t xml:space="preserve"> и судом.</w:t>
      </w:r>
    </w:p>
    <w:p w:rsidR="003F3441" w:rsidRPr="00F33F09" w:rsidRDefault="003F3441" w:rsidP="00372461">
      <w:pPr>
        <w:jc w:val="both"/>
        <w:rPr>
          <w:sz w:val="24"/>
          <w:szCs w:val="24"/>
        </w:rPr>
      </w:pPr>
      <w:r>
        <w:rPr>
          <w:sz w:val="24"/>
          <w:szCs w:val="24"/>
        </w:rPr>
        <w:t xml:space="preserve">7.7 </w:t>
      </w:r>
      <w:r>
        <w:rPr>
          <w:b/>
          <w:sz w:val="24"/>
          <w:szCs w:val="24"/>
        </w:rPr>
        <w:t xml:space="preserve">«Доверителю» </w:t>
      </w:r>
      <w:r w:rsidRPr="00F33F09">
        <w:rPr>
          <w:sz w:val="24"/>
          <w:szCs w:val="24"/>
        </w:rPr>
        <w:t>разъяснено, ему понятно и он согласен с теми видами, объемами и стоимо</w:t>
      </w:r>
      <w:r>
        <w:rPr>
          <w:sz w:val="24"/>
          <w:szCs w:val="24"/>
        </w:rPr>
        <w:t xml:space="preserve">стью работ, которые выполнит </w:t>
      </w:r>
      <w:r>
        <w:rPr>
          <w:b/>
          <w:sz w:val="24"/>
          <w:szCs w:val="24"/>
        </w:rPr>
        <w:t>«Поверенный»</w:t>
      </w:r>
      <w:r>
        <w:rPr>
          <w:sz w:val="24"/>
          <w:szCs w:val="24"/>
        </w:rPr>
        <w:t xml:space="preserve"> в соответствии с настоящим с</w:t>
      </w:r>
      <w:r w:rsidRPr="00F33F09">
        <w:rPr>
          <w:sz w:val="24"/>
          <w:szCs w:val="24"/>
        </w:rPr>
        <w:t>ог</w:t>
      </w:r>
      <w:r>
        <w:rPr>
          <w:sz w:val="24"/>
          <w:szCs w:val="24"/>
        </w:rPr>
        <w:t xml:space="preserve">лашением. </w:t>
      </w:r>
      <w:r>
        <w:rPr>
          <w:b/>
          <w:sz w:val="24"/>
          <w:szCs w:val="24"/>
        </w:rPr>
        <w:t xml:space="preserve">«Доверитель» </w:t>
      </w:r>
      <w:r w:rsidRPr="00F33F09">
        <w:rPr>
          <w:sz w:val="24"/>
          <w:szCs w:val="24"/>
        </w:rPr>
        <w:t>подтверждает полное понимание и с</w:t>
      </w:r>
      <w:r>
        <w:rPr>
          <w:sz w:val="24"/>
          <w:szCs w:val="24"/>
        </w:rPr>
        <w:t>огласие с условиями настоящего с</w:t>
      </w:r>
      <w:r w:rsidRPr="00F33F09">
        <w:rPr>
          <w:sz w:val="24"/>
          <w:szCs w:val="24"/>
        </w:rPr>
        <w:t>оглашения.</w:t>
      </w:r>
    </w:p>
    <w:p w:rsidR="003F3441" w:rsidRPr="00F33F09" w:rsidRDefault="003F3441" w:rsidP="00372461">
      <w:pPr>
        <w:jc w:val="both"/>
        <w:rPr>
          <w:sz w:val="24"/>
          <w:szCs w:val="24"/>
        </w:rPr>
      </w:pPr>
      <w:r>
        <w:rPr>
          <w:sz w:val="24"/>
          <w:szCs w:val="24"/>
        </w:rPr>
        <w:t xml:space="preserve">7.8 </w:t>
      </w:r>
      <w:r>
        <w:rPr>
          <w:b/>
          <w:sz w:val="24"/>
          <w:szCs w:val="24"/>
        </w:rPr>
        <w:t xml:space="preserve">«Доверитель» </w:t>
      </w:r>
      <w:r w:rsidRPr="00F33F09">
        <w:rPr>
          <w:sz w:val="24"/>
          <w:szCs w:val="24"/>
        </w:rPr>
        <w:t>подтверждает сво</w:t>
      </w:r>
      <w:r>
        <w:rPr>
          <w:sz w:val="24"/>
          <w:szCs w:val="24"/>
        </w:rPr>
        <w:t xml:space="preserve">е согласие на то, что </w:t>
      </w:r>
      <w:r>
        <w:rPr>
          <w:b/>
          <w:sz w:val="24"/>
          <w:szCs w:val="24"/>
        </w:rPr>
        <w:t>«Поверенный»</w:t>
      </w:r>
      <w:r>
        <w:rPr>
          <w:sz w:val="24"/>
          <w:szCs w:val="24"/>
        </w:rPr>
        <w:t xml:space="preserve"> не обязан</w:t>
      </w:r>
      <w:r w:rsidRPr="00F33F09">
        <w:rPr>
          <w:sz w:val="24"/>
          <w:szCs w:val="24"/>
        </w:rPr>
        <w:t xml:space="preserve"> оказывать юридическую помощь другого вида и объ</w:t>
      </w:r>
      <w:r>
        <w:rPr>
          <w:sz w:val="24"/>
          <w:szCs w:val="24"/>
        </w:rPr>
        <w:t>ема, не упомянутые в настоящем с</w:t>
      </w:r>
      <w:r w:rsidRPr="00F33F09">
        <w:rPr>
          <w:sz w:val="24"/>
          <w:szCs w:val="24"/>
        </w:rPr>
        <w:t>оглашении.</w:t>
      </w:r>
    </w:p>
    <w:p w:rsidR="003F3441" w:rsidRDefault="003F3441" w:rsidP="00372461">
      <w:pPr>
        <w:jc w:val="both"/>
        <w:rPr>
          <w:sz w:val="24"/>
          <w:szCs w:val="24"/>
        </w:rPr>
      </w:pPr>
      <w:r>
        <w:rPr>
          <w:sz w:val="24"/>
          <w:szCs w:val="24"/>
        </w:rPr>
        <w:t xml:space="preserve">7.9 </w:t>
      </w:r>
      <w:r>
        <w:rPr>
          <w:b/>
          <w:sz w:val="24"/>
          <w:szCs w:val="24"/>
        </w:rPr>
        <w:t xml:space="preserve">«Доверителю» </w:t>
      </w:r>
      <w:r w:rsidRPr="00F33F09">
        <w:rPr>
          <w:sz w:val="24"/>
          <w:szCs w:val="24"/>
        </w:rPr>
        <w:t>гарантируется конфиденциальность всех его просьб и требований, которые должны быть законными, правомерными, осуществимыми и конкретными,</w:t>
      </w:r>
    </w:p>
    <w:p w:rsidR="003F3441" w:rsidRDefault="003F3441" w:rsidP="00372461">
      <w:pPr>
        <w:jc w:val="both"/>
        <w:rPr>
          <w:sz w:val="24"/>
          <w:szCs w:val="24"/>
        </w:rPr>
      </w:pPr>
      <w:r>
        <w:rPr>
          <w:sz w:val="24"/>
          <w:szCs w:val="24"/>
        </w:rPr>
        <w:t>_____________________________                                              ____________________________</w:t>
      </w:r>
    </w:p>
    <w:p w:rsidR="003F3441" w:rsidRDefault="003F3441" w:rsidP="00372461">
      <w:pPr>
        <w:jc w:val="both"/>
      </w:pPr>
      <w:r>
        <w:rPr>
          <w:sz w:val="24"/>
          <w:szCs w:val="24"/>
        </w:rPr>
        <w:t xml:space="preserve">    </w:t>
      </w:r>
      <w:r>
        <w:t xml:space="preserve">                   (подпись)                                                                                                       (подпись)</w:t>
      </w:r>
    </w:p>
    <w:p w:rsidR="003F3441" w:rsidRPr="003254DB" w:rsidRDefault="003F3441" w:rsidP="00372461">
      <w:pPr>
        <w:jc w:val="both"/>
        <w:rPr>
          <w:sz w:val="24"/>
          <w:szCs w:val="24"/>
        </w:rPr>
      </w:pPr>
      <w:r>
        <w:t xml:space="preserve">                                                                                 </w:t>
      </w:r>
      <w:r>
        <w:rPr>
          <w:sz w:val="24"/>
          <w:szCs w:val="24"/>
        </w:rPr>
        <w:t>- 6 -</w:t>
      </w:r>
    </w:p>
    <w:p w:rsidR="003F3441" w:rsidRPr="00F33F09" w:rsidRDefault="003F3441" w:rsidP="00372461">
      <w:pPr>
        <w:jc w:val="both"/>
        <w:rPr>
          <w:sz w:val="24"/>
          <w:szCs w:val="24"/>
        </w:rPr>
      </w:pPr>
      <w:r w:rsidRPr="00F33F09">
        <w:rPr>
          <w:sz w:val="24"/>
          <w:szCs w:val="24"/>
        </w:rPr>
        <w:t xml:space="preserve"> сохранение адвокатской тайны в соответствии с законодательством Российской Федерации об адвокатуре.</w:t>
      </w:r>
    </w:p>
    <w:p w:rsidR="003F3441" w:rsidRPr="00F33F09" w:rsidRDefault="003F3441" w:rsidP="00372461">
      <w:pPr>
        <w:jc w:val="both"/>
        <w:rPr>
          <w:sz w:val="24"/>
          <w:szCs w:val="24"/>
        </w:rPr>
      </w:pPr>
      <w:r>
        <w:rPr>
          <w:sz w:val="24"/>
          <w:szCs w:val="24"/>
        </w:rPr>
        <w:t>7.10</w:t>
      </w:r>
      <w:r w:rsidRPr="00F33F09">
        <w:rPr>
          <w:sz w:val="24"/>
          <w:szCs w:val="24"/>
        </w:rPr>
        <w:t xml:space="preserve"> Все свед</w:t>
      </w:r>
      <w:r>
        <w:rPr>
          <w:sz w:val="24"/>
          <w:szCs w:val="24"/>
        </w:rPr>
        <w:t>ения, содержащиеся в настоящем с</w:t>
      </w:r>
      <w:r w:rsidRPr="00F33F09">
        <w:rPr>
          <w:sz w:val="24"/>
          <w:szCs w:val="24"/>
        </w:rPr>
        <w:t>оглашении, относятся к адвокатской тайне и не подлежат разглашению. На все сведения и док</w:t>
      </w:r>
      <w:r>
        <w:rPr>
          <w:sz w:val="24"/>
          <w:szCs w:val="24"/>
        </w:rPr>
        <w:t xml:space="preserve">ументы, передаваемые </w:t>
      </w:r>
      <w:r>
        <w:rPr>
          <w:b/>
          <w:sz w:val="24"/>
          <w:szCs w:val="24"/>
        </w:rPr>
        <w:t>«Доверителем»</w:t>
      </w:r>
      <w:r>
        <w:rPr>
          <w:sz w:val="24"/>
          <w:szCs w:val="24"/>
        </w:rPr>
        <w:t xml:space="preserve"> </w:t>
      </w:r>
      <w:r>
        <w:rPr>
          <w:b/>
          <w:sz w:val="24"/>
          <w:szCs w:val="24"/>
        </w:rPr>
        <w:t>«Поверенному»</w:t>
      </w:r>
      <w:r w:rsidRPr="00F33F09">
        <w:rPr>
          <w:sz w:val="24"/>
          <w:szCs w:val="24"/>
        </w:rPr>
        <w:t>, также распростра</w:t>
      </w:r>
      <w:r w:rsidRPr="00F33F09">
        <w:rPr>
          <w:sz w:val="24"/>
          <w:szCs w:val="24"/>
        </w:rPr>
        <w:softHyphen/>
        <w:t>няется режим конфиденциальности.</w:t>
      </w:r>
    </w:p>
    <w:p w:rsidR="003F3441" w:rsidRPr="00F33F09" w:rsidRDefault="003F3441" w:rsidP="00372461">
      <w:pPr>
        <w:jc w:val="both"/>
        <w:rPr>
          <w:sz w:val="24"/>
          <w:szCs w:val="24"/>
        </w:rPr>
      </w:pPr>
      <w:r>
        <w:rPr>
          <w:sz w:val="24"/>
          <w:szCs w:val="24"/>
        </w:rPr>
        <w:t>7.11</w:t>
      </w:r>
      <w:r w:rsidRPr="00F33F09">
        <w:rPr>
          <w:sz w:val="24"/>
          <w:szCs w:val="24"/>
        </w:rPr>
        <w:t xml:space="preserve">  В силу п. 2 ст. 6</w:t>
      </w:r>
      <w:r>
        <w:rPr>
          <w:sz w:val="24"/>
          <w:szCs w:val="24"/>
        </w:rPr>
        <w:t xml:space="preserve"> Федерального закона «</w:t>
      </w:r>
      <w:r w:rsidRPr="00F33F09">
        <w:rPr>
          <w:sz w:val="24"/>
          <w:szCs w:val="24"/>
        </w:rPr>
        <w:t>Об адвокатской</w:t>
      </w:r>
      <w:r>
        <w:rPr>
          <w:sz w:val="24"/>
          <w:szCs w:val="24"/>
        </w:rPr>
        <w:t xml:space="preserve"> деятельности и адвокатуре в РФ»</w:t>
      </w:r>
      <w:r w:rsidRPr="00F33F09">
        <w:rPr>
          <w:sz w:val="24"/>
          <w:szCs w:val="24"/>
        </w:rPr>
        <w:t xml:space="preserve"> никто не вправе требовать от адвоката и его доверителя предъявления договора об оказании юридической помощи для вступления адвоката в дело. В соо</w:t>
      </w:r>
      <w:r>
        <w:rPr>
          <w:sz w:val="24"/>
          <w:szCs w:val="24"/>
        </w:rPr>
        <w:t xml:space="preserve">тветствии с п. 2 ст. 8 названного федерального </w:t>
      </w:r>
      <w:r w:rsidRPr="00F33F09">
        <w:rPr>
          <w:sz w:val="24"/>
          <w:szCs w:val="24"/>
        </w:rPr>
        <w:t>закона адвокат не может быть вызван и допрошен в качестве свидетеля об обстоятельствах, ставших ему известными в связи с обращением к нему за юридической пом</w:t>
      </w:r>
      <w:r>
        <w:rPr>
          <w:sz w:val="24"/>
          <w:szCs w:val="24"/>
        </w:rPr>
        <w:t xml:space="preserve">ощью или в связи с ее оказанием, что гарантировано установлением такого запрета в </w:t>
      </w:r>
      <w:r w:rsidRPr="00F33F09">
        <w:rPr>
          <w:sz w:val="24"/>
          <w:szCs w:val="24"/>
        </w:rPr>
        <w:t>ст.</w:t>
      </w:r>
      <w:r>
        <w:rPr>
          <w:sz w:val="24"/>
          <w:szCs w:val="24"/>
        </w:rPr>
        <w:t xml:space="preserve"> ст. 53 и </w:t>
      </w:r>
      <w:r w:rsidRPr="00F33F09">
        <w:rPr>
          <w:sz w:val="24"/>
          <w:szCs w:val="24"/>
        </w:rPr>
        <w:t>56 УПК РФ.</w:t>
      </w:r>
    </w:p>
    <w:p w:rsidR="003F3441" w:rsidRPr="00F33F09" w:rsidRDefault="003F3441" w:rsidP="00372461">
      <w:pPr>
        <w:jc w:val="both"/>
        <w:rPr>
          <w:sz w:val="24"/>
          <w:szCs w:val="24"/>
        </w:rPr>
      </w:pPr>
      <w:r w:rsidRPr="00F33F09">
        <w:rPr>
          <w:sz w:val="24"/>
          <w:szCs w:val="24"/>
        </w:rPr>
        <w:t>Определением Конституционного суда РФ от 8 ноября 2005 года 439-0 установлен приоритет положений ФЗ "Об адвокатской деятельности и адвокатуре в РФ" над нормами уголовно-процессуального закона в части гарантий прав и законных интересов адвоката.</w:t>
      </w:r>
    </w:p>
    <w:p w:rsidR="003F3441" w:rsidRPr="00F33F09" w:rsidRDefault="003F3441" w:rsidP="00372461">
      <w:pPr>
        <w:jc w:val="both"/>
        <w:rPr>
          <w:sz w:val="24"/>
          <w:szCs w:val="24"/>
        </w:rPr>
      </w:pPr>
      <w:r w:rsidRPr="00F33F09">
        <w:rPr>
          <w:sz w:val="24"/>
          <w:szCs w:val="24"/>
        </w:rPr>
        <w:t>Согласно п. 4 ст. 6 Кодекса профессиональной этики адвоката правила сохранения профессиональной тайны распространяются на факт обращения к адвокату, включая имена и названия доверителей, все доказательства и документы, собранные адвокатом в ходе подготовки к делу, сведения, полученные адвокатом от доверителя, информацию о доверителе, ставшую известной адвокату в процессе оказания юридической помощи, содержание правовых советов, данных непосредственно доверителю или ему предназначенных, все адвокатское производство по делу, условия соглашения об оказании юридической помощи, включая денежные расчеты между адвокатом и доверителем, любые другие сведения, связанные с оказанием адвокатом юридической помощи.</w:t>
      </w:r>
    </w:p>
    <w:p w:rsidR="003F3441" w:rsidRPr="00F33F09" w:rsidRDefault="003F3441" w:rsidP="00372461">
      <w:pPr>
        <w:jc w:val="both"/>
        <w:rPr>
          <w:sz w:val="24"/>
          <w:szCs w:val="24"/>
        </w:rPr>
      </w:pPr>
      <w:r>
        <w:rPr>
          <w:b/>
          <w:sz w:val="24"/>
          <w:szCs w:val="24"/>
        </w:rPr>
        <w:t xml:space="preserve">«Поверенный» </w:t>
      </w:r>
      <w:r>
        <w:rPr>
          <w:sz w:val="24"/>
          <w:szCs w:val="24"/>
        </w:rPr>
        <w:t xml:space="preserve">и </w:t>
      </w:r>
      <w:r>
        <w:rPr>
          <w:b/>
          <w:sz w:val="24"/>
          <w:szCs w:val="24"/>
        </w:rPr>
        <w:t>«Доверитель»</w:t>
      </w:r>
      <w:r w:rsidRPr="00F33F09">
        <w:rPr>
          <w:sz w:val="24"/>
          <w:szCs w:val="24"/>
        </w:rPr>
        <w:t xml:space="preserve"> не вправе разглашат</w:t>
      </w:r>
      <w:r>
        <w:rPr>
          <w:sz w:val="24"/>
          <w:szCs w:val="24"/>
        </w:rPr>
        <w:t>ь не только условия настоящего с</w:t>
      </w:r>
      <w:r w:rsidRPr="00F33F09">
        <w:rPr>
          <w:sz w:val="24"/>
          <w:szCs w:val="24"/>
        </w:rPr>
        <w:t>оглашения, но и информацию о взаимоот</w:t>
      </w:r>
      <w:r>
        <w:rPr>
          <w:sz w:val="24"/>
          <w:szCs w:val="24"/>
        </w:rPr>
        <w:t xml:space="preserve">ношениях между собой. </w:t>
      </w:r>
      <w:r>
        <w:rPr>
          <w:b/>
          <w:sz w:val="24"/>
          <w:szCs w:val="24"/>
        </w:rPr>
        <w:t>«Поверенный»</w:t>
      </w:r>
      <w:r>
        <w:rPr>
          <w:sz w:val="24"/>
          <w:szCs w:val="24"/>
        </w:rPr>
        <w:t xml:space="preserve"> не несет </w:t>
      </w:r>
      <w:r w:rsidRPr="00F33F09">
        <w:rPr>
          <w:sz w:val="24"/>
          <w:szCs w:val="24"/>
        </w:rPr>
        <w:t>отв</w:t>
      </w:r>
      <w:r>
        <w:rPr>
          <w:sz w:val="24"/>
          <w:szCs w:val="24"/>
        </w:rPr>
        <w:t xml:space="preserve">етственность за разглашение </w:t>
      </w:r>
      <w:r>
        <w:rPr>
          <w:b/>
          <w:sz w:val="24"/>
          <w:szCs w:val="24"/>
        </w:rPr>
        <w:t>«Доверителем»</w:t>
      </w:r>
      <w:r w:rsidRPr="00F33F09">
        <w:rPr>
          <w:sz w:val="24"/>
          <w:szCs w:val="24"/>
        </w:rPr>
        <w:t xml:space="preserve"> сведений, составляющих предмет адвокатской тайны.</w:t>
      </w:r>
    </w:p>
    <w:p w:rsidR="003F3441" w:rsidRPr="00F33F09" w:rsidRDefault="003F3441" w:rsidP="00372461">
      <w:pPr>
        <w:jc w:val="both"/>
        <w:rPr>
          <w:sz w:val="24"/>
          <w:szCs w:val="24"/>
        </w:rPr>
      </w:pPr>
      <w:r>
        <w:rPr>
          <w:sz w:val="24"/>
          <w:szCs w:val="24"/>
        </w:rPr>
        <w:t>7.12</w:t>
      </w:r>
      <w:r>
        <w:rPr>
          <w:b/>
          <w:sz w:val="24"/>
          <w:szCs w:val="24"/>
        </w:rPr>
        <w:t xml:space="preserve"> «Доверитель»</w:t>
      </w:r>
      <w:r w:rsidRPr="00F33F09">
        <w:rPr>
          <w:sz w:val="24"/>
          <w:szCs w:val="24"/>
        </w:rPr>
        <w:t xml:space="preserve"> не вправе производить видео- и аудиозапись взаимоо</w:t>
      </w:r>
      <w:r>
        <w:rPr>
          <w:sz w:val="24"/>
          <w:szCs w:val="24"/>
        </w:rPr>
        <w:t xml:space="preserve">тношений и действий </w:t>
      </w:r>
      <w:r>
        <w:rPr>
          <w:b/>
          <w:sz w:val="24"/>
          <w:szCs w:val="24"/>
        </w:rPr>
        <w:t>«Поверенного»</w:t>
      </w:r>
      <w:r w:rsidRPr="00F33F09">
        <w:rPr>
          <w:sz w:val="24"/>
          <w:szCs w:val="24"/>
        </w:rPr>
        <w:t>.</w:t>
      </w:r>
    </w:p>
    <w:p w:rsidR="003F3441" w:rsidRDefault="003F3441" w:rsidP="00372461">
      <w:pPr>
        <w:jc w:val="both"/>
        <w:rPr>
          <w:sz w:val="24"/>
          <w:szCs w:val="24"/>
        </w:rPr>
      </w:pPr>
      <w:r>
        <w:rPr>
          <w:sz w:val="24"/>
          <w:szCs w:val="24"/>
        </w:rPr>
        <w:t>7.13</w:t>
      </w:r>
      <w:r w:rsidRPr="00F33F09">
        <w:rPr>
          <w:sz w:val="24"/>
          <w:szCs w:val="24"/>
        </w:rPr>
        <w:t xml:space="preserve"> По окончании  оказани</w:t>
      </w:r>
      <w:r>
        <w:rPr>
          <w:sz w:val="24"/>
          <w:szCs w:val="24"/>
        </w:rPr>
        <w:t xml:space="preserve">я юридической помощи </w:t>
      </w:r>
      <w:r>
        <w:rPr>
          <w:b/>
          <w:sz w:val="24"/>
          <w:szCs w:val="24"/>
        </w:rPr>
        <w:t xml:space="preserve">«Стороны» </w:t>
      </w:r>
      <w:r w:rsidRPr="00F33F09">
        <w:rPr>
          <w:sz w:val="24"/>
          <w:szCs w:val="24"/>
        </w:rPr>
        <w:t xml:space="preserve"> составляют и подписывают акт приема-передачи с указанием об оказанной юридической помощи, произведенной оплате и о наличии-отсутствии претензий. Акт составляется в двух экземплярах, по одному для каждой стороны.</w:t>
      </w:r>
    </w:p>
    <w:p w:rsidR="003F3441" w:rsidRPr="003A7621" w:rsidRDefault="003F3441" w:rsidP="00372461">
      <w:pPr>
        <w:jc w:val="both"/>
        <w:rPr>
          <w:sz w:val="24"/>
          <w:szCs w:val="24"/>
        </w:rPr>
      </w:pPr>
    </w:p>
    <w:p w:rsidR="003F3441" w:rsidRDefault="003F3441" w:rsidP="00372461">
      <w:pPr>
        <w:jc w:val="both"/>
        <w:rPr>
          <w:b/>
          <w:sz w:val="24"/>
          <w:szCs w:val="24"/>
        </w:rPr>
      </w:pPr>
      <w:r>
        <w:rPr>
          <w:b/>
          <w:sz w:val="24"/>
          <w:szCs w:val="24"/>
        </w:rPr>
        <w:t xml:space="preserve">                                      </w:t>
      </w:r>
      <w:r w:rsidRPr="00F33F09">
        <w:rPr>
          <w:b/>
          <w:sz w:val="24"/>
          <w:szCs w:val="24"/>
        </w:rPr>
        <w:t>8. СРОК ДЕЙСТВИЯ СОГЛАШЕНИЯ</w:t>
      </w:r>
    </w:p>
    <w:p w:rsidR="003F3441" w:rsidRPr="00F33F09" w:rsidRDefault="003F3441" w:rsidP="00372461">
      <w:pPr>
        <w:jc w:val="both"/>
        <w:rPr>
          <w:b/>
          <w:sz w:val="24"/>
          <w:szCs w:val="24"/>
        </w:rPr>
      </w:pPr>
    </w:p>
    <w:p w:rsidR="003F3441" w:rsidRPr="00F33F09" w:rsidRDefault="003F3441" w:rsidP="00372461">
      <w:pPr>
        <w:jc w:val="both"/>
        <w:rPr>
          <w:sz w:val="24"/>
          <w:szCs w:val="24"/>
        </w:rPr>
      </w:pPr>
      <w:r>
        <w:rPr>
          <w:sz w:val="24"/>
          <w:szCs w:val="24"/>
        </w:rPr>
        <w:t xml:space="preserve">8.1 </w:t>
      </w:r>
      <w:r w:rsidRPr="00F33F09">
        <w:rPr>
          <w:sz w:val="24"/>
          <w:szCs w:val="24"/>
        </w:rPr>
        <w:t>Соглашение подлежит регистрации</w:t>
      </w:r>
      <w:r>
        <w:rPr>
          <w:sz w:val="24"/>
          <w:szCs w:val="24"/>
        </w:rPr>
        <w:t xml:space="preserve"> в адвокатском образовании </w:t>
      </w:r>
      <w:r>
        <w:rPr>
          <w:b/>
          <w:sz w:val="24"/>
          <w:szCs w:val="24"/>
        </w:rPr>
        <w:t>«Поверенного»</w:t>
      </w:r>
      <w:r w:rsidRPr="00F33F09">
        <w:rPr>
          <w:sz w:val="24"/>
          <w:szCs w:val="24"/>
        </w:rPr>
        <w:t xml:space="preserve"> и ему присваивается регистрационный номер. Соглашение вступает в силу с момента</w:t>
      </w:r>
      <w:r>
        <w:rPr>
          <w:sz w:val="24"/>
          <w:szCs w:val="24"/>
        </w:rPr>
        <w:t xml:space="preserve"> его подписания обеими </w:t>
      </w:r>
      <w:r>
        <w:rPr>
          <w:b/>
          <w:sz w:val="24"/>
          <w:szCs w:val="24"/>
        </w:rPr>
        <w:t>«Сторонами»</w:t>
      </w:r>
      <w:r>
        <w:rPr>
          <w:sz w:val="24"/>
          <w:szCs w:val="24"/>
        </w:rPr>
        <w:t xml:space="preserve"> и поступления оплаты, предусмотренной п.п. 3.1 </w:t>
      </w:r>
      <w:r w:rsidRPr="00F33F09">
        <w:rPr>
          <w:sz w:val="24"/>
          <w:szCs w:val="24"/>
        </w:rPr>
        <w:t>-</w:t>
      </w:r>
      <w:r>
        <w:rPr>
          <w:sz w:val="24"/>
          <w:szCs w:val="24"/>
        </w:rPr>
        <w:t xml:space="preserve"> 3.3    настоящего    с</w:t>
      </w:r>
      <w:r w:rsidRPr="00F33F09">
        <w:rPr>
          <w:sz w:val="24"/>
          <w:szCs w:val="24"/>
        </w:rPr>
        <w:t xml:space="preserve">оглашения    и    действует  по </w:t>
      </w:r>
      <w:r>
        <w:rPr>
          <w:sz w:val="24"/>
          <w:szCs w:val="24"/>
        </w:rPr>
        <w:t>______________</w:t>
      </w:r>
      <w:r w:rsidRPr="00F33F09">
        <w:rPr>
          <w:sz w:val="24"/>
          <w:szCs w:val="24"/>
        </w:rPr>
        <w:t xml:space="preserve"> </w:t>
      </w:r>
      <w:r>
        <w:rPr>
          <w:sz w:val="24"/>
          <w:szCs w:val="24"/>
        </w:rPr>
        <w:t>. Срок действия настоящего с</w:t>
      </w:r>
      <w:r w:rsidRPr="00F33F09">
        <w:rPr>
          <w:sz w:val="24"/>
          <w:szCs w:val="24"/>
        </w:rPr>
        <w:t xml:space="preserve">оглашения может быть пролонгирован сроком на один год по </w:t>
      </w:r>
      <w:r>
        <w:rPr>
          <w:sz w:val="24"/>
          <w:szCs w:val="24"/>
        </w:rPr>
        <w:t xml:space="preserve">письменному обращению </w:t>
      </w:r>
      <w:r>
        <w:rPr>
          <w:b/>
          <w:sz w:val="24"/>
          <w:szCs w:val="24"/>
        </w:rPr>
        <w:t>«Доверителя»</w:t>
      </w:r>
      <w:r>
        <w:rPr>
          <w:sz w:val="24"/>
          <w:szCs w:val="24"/>
        </w:rPr>
        <w:t xml:space="preserve"> к </w:t>
      </w:r>
      <w:r>
        <w:rPr>
          <w:b/>
          <w:sz w:val="24"/>
          <w:szCs w:val="24"/>
        </w:rPr>
        <w:t>«Поверенному»</w:t>
      </w:r>
      <w:r w:rsidRPr="00F33F09">
        <w:rPr>
          <w:sz w:val="24"/>
          <w:szCs w:val="24"/>
        </w:rPr>
        <w:t xml:space="preserve"> за один месяц до его окончания.</w:t>
      </w:r>
    </w:p>
    <w:p w:rsidR="003F3441" w:rsidRDefault="003F3441" w:rsidP="00372461">
      <w:pPr>
        <w:jc w:val="both"/>
        <w:rPr>
          <w:sz w:val="24"/>
          <w:szCs w:val="24"/>
        </w:rPr>
      </w:pPr>
      <w:r>
        <w:rPr>
          <w:sz w:val="24"/>
          <w:szCs w:val="24"/>
        </w:rPr>
        <w:t>8.2</w:t>
      </w:r>
      <w:r>
        <w:rPr>
          <w:b/>
          <w:sz w:val="24"/>
          <w:szCs w:val="24"/>
        </w:rPr>
        <w:t xml:space="preserve"> «Поверенный» </w:t>
      </w:r>
      <w:r>
        <w:rPr>
          <w:sz w:val="24"/>
          <w:szCs w:val="24"/>
        </w:rPr>
        <w:t xml:space="preserve">приступает </w:t>
      </w:r>
      <w:r w:rsidRPr="00F33F09">
        <w:rPr>
          <w:sz w:val="24"/>
          <w:szCs w:val="24"/>
        </w:rPr>
        <w:t>к выполнению своих обязательст</w:t>
      </w:r>
      <w:r>
        <w:rPr>
          <w:sz w:val="24"/>
          <w:szCs w:val="24"/>
        </w:rPr>
        <w:t xml:space="preserve">в с момента внесения </w:t>
      </w:r>
      <w:r>
        <w:rPr>
          <w:b/>
          <w:sz w:val="24"/>
          <w:szCs w:val="24"/>
        </w:rPr>
        <w:t>«Доверенным»</w:t>
      </w:r>
      <w:r w:rsidRPr="00F33F09">
        <w:rPr>
          <w:sz w:val="24"/>
          <w:szCs w:val="24"/>
        </w:rPr>
        <w:t xml:space="preserve"> оплаты, предусмотренной п.</w:t>
      </w:r>
      <w:r>
        <w:rPr>
          <w:sz w:val="24"/>
          <w:szCs w:val="24"/>
        </w:rPr>
        <w:t xml:space="preserve"> </w:t>
      </w:r>
      <w:r w:rsidRPr="00F33F09">
        <w:rPr>
          <w:sz w:val="24"/>
          <w:szCs w:val="24"/>
        </w:rPr>
        <w:t xml:space="preserve">п. </w:t>
      </w:r>
      <w:r>
        <w:rPr>
          <w:sz w:val="24"/>
          <w:szCs w:val="24"/>
        </w:rPr>
        <w:t>3.2 и 3.3 настоящего с</w:t>
      </w:r>
      <w:r w:rsidRPr="00F33F09">
        <w:rPr>
          <w:sz w:val="24"/>
          <w:szCs w:val="24"/>
        </w:rPr>
        <w:t>оглашения, и прекращает действ</w:t>
      </w:r>
      <w:r>
        <w:rPr>
          <w:sz w:val="24"/>
          <w:szCs w:val="24"/>
        </w:rPr>
        <w:t xml:space="preserve">овать после выполнений </w:t>
      </w:r>
      <w:r>
        <w:rPr>
          <w:b/>
          <w:sz w:val="24"/>
          <w:szCs w:val="24"/>
        </w:rPr>
        <w:t>«Сторонами»</w:t>
      </w:r>
      <w:r w:rsidRPr="00F33F09">
        <w:rPr>
          <w:sz w:val="24"/>
          <w:szCs w:val="24"/>
        </w:rPr>
        <w:t xml:space="preserve"> своих о</w:t>
      </w:r>
      <w:r>
        <w:rPr>
          <w:sz w:val="24"/>
          <w:szCs w:val="24"/>
        </w:rPr>
        <w:t>бязательств. Для целей данного с</w:t>
      </w:r>
      <w:r w:rsidRPr="00F33F09">
        <w:rPr>
          <w:sz w:val="24"/>
          <w:szCs w:val="24"/>
        </w:rPr>
        <w:t>оглашения датой и</w:t>
      </w:r>
      <w:r>
        <w:rPr>
          <w:sz w:val="24"/>
          <w:szCs w:val="24"/>
        </w:rPr>
        <w:t xml:space="preserve">сполнения обязательств </w:t>
      </w:r>
      <w:r>
        <w:rPr>
          <w:b/>
          <w:sz w:val="24"/>
          <w:szCs w:val="24"/>
        </w:rPr>
        <w:t>«Поверенным»</w:t>
      </w:r>
      <w:r>
        <w:rPr>
          <w:sz w:val="24"/>
          <w:szCs w:val="24"/>
        </w:rPr>
        <w:t xml:space="preserve"> перед </w:t>
      </w:r>
      <w:r>
        <w:rPr>
          <w:b/>
          <w:sz w:val="24"/>
          <w:szCs w:val="24"/>
        </w:rPr>
        <w:t>«Доверителем»</w:t>
      </w:r>
      <w:r w:rsidRPr="00F33F09">
        <w:rPr>
          <w:sz w:val="24"/>
          <w:szCs w:val="24"/>
        </w:rPr>
        <w:t xml:space="preserve"> пони</w:t>
      </w:r>
      <w:r>
        <w:rPr>
          <w:sz w:val="24"/>
          <w:szCs w:val="24"/>
        </w:rPr>
        <w:t>мается истечение срока данного с</w:t>
      </w:r>
      <w:r w:rsidRPr="00F33F09">
        <w:rPr>
          <w:sz w:val="24"/>
          <w:szCs w:val="24"/>
        </w:rPr>
        <w:t>оглашения и (или) наступление даты, с которой закон связывает юридические факты, ука</w:t>
      </w:r>
      <w:r>
        <w:rPr>
          <w:sz w:val="24"/>
          <w:szCs w:val="24"/>
        </w:rPr>
        <w:t>занные в пункте 1.1 настоящего с</w:t>
      </w:r>
      <w:r w:rsidRPr="00F33F09">
        <w:rPr>
          <w:sz w:val="24"/>
          <w:szCs w:val="24"/>
        </w:rPr>
        <w:t>оглашения.</w:t>
      </w:r>
    </w:p>
    <w:p w:rsidR="003F3441" w:rsidRDefault="003F3441" w:rsidP="00372461">
      <w:pPr>
        <w:jc w:val="both"/>
        <w:rPr>
          <w:sz w:val="24"/>
          <w:szCs w:val="24"/>
        </w:rPr>
      </w:pPr>
      <w:r>
        <w:rPr>
          <w:sz w:val="24"/>
          <w:szCs w:val="24"/>
        </w:rPr>
        <w:t>___________________________                                                    ___________________________</w:t>
      </w:r>
    </w:p>
    <w:p w:rsidR="003F3441" w:rsidRDefault="003F3441" w:rsidP="00372461">
      <w:pPr>
        <w:jc w:val="both"/>
      </w:pPr>
      <w:r>
        <w:rPr>
          <w:sz w:val="24"/>
          <w:szCs w:val="24"/>
        </w:rPr>
        <w:t xml:space="preserve">           </w:t>
      </w:r>
      <w:r>
        <w:t>(подпись)                                                                                                                      (подпись)</w:t>
      </w:r>
    </w:p>
    <w:p w:rsidR="003F3441" w:rsidRPr="003254DB" w:rsidRDefault="003F3441" w:rsidP="00372461">
      <w:pPr>
        <w:jc w:val="both"/>
        <w:rPr>
          <w:sz w:val="24"/>
          <w:szCs w:val="24"/>
        </w:rPr>
      </w:pPr>
      <w:r>
        <w:t xml:space="preserve">                                                                                       </w:t>
      </w:r>
      <w:r>
        <w:rPr>
          <w:sz w:val="24"/>
          <w:szCs w:val="24"/>
        </w:rPr>
        <w:t>- 7 -</w:t>
      </w:r>
    </w:p>
    <w:p w:rsidR="003F3441" w:rsidRPr="00C15A97" w:rsidRDefault="003F3441" w:rsidP="00372461">
      <w:pPr>
        <w:jc w:val="both"/>
        <w:rPr>
          <w:sz w:val="24"/>
          <w:szCs w:val="24"/>
        </w:rPr>
      </w:pPr>
      <w:r>
        <w:rPr>
          <w:sz w:val="24"/>
          <w:szCs w:val="24"/>
        </w:rPr>
        <w:t xml:space="preserve">       </w:t>
      </w:r>
      <w:r w:rsidRPr="00F33F09">
        <w:rPr>
          <w:sz w:val="24"/>
          <w:szCs w:val="24"/>
        </w:rPr>
        <w:t>В случае не</w:t>
      </w:r>
      <w:r>
        <w:rPr>
          <w:sz w:val="24"/>
          <w:szCs w:val="24"/>
        </w:rPr>
        <w:t xml:space="preserve"> </w:t>
      </w:r>
      <w:r w:rsidRPr="00F33F09">
        <w:rPr>
          <w:sz w:val="24"/>
          <w:szCs w:val="24"/>
        </w:rPr>
        <w:t>поступления о</w:t>
      </w:r>
      <w:r>
        <w:rPr>
          <w:sz w:val="24"/>
          <w:szCs w:val="24"/>
        </w:rPr>
        <w:t>платы, предусмотренной п.п. 3.1 - 3.3 настоящего с</w:t>
      </w:r>
      <w:r w:rsidRPr="00F33F09">
        <w:rPr>
          <w:sz w:val="24"/>
          <w:szCs w:val="24"/>
        </w:rPr>
        <w:t xml:space="preserve">оглашения, </w:t>
      </w:r>
      <w:r>
        <w:rPr>
          <w:sz w:val="24"/>
          <w:szCs w:val="24"/>
        </w:rPr>
        <w:t>с</w:t>
      </w:r>
      <w:r w:rsidRPr="00C15A97">
        <w:rPr>
          <w:sz w:val="24"/>
          <w:szCs w:val="24"/>
        </w:rPr>
        <w:t>оглашение считается незаключенным.</w:t>
      </w:r>
    </w:p>
    <w:p w:rsidR="003F3441" w:rsidRPr="00ED5E18" w:rsidRDefault="003F3441" w:rsidP="00372461">
      <w:pPr>
        <w:tabs>
          <w:tab w:val="left" w:pos="546"/>
          <w:tab w:val="left" w:pos="1170"/>
        </w:tabs>
        <w:jc w:val="both"/>
        <w:rPr>
          <w:bCs/>
          <w:sz w:val="24"/>
          <w:szCs w:val="24"/>
        </w:rPr>
      </w:pPr>
      <w:r>
        <w:rPr>
          <w:sz w:val="24"/>
          <w:szCs w:val="24"/>
        </w:rPr>
        <w:t>8.3</w:t>
      </w:r>
      <w:r w:rsidRPr="00C15A97">
        <w:rPr>
          <w:sz w:val="24"/>
          <w:szCs w:val="24"/>
        </w:rPr>
        <w:t xml:space="preserve"> В целях обеспечения  «</w:t>
      </w:r>
      <w:r w:rsidRPr="00C15A97">
        <w:rPr>
          <w:b/>
          <w:bCs/>
          <w:sz w:val="24"/>
          <w:szCs w:val="24"/>
        </w:rPr>
        <w:t>Доверителя»</w:t>
      </w:r>
      <w:r w:rsidRPr="00C15A97">
        <w:rPr>
          <w:sz w:val="24"/>
          <w:szCs w:val="24"/>
        </w:rPr>
        <w:t xml:space="preserve"> необходимой информацией по настоящему соглашению «</w:t>
      </w:r>
      <w:r w:rsidRPr="00C15A97">
        <w:rPr>
          <w:b/>
          <w:bCs/>
          <w:sz w:val="24"/>
          <w:szCs w:val="24"/>
        </w:rPr>
        <w:t>Доверитель»</w:t>
      </w:r>
      <w:r w:rsidRPr="00C15A97">
        <w:rPr>
          <w:sz w:val="24"/>
          <w:szCs w:val="24"/>
        </w:rPr>
        <w:t>,</w:t>
      </w:r>
      <w:r>
        <w:rPr>
          <w:sz w:val="24"/>
          <w:szCs w:val="24"/>
        </w:rPr>
        <w:t xml:space="preserve"> </w:t>
      </w:r>
      <w:r w:rsidRPr="00C15A97">
        <w:rPr>
          <w:sz w:val="24"/>
          <w:szCs w:val="24"/>
        </w:rPr>
        <w:t>подписывая настоящее соглашение, дает  свое согласие на оповещение и на получение от «</w:t>
      </w:r>
      <w:r>
        <w:rPr>
          <w:b/>
          <w:bCs/>
          <w:sz w:val="24"/>
          <w:szCs w:val="24"/>
        </w:rPr>
        <w:t>Поверенного</w:t>
      </w:r>
      <w:r w:rsidRPr="00C15A97">
        <w:rPr>
          <w:b/>
          <w:bCs/>
          <w:sz w:val="24"/>
          <w:szCs w:val="24"/>
        </w:rPr>
        <w:t>»</w:t>
      </w:r>
      <w:r w:rsidRPr="00C15A97">
        <w:rPr>
          <w:sz w:val="24"/>
          <w:szCs w:val="24"/>
        </w:rPr>
        <w:t xml:space="preserve"> любой информации,</w:t>
      </w:r>
      <w:r>
        <w:rPr>
          <w:sz w:val="24"/>
          <w:szCs w:val="24"/>
        </w:rPr>
        <w:t xml:space="preserve"> </w:t>
      </w:r>
      <w:r w:rsidRPr="00C15A97">
        <w:rPr>
          <w:sz w:val="24"/>
          <w:szCs w:val="24"/>
        </w:rPr>
        <w:t>связанной с исполнением настоящего соглашения</w:t>
      </w:r>
      <w:r>
        <w:rPr>
          <w:sz w:val="24"/>
          <w:szCs w:val="24"/>
        </w:rPr>
        <w:t xml:space="preserve"> </w:t>
      </w:r>
      <w:r w:rsidRPr="00C15A97">
        <w:rPr>
          <w:sz w:val="24"/>
          <w:szCs w:val="24"/>
        </w:rPr>
        <w:t xml:space="preserve">(включая проекты документов </w:t>
      </w:r>
      <w:r>
        <w:rPr>
          <w:sz w:val="24"/>
          <w:szCs w:val="24"/>
        </w:rPr>
        <w:t xml:space="preserve">искового или процессуального характера посредством сети Интернет по </w:t>
      </w:r>
      <w:r w:rsidRPr="00C15A97">
        <w:rPr>
          <w:sz w:val="24"/>
          <w:szCs w:val="24"/>
        </w:rPr>
        <w:t xml:space="preserve">адресу электронной почты___________________________________________________, мобильной телефонной связи  путем </w:t>
      </w:r>
      <w:r w:rsidRPr="00C15A97">
        <w:rPr>
          <w:sz w:val="24"/>
          <w:szCs w:val="24"/>
          <w:lang w:val="en-US"/>
        </w:rPr>
        <w:t>sms</w:t>
      </w:r>
      <w:r w:rsidRPr="00C15A97">
        <w:rPr>
          <w:sz w:val="24"/>
          <w:szCs w:val="24"/>
        </w:rPr>
        <w:t>-сообщения по номеру _____________________________________,</w:t>
      </w:r>
      <w:r>
        <w:rPr>
          <w:sz w:val="24"/>
          <w:szCs w:val="24"/>
        </w:rPr>
        <w:t xml:space="preserve"> </w:t>
      </w:r>
      <w:r w:rsidRPr="00C15A97">
        <w:rPr>
          <w:sz w:val="24"/>
          <w:szCs w:val="24"/>
        </w:rPr>
        <w:t>что является надлежащим уведомлением,</w:t>
      </w:r>
      <w:r>
        <w:rPr>
          <w:sz w:val="24"/>
          <w:szCs w:val="24"/>
        </w:rPr>
        <w:t xml:space="preserve"> </w:t>
      </w:r>
      <w:r w:rsidRPr="00C15A97">
        <w:rPr>
          <w:sz w:val="24"/>
          <w:szCs w:val="24"/>
        </w:rPr>
        <w:t>вручением,</w:t>
      </w:r>
      <w:r>
        <w:rPr>
          <w:sz w:val="24"/>
          <w:szCs w:val="24"/>
        </w:rPr>
        <w:t xml:space="preserve"> </w:t>
      </w:r>
      <w:r w:rsidRPr="00C15A97">
        <w:rPr>
          <w:sz w:val="24"/>
          <w:szCs w:val="24"/>
        </w:rPr>
        <w:t>извещением «</w:t>
      </w:r>
      <w:r w:rsidRPr="00C15A97">
        <w:rPr>
          <w:b/>
          <w:bCs/>
          <w:sz w:val="24"/>
          <w:szCs w:val="24"/>
        </w:rPr>
        <w:t>Доверителя»</w:t>
      </w:r>
      <w:r w:rsidRPr="00C15A97">
        <w:rPr>
          <w:sz w:val="24"/>
          <w:szCs w:val="24"/>
        </w:rPr>
        <w:t xml:space="preserve"> со стороны «</w:t>
      </w:r>
      <w:r>
        <w:rPr>
          <w:b/>
          <w:bCs/>
          <w:sz w:val="24"/>
          <w:szCs w:val="24"/>
        </w:rPr>
        <w:t>Поверенного»</w:t>
      </w:r>
      <w:r>
        <w:rPr>
          <w:bCs/>
          <w:sz w:val="24"/>
          <w:szCs w:val="24"/>
        </w:rPr>
        <w:t>.</w:t>
      </w:r>
    </w:p>
    <w:p w:rsidR="003F3441" w:rsidRPr="00C15A97" w:rsidRDefault="003F3441" w:rsidP="00372461">
      <w:pPr>
        <w:jc w:val="both"/>
        <w:rPr>
          <w:sz w:val="24"/>
          <w:szCs w:val="24"/>
        </w:rPr>
      </w:pPr>
      <w:r>
        <w:rPr>
          <w:sz w:val="24"/>
          <w:szCs w:val="24"/>
        </w:rPr>
        <w:t xml:space="preserve">8.4 </w:t>
      </w:r>
      <w:r w:rsidRPr="00C15A97">
        <w:rPr>
          <w:sz w:val="24"/>
          <w:szCs w:val="24"/>
        </w:rPr>
        <w:t>Настоящее Соглашение составлено в двух экземплярах, каждый из которых имеет равную юридическую силу, по одному для каждой стороны.</w:t>
      </w:r>
    </w:p>
    <w:p w:rsidR="003F3441" w:rsidRPr="00C15A97" w:rsidRDefault="003F3441" w:rsidP="00372461">
      <w:pPr>
        <w:jc w:val="both"/>
        <w:rPr>
          <w:b/>
          <w:sz w:val="24"/>
          <w:szCs w:val="24"/>
        </w:rPr>
      </w:pPr>
    </w:p>
    <w:p w:rsidR="003F3441" w:rsidRDefault="003F3441" w:rsidP="00372461">
      <w:pPr>
        <w:jc w:val="both"/>
        <w:rPr>
          <w:b/>
          <w:sz w:val="24"/>
          <w:szCs w:val="24"/>
        </w:rPr>
      </w:pPr>
      <w:r>
        <w:rPr>
          <w:b/>
          <w:sz w:val="24"/>
          <w:szCs w:val="24"/>
        </w:rPr>
        <w:t xml:space="preserve">                                         </w:t>
      </w:r>
      <w:r w:rsidRPr="00F33F09">
        <w:rPr>
          <w:b/>
          <w:sz w:val="24"/>
          <w:szCs w:val="24"/>
        </w:rPr>
        <w:t>9.ПОДПИСИ И РЕКВИЗИТЫ СТОРОН</w:t>
      </w:r>
    </w:p>
    <w:p w:rsidR="003F3441" w:rsidRPr="00F33F09" w:rsidRDefault="003F3441" w:rsidP="00372461">
      <w:pPr>
        <w:jc w:val="both"/>
        <w:rPr>
          <w:b/>
          <w:sz w:val="24"/>
          <w:szCs w:val="24"/>
        </w:rPr>
      </w:pPr>
    </w:p>
    <w:p w:rsidR="003F3441" w:rsidRPr="00F33F09" w:rsidRDefault="003F3441" w:rsidP="00372461">
      <w:pPr>
        <w:jc w:val="both"/>
        <w:rPr>
          <w:b/>
          <w:sz w:val="24"/>
          <w:szCs w:val="24"/>
        </w:rPr>
      </w:pPr>
    </w:p>
    <w:p w:rsidR="003F3441" w:rsidRPr="00F33F09" w:rsidRDefault="003F3441" w:rsidP="00372461">
      <w:pPr>
        <w:jc w:val="both"/>
        <w:rPr>
          <w:sz w:val="24"/>
          <w:szCs w:val="24"/>
        </w:rPr>
      </w:pPr>
      <w:r>
        <w:rPr>
          <w:b/>
          <w:sz w:val="24"/>
          <w:szCs w:val="24"/>
        </w:rPr>
        <w:t>«ПОВЕРЕННЫЙ»:</w:t>
      </w:r>
      <w:r w:rsidRPr="00F33F09">
        <w:rPr>
          <w:sz w:val="24"/>
          <w:szCs w:val="24"/>
        </w:rPr>
        <w:t xml:space="preserve">  </w:t>
      </w:r>
    </w:p>
    <w:p w:rsidR="003F3441" w:rsidRPr="00F33F09" w:rsidRDefault="003F3441" w:rsidP="00372461">
      <w:pPr>
        <w:jc w:val="both"/>
        <w:rPr>
          <w:sz w:val="24"/>
          <w:szCs w:val="24"/>
        </w:rPr>
      </w:pPr>
    </w:p>
    <w:p w:rsidR="003F3441" w:rsidRPr="00F33F09" w:rsidRDefault="003F3441" w:rsidP="00372461">
      <w:pPr>
        <w:jc w:val="both"/>
        <w:rPr>
          <w:sz w:val="24"/>
          <w:szCs w:val="24"/>
        </w:rPr>
      </w:pPr>
      <w:r w:rsidRPr="00F33F09">
        <w:rPr>
          <w:sz w:val="24"/>
          <w:szCs w:val="24"/>
        </w:rPr>
        <w:tab/>
      </w:r>
    </w:p>
    <w:p w:rsidR="003F3441" w:rsidRPr="00F33F09" w:rsidRDefault="003F3441" w:rsidP="00372461">
      <w:pPr>
        <w:rPr>
          <w:sz w:val="24"/>
          <w:szCs w:val="24"/>
        </w:rPr>
      </w:pPr>
      <w:r>
        <w:rPr>
          <w:b/>
          <w:sz w:val="24"/>
          <w:szCs w:val="24"/>
        </w:rPr>
        <w:t>«ДОВЕРИТЕЛЬ»:</w:t>
      </w:r>
      <w:r w:rsidRPr="00F33F09">
        <w:rPr>
          <w:sz w:val="24"/>
          <w:szCs w:val="24"/>
        </w:rPr>
        <w:t xml:space="preserve"> </w:t>
      </w:r>
    </w:p>
    <w:p w:rsidR="003F3441" w:rsidRPr="00F33F09" w:rsidRDefault="003F3441" w:rsidP="00372461">
      <w:pPr>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r>
        <w:rPr>
          <w:sz w:val="24"/>
          <w:szCs w:val="24"/>
        </w:rPr>
        <w:t xml:space="preserve">    Второй экземпляр настоящего соглашения получил</w:t>
      </w:r>
    </w:p>
    <w:p w:rsidR="003F3441" w:rsidRDefault="003F3441" w:rsidP="004221D2">
      <w:pPr>
        <w:jc w:val="both"/>
        <w:rPr>
          <w:sz w:val="24"/>
          <w:szCs w:val="24"/>
        </w:rPr>
      </w:pPr>
      <w:r>
        <w:rPr>
          <w:sz w:val="24"/>
          <w:szCs w:val="24"/>
        </w:rPr>
        <w:t>____________________________(_________________)</w:t>
      </w:r>
    </w:p>
    <w:p w:rsidR="003F3441" w:rsidRDefault="003F3441" w:rsidP="004221D2">
      <w:pPr>
        <w:jc w:val="both"/>
        <w:rPr>
          <w:sz w:val="24"/>
          <w:szCs w:val="24"/>
        </w:rPr>
      </w:pPr>
      <w:r>
        <w:rPr>
          <w:sz w:val="24"/>
          <w:szCs w:val="24"/>
        </w:rPr>
        <w:t>«____» _____________________20____ г.</w:t>
      </w: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b/>
          <w:i/>
          <w:sz w:val="24"/>
          <w:szCs w:val="24"/>
        </w:rPr>
      </w:pPr>
      <w:r>
        <w:rPr>
          <w:sz w:val="24"/>
          <w:szCs w:val="24"/>
        </w:rPr>
        <w:t xml:space="preserve">                                                                                                                            </w:t>
      </w:r>
      <w:r>
        <w:rPr>
          <w:b/>
          <w:i/>
          <w:sz w:val="24"/>
          <w:szCs w:val="24"/>
        </w:rPr>
        <w:t>приложение № 2 – 3</w:t>
      </w:r>
    </w:p>
    <w:p w:rsidR="003F3441" w:rsidRDefault="003F3441" w:rsidP="004221D2">
      <w:pPr>
        <w:jc w:val="both"/>
        <w:rPr>
          <w:b/>
          <w:i/>
          <w:sz w:val="24"/>
          <w:szCs w:val="24"/>
        </w:rPr>
      </w:pPr>
    </w:p>
    <w:p w:rsidR="003F3441" w:rsidRPr="00895DC1" w:rsidRDefault="003F3441" w:rsidP="004221D2">
      <w:pPr>
        <w:jc w:val="both"/>
        <w:rPr>
          <w:b/>
          <w:i/>
          <w:sz w:val="24"/>
          <w:szCs w:val="24"/>
        </w:rPr>
      </w:pPr>
    </w:p>
    <w:p w:rsidR="003F3441" w:rsidRDefault="003F3441" w:rsidP="00895DC1">
      <w:pPr>
        <w:jc w:val="center"/>
      </w:pPr>
    </w:p>
    <w:p w:rsidR="003F3441" w:rsidRDefault="003F3441" w:rsidP="00895DC1">
      <w:pPr>
        <w:jc w:val="center"/>
      </w:pPr>
    </w:p>
    <w:p w:rsidR="003F3441" w:rsidRPr="00895DC1" w:rsidRDefault="003F3441" w:rsidP="00895DC1">
      <w:pPr>
        <w:jc w:val="center"/>
        <w:rPr>
          <w:b/>
          <w:sz w:val="28"/>
          <w:szCs w:val="28"/>
        </w:rPr>
      </w:pPr>
      <w:r w:rsidRPr="00895DC1">
        <w:rPr>
          <w:b/>
          <w:sz w:val="28"/>
          <w:szCs w:val="28"/>
        </w:rPr>
        <w:t>СОГЛАШЕНИЕ</w:t>
      </w:r>
    </w:p>
    <w:p w:rsidR="003F3441" w:rsidRPr="00895DC1" w:rsidRDefault="003F3441" w:rsidP="00895DC1">
      <w:pPr>
        <w:jc w:val="center"/>
        <w:rPr>
          <w:b/>
          <w:sz w:val="28"/>
          <w:szCs w:val="28"/>
        </w:rPr>
      </w:pPr>
      <w:r w:rsidRPr="00895DC1">
        <w:rPr>
          <w:b/>
          <w:sz w:val="28"/>
          <w:szCs w:val="28"/>
        </w:rPr>
        <w:t>об оказании юридической помощи юридическому лицу</w:t>
      </w:r>
    </w:p>
    <w:p w:rsidR="003F3441" w:rsidRPr="00A0338C" w:rsidRDefault="003F3441" w:rsidP="00895DC1">
      <w:pPr>
        <w:jc w:val="center"/>
      </w:pPr>
    </w:p>
    <w:p w:rsidR="003F3441" w:rsidRPr="00A0338C" w:rsidRDefault="003F3441" w:rsidP="00895DC1">
      <w:pPr>
        <w:jc w:val="center"/>
      </w:pPr>
    </w:p>
    <w:tbl>
      <w:tblPr>
        <w:tblW w:w="0" w:type="auto"/>
        <w:tblLook w:val="00A0" w:firstRow="1" w:lastRow="0" w:firstColumn="1" w:lastColumn="0" w:noHBand="0" w:noVBand="0"/>
      </w:tblPr>
      <w:tblGrid>
        <w:gridCol w:w="4794"/>
        <w:gridCol w:w="4842"/>
      </w:tblGrid>
      <w:tr w:rsidR="003F3441" w:rsidRPr="00895DC1" w:rsidTr="00C120D1">
        <w:tc>
          <w:tcPr>
            <w:tcW w:w="4926" w:type="dxa"/>
          </w:tcPr>
          <w:p w:rsidR="003F3441" w:rsidRPr="00895DC1" w:rsidRDefault="003F3441" w:rsidP="00C120D1">
            <w:pPr>
              <w:jc w:val="both"/>
              <w:rPr>
                <w:sz w:val="24"/>
                <w:szCs w:val="24"/>
              </w:rPr>
            </w:pPr>
            <w:r w:rsidRPr="00895DC1">
              <w:rPr>
                <w:sz w:val="24"/>
                <w:szCs w:val="24"/>
              </w:rPr>
              <w:t>г. Новосибирск</w:t>
            </w:r>
          </w:p>
        </w:tc>
        <w:tc>
          <w:tcPr>
            <w:tcW w:w="4927" w:type="dxa"/>
          </w:tcPr>
          <w:p w:rsidR="003F3441" w:rsidRPr="00895DC1" w:rsidRDefault="003F3441" w:rsidP="00C120D1">
            <w:pPr>
              <w:jc w:val="center"/>
              <w:rPr>
                <w:sz w:val="24"/>
                <w:szCs w:val="24"/>
              </w:rPr>
            </w:pPr>
            <w:r w:rsidRPr="00895DC1">
              <w:rPr>
                <w:sz w:val="24"/>
                <w:szCs w:val="24"/>
              </w:rPr>
              <w:t xml:space="preserve">                   </w:t>
            </w:r>
            <w:r>
              <w:rPr>
                <w:sz w:val="24"/>
                <w:szCs w:val="24"/>
              </w:rPr>
              <w:t xml:space="preserve">            </w:t>
            </w:r>
            <w:r w:rsidRPr="00895DC1">
              <w:rPr>
                <w:sz w:val="24"/>
                <w:szCs w:val="24"/>
              </w:rPr>
              <w:t xml:space="preserve"> «__»____________201_г.</w:t>
            </w:r>
          </w:p>
        </w:tc>
      </w:tr>
    </w:tbl>
    <w:p w:rsidR="003F3441" w:rsidRPr="00895DC1" w:rsidRDefault="003F3441" w:rsidP="00895DC1">
      <w:pPr>
        <w:jc w:val="both"/>
        <w:rPr>
          <w:sz w:val="24"/>
          <w:szCs w:val="24"/>
        </w:rPr>
      </w:pPr>
    </w:p>
    <w:p w:rsidR="003F3441" w:rsidRPr="00895DC1" w:rsidRDefault="003F3441" w:rsidP="00895DC1">
      <w:pPr>
        <w:jc w:val="both"/>
        <w:rPr>
          <w:b/>
          <w:sz w:val="24"/>
          <w:szCs w:val="24"/>
        </w:rPr>
      </w:pPr>
    </w:p>
    <w:p w:rsidR="003F3441" w:rsidRPr="00C120D1" w:rsidRDefault="003F3441" w:rsidP="00C120D1">
      <w:pPr>
        <w:jc w:val="both"/>
        <w:rPr>
          <w:sz w:val="24"/>
          <w:szCs w:val="24"/>
        </w:rPr>
      </w:pPr>
      <w:r w:rsidRPr="00895DC1">
        <w:rPr>
          <w:b/>
          <w:sz w:val="24"/>
          <w:szCs w:val="24"/>
        </w:rPr>
        <w:t>Адвокат</w:t>
      </w:r>
      <w:r w:rsidRPr="00C120D1">
        <w:rPr>
          <w:sz w:val="24"/>
          <w:szCs w:val="24"/>
        </w:rPr>
        <w:t>__________________________________________________________________</w:t>
      </w:r>
      <w:r>
        <w:rPr>
          <w:sz w:val="24"/>
          <w:szCs w:val="24"/>
        </w:rPr>
        <w:t>______</w:t>
      </w:r>
    </w:p>
    <w:p w:rsidR="003F3441" w:rsidRPr="00C120D1" w:rsidRDefault="003F3441" w:rsidP="00895DC1">
      <w:pPr>
        <w:jc w:val="center"/>
      </w:pPr>
      <w:r w:rsidRPr="00895DC1">
        <w:rPr>
          <w:sz w:val="24"/>
          <w:szCs w:val="24"/>
        </w:rPr>
        <w:t xml:space="preserve">               </w:t>
      </w:r>
      <w:r w:rsidRPr="00C120D1">
        <w:t>(указывается принадлежность к адвокатскому образованию и адвокатской палате)</w:t>
      </w:r>
    </w:p>
    <w:p w:rsidR="003F3441" w:rsidRPr="00895DC1" w:rsidRDefault="003F3441" w:rsidP="00895DC1">
      <w:pPr>
        <w:jc w:val="both"/>
        <w:rPr>
          <w:sz w:val="24"/>
          <w:szCs w:val="24"/>
        </w:rPr>
      </w:pPr>
      <w:r w:rsidRPr="00895DC1">
        <w:rPr>
          <w:sz w:val="24"/>
          <w:szCs w:val="24"/>
        </w:rPr>
        <w:t>_______________________________________________________________________________________________________________________________________________________________</w:t>
      </w:r>
      <w:r>
        <w:rPr>
          <w:sz w:val="24"/>
          <w:szCs w:val="24"/>
        </w:rPr>
        <w:t>_</w:t>
      </w:r>
    </w:p>
    <w:p w:rsidR="003F3441" w:rsidRPr="00895DC1" w:rsidRDefault="003F3441" w:rsidP="00895DC1">
      <w:pPr>
        <w:jc w:val="both"/>
        <w:rPr>
          <w:sz w:val="24"/>
          <w:szCs w:val="24"/>
        </w:rPr>
      </w:pPr>
      <w:r w:rsidRPr="00895DC1">
        <w:rPr>
          <w:sz w:val="24"/>
          <w:szCs w:val="24"/>
        </w:rPr>
        <w:t xml:space="preserve">именуемый в дальнейшем </w:t>
      </w:r>
      <w:r w:rsidRPr="00895DC1">
        <w:rPr>
          <w:b/>
          <w:sz w:val="24"/>
          <w:szCs w:val="24"/>
        </w:rPr>
        <w:t>«Адвокат»</w:t>
      </w:r>
      <w:r w:rsidRPr="00895DC1">
        <w:rPr>
          <w:sz w:val="24"/>
          <w:szCs w:val="24"/>
        </w:rPr>
        <w:t xml:space="preserve">, и </w:t>
      </w:r>
    </w:p>
    <w:tbl>
      <w:tblPr>
        <w:tblW w:w="0" w:type="auto"/>
        <w:tblLayout w:type="fixed"/>
        <w:tblLook w:val="0000" w:firstRow="0" w:lastRow="0" w:firstColumn="0" w:lastColumn="0" w:noHBand="0" w:noVBand="0"/>
      </w:tblPr>
      <w:tblGrid>
        <w:gridCol w:w="9471"/>
      </w:tblGrid>
      <w:tr w:rsidR="003F3441" w:rsidRPr="00895DC1" w:rsidTr="00C120D1">
        <w:tc>
          <w:tcPr>
            <w:tcW w:w="9471" w:type="dxa"/>
            <w:tcBorders>
              <w:bottom w:val="single" w:sz="4" w:space="0" w:color="000000"/>
            </w:tcBorders>
          </w:tcPr>
          <w:p w:rsidR="003F3441" w:rsidRPr="00895DC1" w:rsidRDefault="003F3441" w:rsidP="00C120D1">
            <w:pPr>
              <w:tabs>
                <w:tab w:val="left" w:pos="1326"/>
              </w:tabs>
              <w:snapToGrid w:val="0"/>
              <w:jc w:val="both"/>
              <w:rPr>
                <w:b/>
                <w:sz w:val="24"/>
                <w:szCs w:val="24"/>
              </w:rPr>
            </w:pPr>
          </w:p>
        </w:tc>
      </w:tr>
      <w:tr w:rsidR="003F3441" w:rsidRPr="00895DC1" w:rsidTr="00C120D1">
        <w:tc>
          <w:tcPr>
            <w:tcW w:w="9471" w:type="dxa"/>
            <w:tcBorders>
              <w:top w:val="single" w:sz="4" w:space="0" w:color="000000"/>
              <w:bottom w:val="single" w:sz="4" w:space="0" w:color="000000"/>
            </w:tcBorders>
          </w:tcPr>
          <w:p w:rsidR="003F3441" w:rsidRPr="00895DC1" w:rsidRDefault="003F3441" w:rsidP="00C120D1">
            <w:pPr>
              <w:tabs>
                <w:tab w:val="left" w:pos="1326"/>
              </w:tabs>
              <w:snapToGrid w:val="0"/>
              <w:jc w:val="both"/>
              <w:rPr>
                <w:b/>
                <w:sz w:val="24"/>
                <w:szCs w:val="24"/>
              </w:rPr>
            </w:pPr>
          </w:p>
        </w:tc>
      </w:tr>
      <w:tr w:rsidR="003F3441" w:rsidRPr="00895DC1" w:rsidTr="00C120D1">
        <w:tc>
          <w:tcPr>
            <w:tcW w:w="9471" w:type="dxa"/>
            <w:tcBorders>
              <w:top w:val="single" w:sz="4" w:space="0" w:color="000000"/>
            </w:tcBorders>
          </w:tcPr>
          <w:p w:rsidR="003F3441" w:rsidRPr="00C120D1" w:rsidRDefault="003F3441" w:rsidP="00C120D1">
            <w:pPr>
              <w:tabs>
                <w:tab w:val="left" w:pos="1326"/>
              </w:tabs>
              <w:snapToGrid w:val="0"/>
              <w:jc w:val="center"/>
            </w:pPr>
            <w:r w:rsidRPr="00C120D1">
              <w:t>(наименование и ИНН юридического лица, должность, ФИО уполномоченного лица,  основание полномочий)</w:t>
            </w:r>
          </w:p>
        </w:tc>
      </w:tr>
      <w:tr w:rsidR="003F3441" w:rsidRPr="00895DC1" w:rsidTr="00C120D1">
        <w:trPr>
          <w:trHeight w:val="394"/>
        </w:trPr>
        <w:tc>
          <w:tcPr>
            <w:tcW w:w="9471" w:type="dxa"/>
            <w:vAlign w:val="bottom"/>
          </w:tcPr>
          <w:p w:rsidR="003F3441" w:rsidRPr="00895DC1" w:rsidRDefault="003F3441" w:rsidP="00C120D1">
            <w:pPr>
              <w:tabs>
                <w:tab w:val="left" w:pos="1326"/>
              </w:tabs>
              <w:snapToGrid w:val="0"/>
              <w:rPr>
                <w:sz w:val="24"/>
                <w:szCs w:val="24"/>
              </w:rPr>
            </w:pPr>
            <w:r w:rsidRPr="00895DC1">
              <w:rPr>
                <w:sz w:val="24"/>
                <w:szCs w:val="24"/>
              </w:rPr>
              <w:t xml:space="preserve">именуемый в дальнейшем </w:t>
            </w:r>
            <w:r w:rsidRPr="00895DC1">
              <w:rPr>
                <w:b/>
                <w:sz w:val="24"/>
                <w:szCs w:val="24"/>
              </w:rPr>
              <w:t>«Доверитель»</w:t>
            </w:r>
            <w:r w:rsidRPr="00895DC1">
              <w:rPr>
                <w:sz w:val="24"/>
                <w:szCs w:val="24"/>
              </w:rPr>
              <w:t xml:space="preserve">, </w:t>
            </w:r>
          </w:p>
        </w:tc>
      </w:tr>
    </w:tbl>
    <w:p w:rsidR="003F3441" w:rsidRPr="00895DC1" w:rsidRDefault="003F3441" w:rsidP="00895DC1">
      <w:pPr>
        <w:jc w:val="both"/>
        <w:rPr>
          <w:sz w:val="24"/>
          <w:szCs w:val="24"/>
        </w:rPr>
      </w:pPr>
      <w:r w:rsidRPr="00895DC1">
        <w:rPr>
          <w:sz w:val="24"/>
          <w:szCs w:val="24"/>
        </w:rPr>
        <w:t xml:space="preserve">в соответствии со статьей 25 Федерального закона «Об адвокатской деятельности и адвокатуре в Российской Федерации» и нормами Гражданского кодекса Российской Федерации по вопросу расторжения соглашения об оказании юридической помощи с изъятиями, предусмотренными для особенностей адвокатской деятельности,  заключили настоящее соглашение. </w:t>
      </w:r>
    </w:p>
    <w:p w:rsidR="003F3441" w:rsidRPr="00895DC1" w:rsidRDefault="003F3441" w:rsidP="00895DC1">
      <w:pPr>
        <w:ind w:firstLine="708"/>
        <w:jc w:val="both"/>
        <w:rPr>
          <w:sz w:val="24"/>
          <w:szCs w:val="24"/>
        </w:rPr>
      </w:pPr>
      <w:r w:rsidRPr="00895DC1">
        <w:rPr>
          <w:sz w:val="24"/>
          <w:szCs w:val="24"/>
        </w:rPr>
        <w:t xml:space="preserve">Соглашение является гражданско-правовым договором, заключаемым в простой письменной форме между </w:t>
      </w:r>
      <w:r w:rsidRPr="00895DC1">
        <w:rPr>
          <w:b/>
          <w:sz w:val="24"/>
          <w:szCs w:val="24"/>
        </w:rPr>
        <w:t>«Адвокатом»</w:t>
      </w:r>
      <w:r w:rsidRPr="00895DC1">
        <w:rPr>
          <w:sz w:val="24"/>
          <w:szCs w:val="24"/>
        </w:rPr>
        <w:t xml:space="preserve"> и </w:t>
      </w:r>
      <w:r w:rsidRPr="00895DC1">
        <w:rPr>
          <w:b/>
          <w:sz w:val="24"/>
          <w:szCs w:val="24"/>
        </w:rPr>
        <w:t xml:space="preserve">«Доверителем», </w:t>
      </w:r>
      <w:r w:rsidRPr="00895DC1">
        <w:rPr>
          <w:sz w:val="24"/>
          <w:szCs w:val="24"/>
        </w:rPr>
        <w:t>регулирующим порядок оказания</w:t>
      </w:r>
      <w:r w:rsidRPr="00895DC1">
        <w:rPr>
          <w:b/>
          <w:sz w:val="24"/>
          <w:szCs w:val="24"/>
        </w:rPr>
        <w:t xml:space="preserve"> </w:t>
      </w:r>
      <w:r w:rsidRPr="00895DC1">
        <w:rPr>
          <w:sz w:val="24"/>
          <w:szCs w:val="24"/>
        </w:rPr>
        <w:t xml:space="preserve"> юридической помощи  </w:t>
      </w:r>
      <w:r w:rsidRPr="00895DC1">
        <w:rPr>
          <w:b/>
          <w:sz w:val="24"/>
          <w:szCs w:val="24"/>
        </w:rPr>
        <w:t>«Доверителю».</w:t>
      </w:r>
      <w:r w:rsidRPr="00895DC1">
        <w:rPr>
          <w:sz w:val="24"/>
          <w:szCs w:val="24"/>
        </w:rPr>
        <w:t xml:space="preserve"> </w:t>
      </w:r>
    </w:p>
    <w:p w:rsidR="003F3441" w:rsidRPr="00895DC1" w:rsidRDefault="003F3441" w:rsidP="00895DC1">
      <w:pPr>
        <w:jc w:val="both"/>
        <w:rPr>
          <w:sz w:val="24"/>
          <w:szCs w:val="24"/>
        </w:rPr>
      </w:pPr>
    </w:p>
    <w:p w:rsidR="003F3441" w:rsidRPr="00895DC1" w:rsidRDefault="003F3441" w:rsidP="00C120D1">
      <w:pPr>
        <w:widowControl/>
        <w:numPr>
          <w:ilvl w:val="0"/>
          <w:numId w:val="28"/>
        </w:numPr>
        <w:rPr>
          <w:sz w:val="24"/>
          <w:szCs w:val="24"/>
        </w:rPr>
      </w:pPr>
      <w:r w:rsidRPr="00895DC1">
        <w:rPr>
          <w:b/>
          <w:sz w:val="24"/>
          <w:szCs w:val="24"/>
        </w:rPr>
        <w:t>Предмет соглашения</w:t>
      </w:r>
    </w:p>
    <w:p w:rsidR="003F3441" w:rsidRPr="00895DC1" w:rsidRDefault="003F3441" w:rsidP="00895DC1">
      <w:pPr>
        <w:jc w:val="both"/>
        <w:rPr>
          <w:sz w:val="24"/>
          <w:szCs w:val="24"/>
        </w:rPr>
      </w:pPr>
    </w:p>
    <w:p w:rsidR="003F3441" w:rsidRPr="00895DC1" w:rsidRDefault="003F3441" w:rsidP="00895DC1">
      <w:pPr>
        <w:ind w:firstLine="708"/>
        <w:jc w:val="both"/>
        <w:rPr>
          <w:sz w:val="24"/>
          <w:szCs w:val="24"/>
        </w:rPr>
      </w:pPr>
      <w:r w:rsidRPr="00895DC1">
        <w:rPr>
          <w:b/>
          <w:sz w:val="24"/>
          <w:szCs w:val="24"/>
        </w:rPr>
        <w:t>1.1.</w:t>
      </w:r>
      <w:r w:rsidRPr="00895DC1">
        <w:rPr>
          <w:sz w:val="24"/>
          <w:szCs w:val="24"/>
        </w:rPr>
        <w:t xml:space="preserve">  Предметом соглашения является оказание квалифицированной юридической помощи </w:t>
      </w:r>
    </w:p>
    <w:tbl>
      <w:tblPr>
        <w:tblW w:w="0" w:type="auto"/>
        <w:tblLayout w:type="fixed"/>
        <w:tblLook w:val="0000" w:firstRow="0" w:lastRow="0" w:firstColumn="0" w:lastColumn="0" w:noHBand="0" w:noVBand="0"/>
      </w:tblPr>
      <w:tblGrid>
        <w:gridCol w:w="6228"/>
        <w:gridCol w:w="3041"/>
        <w:gridCol w:w="288"/>
      </w:tblGrid>
      <w:tr w:rsidR="003F3441" w:rsidRPr="00895DC1" w:rsidTr="00C120D1">
        <w:trPr>
          <w:gridAfter w:val="1"/>
          <w:wAfter w:w="288" w:type="dxa"/>
          <w:trHeight w:val="252"/>
        </w:trPr>
        <w:tc>
          <w:tcPr>
            <w:tcW w:w="9269" w:type="dxa"/>
            <w:gridSpan w:val="2"/>
            <w:tcBorders>
              <w:bottom w:val="single" w:sz="4" w:space="0" w:color="000000"/>
            </w:tcBorders>
          </w:tcPr>
          <w:p w:rsidR="003F3441" w:rsidRPr="00895DC1" w:rsidRDefault="003F3441" w:rsidP="00C120D1">
            <w:pPr>
              <w:tabs>
                <w:tab w:val="left" w:pos="468"/>
                <w:tab w:val="left" w:pos="1326"/>
              </w:tabs>
              <w:snapToGrid w:val="0"/>
              <w:jc w:val="both"/>
              <w:rPr>
                <w:sz w:val="24"/>
                <w:szCs w:val="24"/>
              </w:rPr>
            </w:pPr>
          </w:p>
        </w:tc>
      </w:tr>
      <w:tr w:rsidR="003F3441" w:rsidRPr="00895DC1" w:rsidTr="00C120D1">
        <w:tc>
          <w:tcPr>
            <w:tcW w:w="9557" w:type="dxa"/>
            <w:gridSpan w:val="3"/>
            <w:tcBorders>
              <w:bottom w:val="single" w:sz="4" w:space="0" w:color="000000"/>
            </w:tcBorders>
          </w:tcPr>
          <w:p w:rsidR="003F3441" w:rsidRPr="00895DC1" w:rsidRDefault="003F3441" w:rsidP="00C120D1">
            <w:pPr>
              <w:tabs>
                <w:tab w:val="left" w:pos="468"/>
                <w:tab w:val="left" w:pos="1326"/>
              </w:tabs>
              <w:snapToGrid w:val="0"/>
              <w:jc w:val="both"/>
              <w:rPr>
                <w:sz w:val="24"/>
                <w:szCs w:val="24"/>
              </w:rPr>
            </w:pPr>
          </w:p>
        </w:tc>
      </w:tr>
      <w:tr w:rsidR="003F3441" w:rsidRPr="00895DC1" w:rsidTr="00C120D1">
        <w:tc>
          <w:tcPr>
            <w:tcW w:w="9557" w:type="dxa"/>
            <w:gridSpan w:val="3"/>
            <w:tcBorders>
              <w:top w:val="single" w:sz="4" w:space="0" w:color="000000"/>
            </w:tcBorders>
          </w:tcPr>
          <w:p w:rsidR="003F3441" w:rsidRPr="00235DFD" w:rsidRDefault="003F3441" w:rsidP="00C120D1">
            <w:pPr>
              <w:tabs>
                <w:tab w:val="left" w:pos="468"/>
                <w:tab w:val="left" w:pos="1326"/>
              </w:tabs>
              <w:snapToGrid w:val="0"/>
              <w:jc w:val="center"/>
            </w:pPr>
            <w:r w:rsidRPr="00235DFD">
              <w:t>(указать кому)</w:t>
            </w:r>
          </w:p>
        </w:tc>
      </w:tr>
      <w:tr w:rsidR="003F3441" w:rsidRPr="00895DC1" w:rsidTr="00C120D1">
        <w:trPr>
          <w:trHeight w:val="527"/>
        </w:trPr>
        <w:tc>
          <w:tcPr>
            <w:tcW w:w="6228" w:type="dxa"/>
            <w:vAlign w:val="bottom"/>
          </w:tcPr>
          <w:p w:rsidR="003F3441" w:rsidRPr="00895DC1" w:rsidRDefault="003F3441" w:rsidP="00C120D1">
            <w:pPr>
              <w:tabs>
                <w:tab w:val="left" w:pos="468"/>
                <w:tab w:val="left" w:pos="1326"/>
              </w:tabs>
              <w:snapToGrid w:val="0"/>
              <w:ind w:right="-108"/>
              <w:rPr>
                <w:sz w:val="24"/>
                <w:szCs w:val="24"/>
              </w:rPr>
            </w:pPr>
            <w:r w:rsidRPr="00895DC1">
              <w:rPr>
                <w:sz w:val="24"/>
                <w:szCs w:val="24"/>
              </w:rPr>
              <w:t>в целях защиты, представительства его прав, свобод и</w:t>
            </w:r>
            <w:r>
              <w:rPr>
                <w:sz w:val="24"/>
                <w:szCs w:val="24"/>
              </w:rPr>
              <w:t xml:space="preserve">  </w:t>
            </w:r>
            <w:r w:rsidRPr="00895DC1">
              <w:rPr>
                <w:sz w:val="24"/>
                <w:szCs w:val="24"/>
              </w:rPr>
              <w:t xml:space="preserve"> законных интересов, а также обеспечения доступа к правосудию  в</w:t>
            </w:r>
          </w:p>
        </w:tc>
        <w:tc>
          <w:tcPr>
            <w:tcW w:w="3329" w:type="dxa"/>
            <w:gridSpan w:val="2"/>
            <w:tcBorders>
              <w:bottom w:val="single" w:sz="4" w:space="0" w:color="000000"/>
            </w:tcBorders>
          </w:tcPr>
          <w:p w:rsidR="003F3441" w:rsidRPr="00895DC1" w:rsidRDefault="003F3441" w:rsidP="00C120D1">
            <w:pPr>
              <w:tabs>
                <w:tab w:val="left" w:pos="468"/>
                <w:tab w:val="left" w:pos="1326"/>
              </w:tabs>
              <w:snapToGrid w:val="0"/>
              <w:jc w:val="both"/>
              <w:rPr>
                <w:sz w:val="24"/>
                <w:szCs w:val="24"/>
              </w:rPr>
            </w:pPr>
          </w:p>
        </w:tc>
      </w:tr>
      <w:tr w:rsidR="003F3441" w:rsidRPr="00895DC1" w:rsidTr="00C120D1">
        <w:tc>
          <w:tcPr>
            <w:tcW w:w="9557" w:type="dxa"/>
            <w:gridSpan w:val="3"/>
            <w:tcBorders>
              <w:bottom w:val="single" w:sz="4" w:space="0" w:color="000000"/>
            </w:tcBorders>
          </w:tcPr>
          <w:p w:rsidR="003F3441" w:rsidRPr="00895DC1" w:rsidRDefault="003F3441" w:rsidP="00C120D1">
            <w:pPr>
              <w:tabs>
                <w:tab w:val="left" w:pos="468"/>
                <w:tab w:val="left" w:pos="1326"/>
              </w:tabs>
              <w:snapToGrid w:val="0"/>
              <w:jc w:val="both"/>
              <w:rPr>
                <w:sz w:val="24"/>
                <w:szCs w:val="24"/>
              </w:rPr>
            </w:pPr>
          </w:p>
        </w:tc>
      </w:tr>
      <w:tr w:rsidR="003F3441" w:rsidRPr="00895DC1" w:rsidTr="00C120D1">
        <w:tc>
          <w:tcPr>
            <w:tcW w:w="9557" w:type="dxa"/>
            <w:gridSpan w:val="3"/>
            <w:tcBorders>
              <w:top w:val="single" w:sz="4" w:space="0" w:color="000000"/>
            </w:tcBorders>
          </w:tcPr>
          <w:p w:rsidR="003F3441" w:rsidRPr="00235DFD" w:rsidRDefault="003F3441" w:rsidP="00C120D1">
            <w:pPr>
              <w:tabs>
                <w:tab w:val="left" w:pos="468"/>
                <w:tab w:val="left" w:pos="1326"/>
              </w:tabs>
              <w:snapToGrid w:val="0"/>
              <w:jc w:val="center"/>
            </w:pPr>
            <w:r w:rsidRPr="00235DFD">
              <w:t>(указать где и на какой стадии процесса)</w:t>
            </w:r>
          </w:p>
          <w:p w:rsidR="003F3441" w:rsidRPr="00895DC1" w:rsidRDefault="003F3441" w:rsidP="00C120D1">
            <w:pPr>
              <w:tabs>
                <w:tab w:val="left" w:pos="468"/>
                <w:tab w:val="left" w:pos="1326"/>
              </w:tabs>
              <w:jc w:val="both"/>
              <w:rPr>
                <w:sz w:val="24"/>
                <w:szCs w:val="24"/>
              </w:rPr>
            </w:pPr>
            <w:r w:rsidRPr="00895DC1">
              <w:rPr>
                <w:sz w:val="24"/>
                <w:szCs w:val="24"/>
              </w:rPr>
              <w:t>__________________________________________________________________________________________________________________________________________________________</w:t>
            </w:r>
          </w:p>
        </w:tc>
      </w:tr>
    </w:tbl>
    <w:p w:rsidR="003F3441" w:rsidRPr="00895DC1" w:rsidRDefault="003F3441" w:rsidP="00895DC1">
      <w:pPr>
        <w:jc w:val="both"/>
        <w:rPr>
          <w:sz w:val="24"/>
          <w:szCs w:val="24"/>
        </w:rPr>
      </w:pPr>
    </w:p>
    <w:p w:rsidR="003F3441" w:rsidRDefault="003F3441" w:rsidP="00235DFD">
      <w:pPr>
        <w:jc w:val="both"/>
        <w:rPr>
          <w:sz w:val="24"/>
          <w:szCs w:val="24"/>
        </w:rPr>
      </w:pPr>
      <w:r>
        <w:rPr>
          <w:b/>
          <w:sz w:val="24"/>
          <w:szCs w:val="24"/>
        </w:rPr>
        <w:t xml:space="preserve">           1.2 </w:t>
      </w:r>
      <w:r w:rsidRPr="00895DC1">
        <w:rPr>
          <w:b/>
          <w:sz w:val="24"/>
          <w:szCs w:val="24"/>
        </w:rPr>
        <w:t>«Доверитель»</w:t>
      </w:r>
      <w:r w:rsidRPr="00895DC1">
        <w:rPr>
          <w:sz w:val="24"/>
          <w:szCs w:val="24"/>
        </w:rPr>
        <w:t xml:space="preserve"> поручает, а </w:t>
      </w:r>
      <w:r w:rsidRPr="00895DC1">
        <w:rPr>
          <w:b/>
          <w:sz w:val="24"/>
          <w:szCs w:val="24"/>
        </w:rPr>
        <w:t xml:space="preserve">«Адвокат» </w:t>
      </w:r>
      <w:r w:rsidRPr="00895DC1">
        <w:rPr>
          <w:sz w:val="24"/>
          <w:szCs w:val="24"/>
        </w:rPr>
        <w:t>принимает на себя обязанности по выполнению полученного поручения, реализуя полномочия защитника, представителя,  предусмотренные ч. 2 ст. 2, ч. ч. 1, 3 и 4 ст. 6  Фед</w:t>
      </w:r>
      <w:r>
        <w:rPr>
          <w:sz w:val="24"/>
          <w:szCs w:val="24"/>
        </w:rPr>
        <w:t xml:space="preserve">ерального закона «Об адвокатской </w:t>
      </w:r>
      <w:r w:rsidRPr="00235DFD">
        <w:rPr>
          <w:sz w:val="24"/>
          <w:szCs w:val="24"/>
        </w:rPr>
        <w:t xml:space="preserve">деятельности и адвокатуре в Российской Федерации», процессуальным и иным </w:t>
      </w:r>
    </w:p>
    <w:p w:rsidR="003F3441" w:rsidRDefault="003F3441" w:rsidP="00235DFD">
      <w:pPr>
        <w:jc w:val="both"/>
        <w:rPr>
          <w:sz w:val="24"/>
          <w:szCs w:val="24"/>
        </w:rPr>
      </w:pPr>
    </w:p>
    <w:p w:rsidR="003F3441" w:rsidRDefault="003F3441" w:rsidP="00235DFD">
      <w:pPr>
        <w:jc w:val="both"/>
        <w:rPr>
          <w:sz w:val="24"/>
          <w:szCs w:val="24"/>
        </w:rPr>
      </w:pPr>
      <w:r>
        <w:rPr>
          <w:sz w:val="24"/>
          <w:szCs w:val="24"/>
        </w:rPr>
        <w:t>__________________________                                             _______________________________</w:t>
      </w:r>
    </w:p>
    <w:p w:rsidR="003F3441" w:rsidRDefault="003F3441" w:rsidP="00235DFD">
      <w:pPr>
        <w:jc w:val="both"/>
      </w:pPr>
      <w:r>
        <w:rPr>
          <w:sz w:val="24"/>
          <w:szCs w:val="24"/>
        </w:rPr>
        <w:t xml:space="preserve">                 </w:t>
      </w:r>
      <w:r>
        <w:t>(подпись)                                                                                                     (подпись)</w:t>
      </w:r>
    </w:p>
    <w:p w:rsidR="003F3441" w:rsidRPr="00235DFD" w:rsidRDefault="003F3441" w:rsidP="00235DFD">
      <w:pPr>
        <w:jc w:val="both"/>
        <w:rPr>
          <w:sz w:val="24"/>
          <w:szCs w:val="24"/>
        </w:rPr>
      </w:pPr>
      <w:r>
        <w:t xml:space="preserve">                                                                                  </w:t>
      </w:r>
      <w:r>
        <w:rPr>
          <w:sz w:val="24"/>
          <w:szCs w:val="24"/>
        </w:rPr>
        <w:t xml:space="preserve">- 2 - </w:t>
      </w:r>
    </w:p>
    <w:p w:rsidR="003F3441" w:rsidRDefault="003F3441" w:rsidP="00235DFD">
      <w:pPr>
        <w:jc w:val="both"/>
        <w:rPr>
          <w:sz w:val="24"/>
          <w:szCs w:val="24"/>
        </w:rPr>
      </w:pPr>
    </w:p>
    <w:p w:rsidR="003F3441" w:rsidRPr="00235DFD" w:rsidRDefault="003F3441" w:rsidP="00235DFD">
      <w:pPr>
        <w:jc w:val="both"/>
        <w:rPr>
          <w:sz w:val="24"/>
          <w:szCs w:val="24"/>
        </w:rPr>
      </w:pPr>
      <w:r w:rsidRPr="00235DFD">
        <w:rPr>
          <w:sz w:val="24"/>
          <w:szCs w:val="24"/>
        </w:rPr>
        <w:t>законодательством Российской Федерации.</w:t>
      </w:r>
      <w:r>
        <w:rPr>
          <w:sz w:val="24"/>
          <w:szCs w:val="24"/>
        </w:rPr>
        <w:t xml:space="preserve"> </w:t>
      </w:r>
    </w:p>
    <w:p w:rsidR="003F3441" w:rsidRPr="00895DC1" w:rsidRDefault="003F3441" w:rsidP="00895DC1">
      <w:pPr>
        <w:pStyle w:val="a5"/>
        <w:ind w:firstLine="708"/>
      </w:pPr>
      <w:r w:rsidRPr="00895DC1">
        <w:rPr>
          <w:b/>
        </w:rPr>
        <w:t>1.3.</w:t>
      </w:r>
      <w:r w:rsidRPr="00895DC1">
        <w:t xml:space="preserve"> С момента заключения настоящего соглашения его содержание составляет адвокатскую тайну в соответствии с положениями ст. 8 Федерального закона «Об адвокатской деятельности и адвокатуре в Российской Федерации». </w:t>
      </w:r>
    </w:p>
    <w:p w:rsidR="003F3441" w:rsidRPr="00895DC1" w:rsidRDefault="003F3441" w:rsidP="00895DC1">
      <w:pPr>
        <w:jc w:val="both"/>
        <w:rPr>
          <w:sz w:val="24"/>
          <w:szCs w:val="24"/>
        </w:rPr>
      </w:pPr>
    </w:p>
    <w:p w:rsidR="003F3441" w:rsidRPr="00895DC1" w:rsidRDefault="003F3441" w:rsidP="00235DFD">
      <w:pPr>
        <w:widowControl/>
        <w:numPr>
          <w:ilvl w:val="0"/>
          <w:numId w:val="28"/>
        </w:numPr>
        <w:jc w:val="both"/>
        <w:rPr>
          <w:b/>
          <w:sz w:val="24"/>
          <w:szCs w:val="24"/>
        </w:rPr>
      </w:pPr>
      <w:r w:rsidRPr="00895DC1">
        <w:rPr>
          <w:b/>
          <w:sz w:val="24"/>
          <w:szCs w:val="24"/>
        </w:rPr>
        <w:t>Обязанности Адвоката</w:t>
      </w:r>
    </w:p>
    <w:p w:rsidR="003F3441" w:rsidRPr="00895DC1" w:rsidRDefault="003F3441" w:rsidP="00895DC1">
      <w:pPr>
        <w:jc w:val="both"/>
        <w:rPr>
          <w:b/>
          <w:sz w:val="24"/>
          <w:szCs w:val="24"/>
        </w:rPr>
      </w:pPr>
    </w:p>
    <w:p w:rsidR="003F3441" w:rsidRPr="00895DC1" w:rsidRDefault="003F3441" w:rsidP="00354833">
      <w:pPr>
        <w:ind w:firstLine="708"/>
        <w:jc w:val="both"/>
        <w:rPr>
          <w:sz w:val="24"/>
          <w:szCs w:val="24"/>
        </w:rPr>
      </w:pPr>
      <w:r w:rsidRPr="00895DC1">
        <w:rPr>
          <w:b/>
          <w:sz w:val="24"/>
          <w:szCs w:val="24"/>
        </w:rPr>
        <w:t>2.1.</w:t>
      </w:r>
      <w:r w:rsidRPr="00895DC1">
        <w:rPr>
          <w:sz w:val="24"/>
          <w:szCs w:val="24"/>
        </w:rPr>
        <w:t xml:space="preserve">  </w:t>
      </w:r>
      <w:r w:rsidRPr="00895DC1">
        <w:rPr>
          <w:b/>
          <w:sz w:val="24"/>
          <w:szCs w:val="24"/>
        </w:rPr>
        <w:t xml:space="preserve">«Адвокат» </w:t>
      </w:r>
      <w:r w:rsidRPr="00895DC1">
        <w:rPr>
          <w:sz w:val="24"/>
          <w:szCs w:val="24"/>
        </w:rPr>
        <w:t>является независимым профессиональным советником по правовым вопросам и при выполнении настоящего соглашения обязан:</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3F3441" w:rsidRPr="00895DC1" w:rsidTr="00C120D1">
        <w:tc>
          <w:tcPr>
            <w:tcW w:w="4818" w:type="dxa"/>
            <w:tcBorders>
              <w:top w:val="single" w:sz="2" w:space="0" w:color="FFFFFF"/>
              <w:left w:val="single" w:sz="2" w:space="0" w:color="FFFFFF"/>
              <w:bottom w:val="single" w:sz="2" w:space="0" w:color="FFFFFF"/>
            </w:tcBorders>
          </w:tcPr>
          <w:p w:rsidR="003F3441" w:rsidRPr="00895DC1" w:rsidRDefault="003F3441" w:rsidP="00354833">
            <w:pPr>
              <w:pStyle w:val="a9"/>
              <w:jc w:val="both"/>
            </w:pPr>
          </w:p>
        </w:tc>
        <w:tc>
          <w:tcPr>
            <w:tcW w:w="4819" w:type="dxa"/>
            <w:tcBorders>
              <w:top w:val="single" w:sz="2" w:space="0" w:color="FFFFFF"/>
              <w:left w:val="single" w:sz="2" w:space="0" w:color="FFFFFF"/>
              <w:bottom w:val="single" w:sz="2" w:space="0" w:color="FFFFFF"/>
              <w:right w:val="single" w:sz="2" w:space="0" w:color="FFFFFF"/>
            </w:tcBorders>
          </w:tcPr>
          <w:p w:rsidR="003F3441" w:rsidRPr="00895DC1" w:rsidRDefault="003F3441" w:rsidP="00354833">
            <w:pPr>
              <w:pStyle w:val="a9"/>
              <w:jc w:val="both"/>
            </w:pPr>
          </w:p>
        </w:tc>
      </w:tr>
    </w:tbl>
    <w:p w:rsidR="003F3441" w:rsidRPr="00895DC1" w:rsidRDefault="003F3441" w:rsidP="00354833">
      <w:pPr>
        <w:jc w:val="both"/>
        <w:rPr>
          <w:sz w:val="24"/>
          <w:szCs w:val="24"/>
        </w:rPr>
      </w:pPr>
      <w:r>
        <w:rPr>
          <w:sz w:val="24"/>
          <w:szCs w:val="24"/>
        </w:rPr>
        <w:t xml:space="preserve">            </w:t>
      </w:r>
      <w:r w:rsidRPr="00895DC1">
        <w:rPr>
          <w:sz w:val="24"/>
          <w:szCs w:val="24"/>
        </w:rPr>
        <w:t xml:space="preserve">1) честно, разумно и добросовестно отстаивать права и законные интересы </w:t>
      </w:r>
      <w:r w:rsidRPr="00895DC1">
        <w:rPr>
          <w:b/>
          <w:sz w:val="24"/>
          <w:szCs w:val="24"/>
        </w:rPr>
        <w:t xml:space="preserve">«Доверителя </w:t>
      </w:r>
      <w:r w:rsidRPr="00895DC1">
        <w:rPr>
          <w:sz w:val="24"/>
          <w:szCs w:val="24"/>
        </w:rPr>
        <w:t>всеми не запрещенными   законодательством РФ средствами;</w:t>
      </w:r>
    </w:p>
    <w:p w:rsidR="003F3441" w:rsidRPr="00895DC1" w:rsidRDefault="003F3441" w:rsidP="00354833">
      <w:pPr>
        <w:ind w:firstLine="708"/>
        <w:jc w:val="both"/>
        <w:rPr>
          <w:sz w:val="24"/>
          <w:szCs w:val="24"/>
        </w:rPr>
      </w:pPr>
      <w:r w:rsidRPr="00895DC1">
        <w:rPr>
          <w:sz w:val="24"/>
          <w:szCs w:val="24"/>
        </w:rPr>
        <w:t xml:space="preserve">2) по просьбе  </w:t>
      </w:r>
      <w:r w:rsidRPr="00895DC1">
        <w:rPr>
          <w:b/>
          <w:sz w:val="24"/>
          <w:szCs w:val="24"/>
        </w:rPr>
        <w:t xml:space="preserve">«Доверителя» </w:t>
      </w:r>
      <w:r w:rsidRPr="00895DC1">
        <w:rPr>
          <w:sz w:val="24"/>
          <w:szCs w:val="24"/>
        </w:rPr>
        <w:t xml:space="preserve">информировать его  о ходе и результатах своей работы; </w:t>
      </w:r>
    </w:p>
    <w:p w:rsidR="003F3441" w:rsidRPr="00895DC1" w:rsidRDefault="003F3441" w:rsidP="00354833">
      <w:pPr>
        <w:ind w:firstLine="708"/>
        <w:jc w:val="both"/>
        <w:rPr>
          <w:sz w:val="24"/>
          <w:szCs w:val="24"/>
        </w:rPr>
      </w:pPr>
      <w:r w:rsidRPr="00895DC1">
        <w:rPr>
          <w:sz w:val="24"/>
          <w:szCs w:val="24"/>
        </w:rPr>
        <w:t xml:space="preserve">3) соблюдать адвокатскую тайну, в соответствии с которой сведения, сообщенные ему </w:t>
      </w:r>
      <w:r w:rsidRPr="00895DC1">
        <w:rPr>
          <w:b/>
          <w:sz w:val="24"/>
          <w:szCs w:val="24"/>
        </w:rPr>
        <w:t xml:space="preserve">«Доверителем» </w:t>
      </w:r>
      <w:r w:rsidRPr="00895DC1">
        <w:rPr>
          <w:sz w:val="24"/>
          <w:szCs w:val="24"/>
        </w:rPr>
        <w:t>в связи с оказанием  юридической помощи, не подлежат разглашению без их согласия;</w:t>
      </w:r>
    </w:p>
    <w:p w:rsidR="003F3441" w:rsidRPr="00895DC1" w:rsidRDefault="003F3441" w:rsidP="00354833">
      <w:pPr>
        <w:ind w:firstLine="708"/>
        <w:jc w:val="both"/>
        <w:rPr>
          <w:sz w:val="24"/>
          <w:szCs w:val="24"/>
        </w:rPr>
      </w:pPr>
      <w:r w:rsidRPr="00895DC1">
        <w:rPr>
          <w:b/>
          <w:sz w:val="24"/>
          <w:szCs w:val="24"/>
        </w:rPr>
        <w:t>2.2.</w:t>
      </w:r>
      <w:r w:rsidRPr="00895DC1">
        <w:rPr>
          <w:sz w:val="24"/>
          <w:szCs w:val="24"/>
        </w:rPr>
        <w:t xml:space="preserve"> </w:t>
      </w:r>
      <w:r w:rsidRPr="00895DC1">
        <w:rPr>
          <w:b/>
          <w:sz w:val="24"/>
          <w:szCs w:val="24"/>
        </w:rPr>
        <w:t xml:space="preserve">«Адвокат» </w:t>
      </w:r>
      <w:r w:rsidRPr="00895DC1">
        <w:rPr>
          <w:sz w:val="24"/>
          <w:szCs w:val="24"/>
        </w:rPr>
        <w:t xml:space="preserve">исполняет данное ему поручение, руководствуясь законодательством, регулирующим правоотношения, в связи с которыми дано поручение, и целями, которые желает достичь  </w:t>
      </w:r>
      <w:r w:rsidRPr="00895DC1">
        <w:rPr>
          <w:b/>
          <w:sz w:val="24"/>
          <w:szCs w:val="24"/>
        </w:rPr>
        <w:t>«Доверитель»</w:t>
      </w:r>
      <w:r w:rsidRPr="00895DC1">
        <w:rPr>
          <w:sz w:val="24"/>
          <w:szCs w:val="24"/>
        </w:rPr>
        <w:t>.  Поручение, преследующее заведомо незаконную цель, исполнению не подлежит.</w:t>
      </w:r>
    </w:p>
    <w:p w:rsidR="003F3441" w:rsidRPr="00895DC1" w:rsidRDefault="003F3441" w:rsidP="00895DC1">
      <w:pPr>
        <w:ind w:firstLine="708"/>
        <w:jc w:val="both"/>
        <w:rPr>
          <w:sz w:val="24"/>
          <w:szCs w:val="24"/>
        </w:rPr>
      </w:pPr>
      <w:r w:rsidRPr="00895DC1">
        <w:rPr>
          <w:b/>
          <w:sz w:val="24"/>
          <w:szCs w:val="24"/>
        </w:rPr>
        <w:t>2.3.</w:t>
      </w:r>
      <w:r w:rsidRPr="00895DC1">
        <w:rPr>
          <w:sz w:val="24"/>
          <w:szCs w:val="24"/>
        </w:rPr>
        <w:t xml:space="preserve"> При выполнении поручения </w:t>
      </w:r>
      <w:r w:rsidRPr="00895DC1">
        <w:rPr>
          <w:b/>
          <w:sz w:val="24"/>
          <w:szCs w:val="24"/>
        </w:rPr>
        <w:t xml:space="preserve">«Адвокат» </w:t>
      </w:r>
      <w:r w:rsidRPr="00895DC1">
        <w:rPr>
          <w:sz w:val="24"/>
          <w:szCs w:val="24"/>
        </w:rPr>
        <w:t xml:space="preserve">исходит из презумпции достоверности документов и информации, предоставленных  </w:t>
      </w:r>
      <w:r w:rsidRPr="00895DC1">
        <w:rPr>
          <w:b/>
          <w:sz w:val="24"/>
          <w:szCs w:val="24"/>
        </w:rPr>
        <w:t xml:space="preserve">«Доверителем», </w:t>
      </w:r>
      <w:r w:rsidRPr="00895DC1">
        <w:rPr>
          <w:sz w:val="24"/>
          <w:szCs w:val="24"/>
        </w:rPr>
        <w:t xml:space="preserve">и не проводит их дополнительной проверки. </w:t>
      </w:r>
    </w:p>
    <w:p w:rsidR="003F3441" w:rsidRPr="00895DC1" w:rsidRDefault="003F3441" w:rsidP="00895DC1">
      <w:pPr>
        <w:ind w:firstLine="708"/>
        <w:jc w:val="both"/>
        <w:rPr>
          <w:sz w:val="24"/>
          <w:szCs w:val="24"/>
        </w:rPr>
      </w:pPr>
      <w:r w:rsidRPr="00895DC1">
        <w:rPr>
          <w:b/>
          <w:sz w:val="24"/>
          <w:szCs w:val="24"/>
        </w:rPr>
        <w:t>2.4</w:t>
      </w:r>
      <w:r w:rsidRPr="00895DC1">
        <w:rPr>
          <w:sz w:val="24"/>
          <w:szCs w:val="24"/>
        </w:rPr>
        <w:t xml:space="preserve"> </w:t>
      </w:r>
      <w:r w:rsidRPr="00895DC1">
        <w:rPr>
          <w:b/>
          <w:sz w:val="24"/>
          <w:szCs w:val="24"/>
        </w:rPr>
        <w:t xml:space="preserve">«Адвокат» </w:t>
      </w:r>
      <w:r w:rsidRPr="00895DC1">
        <w:rPr>
          <w:sz w:val="24"/>
          <w:szCs w:val="24"/>
        </w:rPr>
        <w:t xml:space="preserve">обязан исполнять данное ему поручение в соответствии с указаниями </w:t>
      </w:r>
      <w:r w:rsidRPr="00895DC1">
        <w:rPr>
          <w:b/>
          <w:sz w:val="24"/>
          <w:szCs w:val="24"/>
        </w:rPr>
        <w:t>«Доверителя».</w:t>
      </w:r>
      <w:r w:rsidRPr="00895DC1">
        <w:rPr>
          <w:sz w:val="24"/>
          <w:szCs w:val="24"/>
        </w:rPr>
        <w:t xml:space="preserve"> Он не вправе занимать по делу позицию вопреки  воле "</w:t>
      </w:r>
      <w:r w:rsidRPr="00895DC1">
        <w:rPr>
          <w:b/>
          <w:sz w:val="24"/>
          <w:szCs w:val="24"/>
        </w:rPr>
        <w:t>Доверителя",</w:t>
      </w:r>
      <w:r w:rsidRPr="00895DC1">
        <w:rPr>
          <w:sz w:val="24"/>
          <w:szCs w:val="24"/>
        </w:rPr>
        <w:t xml:space="preserve"> однако, вправе отступить от его указаний, если это не изменяет позицию  </w:t>
      </w:r>
      <w:r w:rsidRPr="00895DC1">
        <w:rPr>
          <w:b/>
          <w:sz w:val="24"/>
          <w:szCs w:val="24"/>
        </w:rPr>
        <w:t xml:space="preserve">«Доверителя», </w:t>
      </w:r>
      <w:r w:rsidRPr="00895DC1">
        <w:rPr>
          <w:sz w:val="24"/>
          <w:szCs w:val="24"/>
        </w:rPr>
        <w:t xml:space="preserve"> но отступление вызывается необходимостью в связи со сложившимися  обстоятельствами. Такое отступление предварительно согласовывается </w:t>
      </w:r>
      <w:r w:rsidRPr="00895DC1">
        <w:rPr>
          <w:b/>
          <w:sz w:val="24"/>
          <w:szCs w:val="24"/>
        </w:rPr>
        <w:t>«Доверителем»</w:t>
      </w:r>
      <w:r w:rsidRPr="00895DC1">
        <w:rPr>
          <w:sz w:val="24"/>
          <w:szCs w:val="24"/>
        </w:rPr>
        <w:t xml:space="preserve">, а когда  предварительное согласование невозможно, то </w:t>
      </w:r>
      <w:r w:rsidRPr="00895DC1">
        <w:rPr>
          <w:b/>
          <w:sz w:val="24"/>
          <w:szCs w:val="24"/>
        </w:rPr>
        <w:t xml:space="preserve">«Адвокат» </w:t>
      </w:r>
      <w:r w:rsidRPr="00895DC1">
        <w:rPr>
          <w:sz w:val="24"/>
          <w:szCs w:val="24"/>
        </w:rPr>
        <w:t xml:space="preserve">обязан уведомить </w:t>
      </w:r>
      <w:r w:rsidRPr="00895DC1">
        <w:rPr>
          <w:b/>
          <w:sz w:val="24"/>
          <w:szCs w:val="24"/>
        </w:rPr>
        <w:t>«Доверителя»,</w:t>
      </w:r>
      <w:r w:rsidRPr="00895DC1">
        <w:rPr>
          <w:sz w:val="24"/>
          <w:szCs w:val="24"/>
        </w:rPr>
        <w:t xml:space="preserve">  как только уведомление стало возможным. </w:t>
      </w:r>
    </w:p>
    <w:p w:rsidR="003F3441" w:rsidRPr="00895DC1" w:rsidRDefault="003F3441" w:rsidP="00895DC1">
      <w:pPr>
        <w:ind w:firstLine="708"/>
        <w:jc w:val="both"/>
        <w:rPr>
          <w:sz w:val="24"/>
          <w:szCs w:val="24"/>
        </w:rPr>
      </w:pPr>
      <w:r w:rsidRPr="00895DC1">
        <w:rPr>
          <w:b/>
          <w:sz w:val="24"/>
          <w:szCs w:val="24"/>
        </w:rPr>
        <w:t>2.5.</w:t>
      </w:r>
      <w:r w:rsidRPr="00895DC1">
        <w:rPr>
          <w:sz w:val="24"/>
          <w:szCs w:val="24"/>
        </w:rPr>
        <w:t xml:space="preserve"> При отсутствии прямых указаний </w:t>
      </w:r>
      <w:r w:rsidRPr="00895DC1">
        <w:rPr>
          <w:b/>
          <w:sz w:val="24"/>
          <w:szCs w:val="24"/>
        </w:rPr>
        <w:t xml:space="preserve">«Доверителя» «Адвокат» </w:t>
      </w:r>
      <w:r w:rsidRPr="00895DC1">
        <w:rPr>
          <w:sz w:val="24"/>
          <w:szCs w:val="24"/>
        </w:rPr>
        <w:t>самостоятельно планирует и определяет порядок выполнения поручения, предусмотренного настоящим соглашением.</w:t>
      </w:r>
    </w:p>
    <w:p w:rsidR="003F3441" w:rsidRPr="00895DC1" w:rsidRDefault="003F3441" w:rsidP="00895DC1">
      <w:pPr>
        <w:ind w:firstLine="708"/>
        <w:jc w:val="both"/>
        <w:rPr>
          <w:sz w:val="24"/>
          <w:szCs w:val="24"/>
        </w:rPr>
      </w:pPr>
      <w:r w:rsidRPr="00895DC1">
        <w:rPr>
          <w:b/>
          <w:sz w:val="24"/>
          <w:szCs w:val="24"/>
        </w:rPr>
        <w:t>2.6.</w:t>
      </w:r>
      <w:r w:rsidRPr="00895DC1">
        <w:rPr>
          <w:sz w:val="24"/>
          <w:szCs w:val="24"/>
        </w:rPr>
        <w:t xml:space="preserve"> Отступление от указаний или позиции  </w:t>
      </w:r>
      <w:r w:rsidRPr="00895DC1">
        <w:rPr>
          <w:b/>
          <w:sz w:val="24"/>
          <w:szCs w:val="24"/>
        </w:rPr>
        <w:t xml:space="preserve">«Доверителя» </w:t>
      </w:r>
      <w:r w:rsidRPr="00895DC1">
        <w:rPr>
          <w:sz w:val="24"/>
          <w:szCs w:val="24"/>
        </w:rPr>
        <w:t xml:space="preserve">возможно и без предварительного согласия в случаях, когда такая необходимость вызвана  соблюдением </w:t>
      </w:r>
      <w:r w:rsidRPr="00895DC1">
        <w:rPr>
          <w:b/>
          <w:sz w:val="24"/>
          <w:szCs w:val="24"/>
        </w:rPr>
        <w:t xml:space="preserve">«Адвокатом» </w:t>
      </w:r>
      <w:r w:rsidRPr="00895DC1">
        <w:rPr>
          <w:sz w:val="24"/>
          <w:szCs w:val="24"/>
        </w:rPr>
        <w:t>требований  законодательства.</w:t>
      </w:r>
    </w:p>
    <w:p w:rsidR="003F3441" w:rsidRPr="00895DC1" w:rsidRDefault="003F3441" w:rsidP="00895DC1">
      <w:pPr>
        <w:ind w:firstLine="708"/>
        <w:jc w:val="both"/>
        <w:rPr>
          <w:sz w:val="24"/>
          <w:szCs w:val="24"/>
        </w:rPr>
      </w:pPr>
      <w:r w:rsidRPr="00895DC1">
        <w:rPr>
          <w:b/>
          <w:sz w:val="24"/>
          <w:szCs w:val="24"/>
        </w:rPr>
        <w:t>2.7.</w:t>
      </w:r>
      <w:r w:rsidRPr="00895DC1">
        <w:rPr>
          <w:sz w:val="24"/>
          <w:szCs w:val="24"/>
        </w:rPr>
        <w:t xml:space="preserve"> При избрании </w:t>
      </w:r>
      <w:r w:rsidRPr="00895DC1">
        <w:rPr>
          <w:b/>
          <w:sz w:val="24"/>
          <w:szCs w:val="24"/>
        </w:rPr>
        <w:t xml:space="preserve">«Доверителем»  </w:t>
      </w:r>
      <w:r w:rsidRPr="00895DC1">
        <w:rPr>
          <w:sz w:val="24"/>
          <w:szCs w:val="24"/>
        </w:rPr>
        <w:t xml:space="preserve">позиции, хотя и не противоречащей закону, но ошибочной, </w:t>
      </w:r>
      <w:r w:rsidRPr="00895DC1">
        <w:rPr>
          <w:b/>
          <w:sz w:val="24"/>
          <w:szCs w:val="24"/>
        </w:rPr>
        <w:t xml:space="preserve">«Адвокат» </w:t>
      </w:r>
      <w:r w:rsidRPr="00895DC1">
        <w:rPr>
          <w:sz w:val="24"/>
          <w:szCs w:val="24"/>
        </w:rPr>
        <w:t xml:space="preserve">разъясняет ее неправильность, дает  советы и рекомендации для ее исправления. Однако, если и после этого занятая </w:t>
      </w:r>
      <w:r w:rsidRPr="00895DC1">
        <w:rPr>
          <w:b/>
          <w:sz w:val="24"/>
          <w:szCs w:val="24"/>
        </w:rPr>
        <w:t xml:space="preserve">«Доверителем» </w:t>
      </w:r>
      <w:r w:rsidRPr="00895DC1">
        <w:rPr>
          <w:sz w:val="24"/>
          <w:szCs w:val="24"/>
        </w:rPr>
        <w:t xml:space="preserve">позиция не меняется, то </w:t>
      </w:r>
      <w:r w:rsidRPr="00895DC1">
        <w:rPr>
          <w:b/>
          <w:sz w:val="24"/>
          <w:szCs w:val="24"/>
        </w:rPr>
        <w:t xml:space="preserve">«Адвокат» </w:t>
      </w:r>
      <w:r w:rsidRPr="00895DC1">
        <w:rPr>
          <w:sz w:val="24"/>
          <w:szCs w:val="24"/>
        </w:rPr>
        <w:t>обязан ее поддерживать в ходе дальнейшего выполнения поручения.</w:t>
      </w:r>
    </w:p>
    <w:p w:rsidR="003F3441" w:rsidRPr="00895DC1" w:rsidRDefault="003F3441" w:rsidP="00895DC1">
      <w:pPr>
        <w:ind w:firstLine="708"/>
        <w:jc w:val="both"/>
        <w:rPr>
          <w:sz w:val="24"/>
          <w:szCs w:val="24"/>
        </w:rPr>
      </w:pPr>
      <w:r w:rsidRPr="00895DC1">
        <w:rPr>
          <w:b/>
          <w:sz w:val="24"/>
          <w:szCs w:val="24"/>
        </w:rPr>
        <w:t>2.8.</w:t>
      </w:r>
      <w:r w:rsidRPr="00895DC1">
        <w:rPr>
          <w:sz w:val="24"/>
          <w:szCs w:val="24"/>
        </w:rPr>
        <w:t xml:space="preserve"> При отмене поручения </w:t>
      </w:r>
      <w:r w:rsidRPr="00895DC1">
        <w:rPr>
          <w:b/>
          <w:sz w:val="24"/>
          <w:szCs w:val="24"/>
        </w:rPr>
        <w:t xml:space="preserve">«Адвокат» </w:t>
      </w:r>
      <w:r w:rsidRPr="00895DC1">
        <w:rPr>
          <w:sz w:val="24"/>
          <w:szCs w:val="24"/>
        </w:rPr>
        <w:t xml:space="preserve">обязан незамедлительно возвратить </w:t>
      </w:r>
      <w:r w:rsidRPr="00895DC1">
        <w:rPr>
          <w:b/>
          <w:sz w:val="24"/>
          <w:szCs w:val="24"/>
        </w:rPr>
        <w:t>«Доверителю»</w:t>
      </w:r>
      <w:r w:rsidRPr="00895DC1">
        <w:rPr>
          <w:sz w:val="24"/>
          <w:szCs w:val="24"/>
        </w:rPr>
        <w:t xml:space="preserve"> все полученные от последнего подлинные документы по делу и доверенность, если она выдавалась.</w:t>
      </w:r>
    </w:p>
    <w:p w:rsidR="003F3441" w:rsidRPr="00895DC1" w:rsidRDefault="003F3441" w:rsidP="00895DC1">
      <w:pPr>
        <w:ind w:firstLine="708"/>
        <w:jc w:val="both"/>
        <w:rPr>
          <w:sz w:val="24"/>
          <w:szCs w:val="24"/>
        </w:rPr>
      </w:pPr>
    </w:p>
    <w:p w:rsidR="003F3441" w:rsidRPr="00895DC1" w:rsidRDefault="003F3441" w:rsidP="00235DFD">
      <w:pPr>
        <w:widowControl/>
        <w:numPr>
          <w:ilvl w:val="0"/>
          <w:numId w:val="28"/>
        </w:numPr>
        <w:ind w:left="3180"/>
        <w:jc w:val="both"/>
        <w:rPr>
          <w:b/>
          <w:sz w:val="24"/>
          <w:szCs w:val="24"/>
        </w:rPr>
      </w:pPr>
      <w:r>
        <w:rPr>
          <w:b/>
          <w:sz w:val="24"/>
          <w:szCs w:val="24"/>
        </w:rPr>
        <w:t>Обязанности Доверителя</w:t>
      </w:r>
    </w:p>
    <w:p w:rsidR="003F3441" w:rsidRPr="00895DC1" w:rsidRDefault="003F3441" w:rsidP="00895DC1">
      <w:pPr>
        <w:jc w:val="both"/>
        <w:rPr>
          <w:b/>
          <w:sz w:val="24"/>
          <w:szCs w:val="24"/>
        </w:rPr>
      </w:pPr>
    </w:p>
    <w:p w:rsidR="003F3441" w:rsidRDefault="003F3441" w:rsidP="00895DC1">
      <w:pPr>
        <w:ind w:firstLine="708"/>
        <w:jc w:val="both"/>
        <w:rPr>
          <w:sz w:val="24"/>
          <w:szCs w:val="24"/>
        </w:rPr>
      </w:pPr>
      <w:r w:rsidRPr="00895DC1">
        <w:rPr>
          <w:b/>
          <w:sz w:val="24"/>
          <w:szCs w:val="24"/>
        </w:rPr>
        <w:t>3.1.</w:t>
      </w:r>
      <w:r w:rsidRPr="00895DC1">
        <w:rPr>
          <w:sz w:val="24"/>
          <w:szCs w:val="24"/>
        </w:rPr>
        <w:t xml:space="preserve"> </w:t>
      </w:r>
      <w:r w:rsidRPr="00895DC1">
        <w:rPr>
          <w:b/>
          <w:sz w:val="24"/>
          <w:szCs w:val="24"/>
        </w:rPr>
        <w:t>«Доверитель»</w:t>
      </w:r>
      <w:r w:rsidRPr="00895DC1">
        <w:rPr>
          <w:sz w:val="24"/>
          <w:szCs w:val="24"/>
        </w:rPr>
        <w:t xml:space="preserve"> обязан обеспечить </w:t>
      </w:r>
      <w:r w:rsidRPr="00895DC1">
        <w:rPr>
          <w:b/>
          <w:sz w:val="24"/>
          <w:szCs w:val="24"/>
        </w:rPr>
        <w:t xml:space="preserve">«Адвоката» </w:t>
      </w:r>
      <w:r w:rsidRPr="00895DC1">
        <w:rPr>
          <w:sz w:val="24"/>
          <w:szCs w:val="24"/>
        </w:rPr>
        <w:t>доверенностью на совершение юридических действий по представительству, а также необходимой информацией и</w:t>
      </w:r>
    </w:p>
    <w:p w:rsidR="003F3441" w:rsidRDefault="003F3441" w:rsidP="00235DFD">
      <w:pPr>
        <w:jc w:val="both"/>
        <w:rPr>
          <w:sz w:val="24"/>
          <w:szCs w:val="24"/>
        </w:rPr>
      </w:pPr>
      <w:r>
        <w:rPr>
          <w:sz w:val="24"/>
          <w:szCs w:val="24"/>
        </w:rPr>
        <w:t>_______________________________                                       _____________________________</w:t>
      </w:r>
    </w:p>
    <w:p w:rsidR="003F3441" w:rsidRDefault="003F3441" w:rsidP="00895DC1">
      <w:pPr>
        <w:ind w:firstLine="708"/>
        <w:jc w:val="both"/>
      </w:pPr>
      <w:r>
        <w:t>(подпись)                                                                                                                   (подпись)</w:t>
      </w:r>
    </w:p>
    <w:p w:rsidR="003F3441" w:rsidRDefault="003F3441" w:rsidP="00895DC1">
      <w:pPr>
        <w:ind w:firstLine="708"/>
        <w:jc w:val="both"/>
        <w:rPr>
          <w:sz w:val="24"/>
          <w:szCs w:val="24"/>
        </w:rPr>
      </w:pPr>
      <w:r>
        <w:t xml:space="preserve">                                                                    </w:t>
      </w:r>
      <w:r>
        <w:rPr>
          <w:sz w:val="24"/>
          <w:szCs w:val="24"/>
        </w:rPr>
        <w:t>- 3 -</w:t>
      </w:r>
    </w:p>
    <w:p w:rsidR="003F3441" w:rsidRPr="00235DFD" w:rsidRDefault="003F3441" w:rsidP="00895DC1">
      <w:pPr>
        <w:ind w:firstLine="708"/>
        <w:jc w:val="both"/>
        <w:rPr>
          <w:sz w:val="24"/>
          <w:szCs w:val="24"/>
        </w:rPr>
      </w:pPr>
    </w:p>
    <w:p w:rsidR="003F3441" w:rsidRPr="00895DC1" w:rsidRDefault="003F3441" w:rsidP="00235DFD">
      <w:pPr>
        <w:jc w:val="both"/>
        <w:rPr>
          <w:b/>
          <w:sz w:val="24"/>
          <w:szCs w:val="24"/>
        </w:rPr>
      </w:pPr>
      <w:r w:rsidRPr="00895DC1">
        <w:rPr>
          <w:sz w:val="24"/>
          <w:szCs w:val="24"/>
        </w:rPr>
        <w:t xml:space="preserve"> документами, имеющими значение для представительства прав и законных интересов </w:t>
      </w:r>
      <w:r w:rsidRPr="00895DC1">
        <w:rPr>
          <w:b/>
          <w:sz w:val="24"/>
          <w:szCs w:val="24"/>
        </w:rPr>
        <w:t>«Доверителя».</w:t>
      </w:r>
    </w:p>
    <w:p w:rsidR="003F3441" w:rsidRPr="00895DC1" w:rsidRDefault="003F3441" w:rsidP="00895DC1">
      <w:pPr>
        <w:ind w:firstLine="708"/>
        <w:jc w:val="both"/>
        <w:rPr>
          <w:sz w:val="24"/>
          <w:szCs w:val="24"/>
        </w:rPr>
      </w:pPr>
      <w:r w:rsidRPr="00895DC1">
        <w:rPr>
          <w:b/>
          <w:sz w:val="24"/>
          <w:szCs w:val="24"/>
        </w:rPr>
        <w:t>3.2.</w:t>
      </w:r>
      <w:r w:rsidRPr="00895DC1">
        <w:rPr>
          <w:sz w:val="24"/>
          <w:szCs w:val="24"/>
        </w:rPr>
        <w:t xml:space="preserve"> </w:t>
      </w:r>
      <w:r w:rsidRPr="00895DC1">
        <w:rPr>
          <w:b/>
          <w:sz w:val="24"/>
          <w:szCs w:val="24"/>
        </w:rPr>
        <w:t xml:space="preserve">«Доверитель» </w:t>
      </w:r>
      <w:r w:rsidRPr="00895DC1">
        <w:rPr>
          <w:sz w:val="24"/>
          <w:szCs w:val="24"/>
        </w:rPr>
        <w:t xml:space="preserve">обязан оказывать </w:t>
      </w:r>
      <w:r w:rsidRPr="00895DC1">
        <w:rPr>
          <w:b/>
          <w:sz w:val="24"/>
          <w:szCs w:val="24"/>
        </w:rPr>
        <w:t>«Адвокату»</w:t>
      </w:r>
      <w:r w:rsidRPr="00895DC1">
        <w:rPr>
          <w:sz w:val="24"/>
          <w:szCs w:val="24"/>
        </w:rPr>
        <w:t xml:space="preserve"> всяческое содействие при исполнении им поручения, в том числе передать последнему необходимые документы и обеспечить средствами, требующимися исходя из характера поручения.</w:t>
      </w:r>
    </w:p>
    <w:p w:rsidR="003F3441" w:rsidRPr="00895DC1" w:rsidRDefault="003F3441" w:rsidP="00895DC1">
      <w:pPr>
        <w:ind w:firstLine="708"/>
        <w:jc w:val="both"/>
        <w:rPr>
          <w:sz w:val="24"/>
          <w:szCs w:val="24"/>
        </w:rPr>
      </w:pPr>
      <w:r w:rsidRPr="00895DC1">
        <w:rPr>
          <w:b/>
          <w:sz w:val="24"/>
          <w:szCs w:val="24"/>
        </w:rPr>
        <w:t xml:space="preserve">3.3. «Доверитель» </w:t>
      </w:r>
      <w:r w:rsidRPr="00895DC1">
        <w:rPr>
          <w:sz w:val="24"/>
          <w:szCs w:val="24"/>
        </w:rPr>
        <w:t xml:space="preserve">не вправе требовать от </w:t>
      </w:r>
      <w:r w:rsidRPr="00895DC1">
        <w:rPr>
          <w:b/>
          <w:sz w:val="24"/>
          <w:szCs w:val="24"/>
        </w:rPr>
        <w:t>«Адвоката»</w:t>
      </w:r>
      <w:r w:rsidRPr="00895DC1">
        <w:rPr>
          <w:sz w:val="24"/>
          <w:szCs w:val="24"/>
        </w:rPr>
        <w:t xml:space="preserve"> совершения действий, связанных с нарушением закона, предоставления каких-либо гарантий относительно исхода дела, которые могут прямо или косвенно свидетельствовать о том, что для достижения этой цели </w:t>
      </w:r>
      <w:r w:rsidRPr="00895DC1">
        <w:rPr>
          <w:b/>
          <w:sz w:val="24"/>
          <w:szCs w:val="24"/>
        </w:rPr>
        <w:t xml:space="preserve">«Адвокат» </w:t>
      </w:r>
      <w:r w:rsidRPr="00895DC1">
        <w:rPr>
          <w:sz w:val="24"/>
          <w:szCs w:val="24"/>
        </w:rPr>
        <w:t>намерен воспользоваться другими средствами, кроме добросовестного выполнения своих обязанностей.</w:t>
      </w:r>
    </w:p>
    <w:p w:rsidR="003F3441" w:rsidRPr="00895DC1" w:rsidRDefault="003F3441" w:rsidP="00895DC1">
      <w:pPr>
        <w:ind w:firstLine="708"/>
        <w:jc w:val="both"/>
        <w:rPr>
          <w:sz w:val="24"/>
          <w:szCs w:val="24"/>
        </w:rPr>
      </w:pPr>
      <w:r w:rsidRPr="00895DC1">
        <w:rPr>
          <w:b/>
          <w:sz w:val="24"/>
          <w:szCs w:val="24"/>
        </w:rPr>
        <w:t xml:space="preserve">3.4. «Доверитель» </w:t>
      </w:r>
      <w:r w:rsidRPr="00895DC1">
        <w:rPr>
          <w:sz w:val="24"/>
          <w:szCs w:val="24"/>
        </w:rPr>
        <w:t xml:space="preserve">обязан формулировать правомерные, осуществимые и конкретные указания, связанные с предметом поручения, а когда это вызывает затруднения по объективным причинам, то определить их с помощью </w:t>
      </w:r>
      <w:r w:rsidRPr="00895DC1">
        <w:rPr>
          <w:b/>
          <w:sz w:val="24"/>
          <w:szCs w:val="24"/>
        </w:rPr>
        <w:t>«Адвоката».</w:t>
      </w:r>
      <w:r w:rsidRPr="00895DC1">
        <w:rPr>
          <w:sz w:val="24"/>
          <w:szCs w:val="24"/>
        </w:rPr>
        <w:t xml:space="preserve"> </w:t>
      </w:r>
    </w:p>
    <w:p w:rsidR="003F3441" w:rsidRPr="00895DC1" w:rsidRDefault="003F3441" w:rsidP="00895DC1">
      <w:pPr>
        <w:ind w:firstLine="708"/>
        <w:jc w:val="both"/>
        <w:rPr>
          <w:sz w:val="24"/>
          <w:szCs w:val="24"/>
        </w:rPr>
      </w:pPr>
      <w:r w:rsidRPr="00895DC1">
        <w:rPr>
          <w:b/>
          <w:sz w:val="24"/>
          <w:szCs w:val="24"/>
        </w:rPr>
        <w:t>3.5.</w:t>
      </w:r>
      <w:r w:rsidRPr="00895DC1">
        <w:rPr>
          <w:sz w:val="24"/>
          <w:szCs w:val="24"/>
        </w:rPr>
        <w:t xml:space="preserve"> В случае изменения позиции по предмету или  содержанию поручения </w:t>
      </w:r>
      <w:r w:rsidRPr="00895DC1">
        <w:rPr>
          <w:b/>
          <w:sz w:val="24"/>
          <w:szCs w:val="24"/>
        </w:rPr>
        <w:t xml:space="preserve">«Доверитель» </w:t>
      </w:r>
      <w:r w:rsidRPr="00895DC1">
        <w:rPr>
          <w:sz w:val="24"/>
          <w:szCs w:val="24"/>
        </w:rPr>
        <w:t xml:space="preserve">обязан  своевременно уведомить об этом </w:t>
      </w:r>
      <w:r w:rsidRPr="00895DC1">
        <w:rPr>
          <w:b/>
          <w:sz w:val="24"/>
          <w:szCs w:val="24"/>
        </w:rPr>
        <w:t>«Адвоката»</w:t>
      </w:r>
      <w:r w:rsidRPr="00895DC1">
        <w:rPr>
          <w:sz w:val="24"/>
          <w:szCs w:val="24"/>
        </w:rPr>
        <w:t xml:space="preserve">. </w:t>
      </w:r>
    </w:p>
    <w:p w:rsidR="003F3441" w:rsidRPr="00895DC1" w:rsidRDefault="003F3441" w:rsidP="00895DC1">
      <w:pPr>
        <w:ind w:firstLine="708"/>
        <w:jc w:val="both"/>
        <w:rPr>
          <w:sz w:val="24"/>
          <w:szCs w:val="24"/>
        </w:rPr>
      </w:pPr>
      <w:r w:rsidRPr="00895DC1">
        <w:rPr>
          <w:b/>
          <w:sz w:val="24"/>
          <w:szCs w:val="24"/>
        </w:rPr>
        <w:t>3.6.</w:t>
      </w:r>
      <w:r w:rsidRPr="00895DC1">
        <w:rPr>
          <w:sz w:val="24"/>
          <w:szCs w:val="24"/>
        </w:rPr>
        <w:t xml:space="preserve"> За выполнение поручения </w:t>
      </w:r>
      <w:r w:rsidRPr="00895DC1">
        <w:rPr>
          <w:b/>
          <w:sz w:val="24"/>
          <w:szCs w:val="24"/>
        </w:rPr>
        <w:t xml:space="preserve">«Доверитель» </w:t>
      </w:r>
      <w:r w:rsidRPr="00895DC1">
        <w:rPr>
          <w:sz w:val="24"/>
          <w:szCs w:val="24"/>
        </w:rPr>
        <w:t xml:space="preserve">выплачивает вознаграждение (гонорар) </w:t>
      </w:r>
      <w:r w:rsidRPr="00895DC1">
        <w:rPr>
          <w:b/>
          <w:sz w:val="24"/>
          <w:szCs w:val="24"/>
        </w:rPr>
        <w:t xml:space="preserve">«Адвокату» </w:t>
      </w:r>
      <w:r w:rsidRPr="00895DC1">
        <w:rPr>
          <w:sz w:val="24"/>
          <w:szCs w:val="24"/>
        </w:rPr>
        <w:t>за предстоящую работу, в сумме ____________________________________________________________________</w:t>
      </w:r>
    </w:p>
    <w:p w:rsidR="003F3441" w:rsidRPr="00895DC1" w:rsidRDefault="003F3441" w:rsidP="00895DC1">
      <w:pPr>
        <w:jc w:val="both"/>
        <w:rPr>
          <w:sz w:val="24"/>
          <w:szCs w:val="24"/>
        </w:rPr>
      </w:pPr>
      <w:r w:rsidRPr="00895DC1">
        <w:rPr>
          <w:sz w:val="24"/>
          <w:szCs w:val="24"/>
        </w:rPr>
        <w:t>с учетом общеобязательных отчислений и налогов, предусмотренных действующим законодательством.</w:t>
      </w:r>
    </w:p>
    <w:p w:rsidR="003F3441" w:rsidRPr="00895DC1" w:rsidRDefault="003F3441" w:rsidP="00895DC1">
      <w:pPr>
        <w:ind w:firstLine="708"/>
        <w:rPr>
          <w:sz w:val="24"/>
          <w:szCs w:val="24"/>
        </w:rPr>
      </w:pPr>
      <w:r w:rsidRPr="00895DC1">
        <w:rPr>
          <w:b/>
          <w:sz w:val="24"/>
          <w:szCs w:val="24"/>
        </w:rPr>
        <w:t>3.7.</w:t>
      </w:r>
      <w:r w:rsidRPr="00895DC1">
        <w:rPr>
          <w:sz w:val="24"/>
          <w:szCs w:val="24"/>
        </w:rPr>
        <w:t xml:space="preserve"> Вознаграждение (гонорар) подлежит уплате ________________________________________________________________________________________________                 (указать полностью, частями и в какой срок)</w:t>
      </w:r>
    </w:p>
    <w:p w:rsidR="003F3441" w:rsidRPr="00895DC1" w:rsidRDefault="003F3441" w:rsidP="00895DC1">
      <w:pPr>
        <w:ind w:firstLine="708"/>
        <w:jc w:val="both"/>
        <w:rPr>
          <w:sz w:val="24"/>
          <w:szCs w:val="24"/>
        </w:rPr>
      </w:pPr>
      <w:r w:rsidRPr="00895DC1">
        <w:rPr>
          <w:b/>
          <w:sz w:val="24"/>
          <w:szCs w:val="24"/>
        </w:rPr>
        <w:t>3.8.</w:t>
      </w:r>
      <w:r w:rsidRPr="00895DC1">
        <w:rPr>
          <w:sz w:val="24"/>
          <w:szCs w:val="24"/>
        </w:rPr>
        <w:t xml:space="preserve"> Указанная сумма (суммы) подлежит уплате путем перечисления денежных средств на расчетный счет адвокатского образования. </w:t>
      </w:r>
    </w:p>
    <w:p w:rsidR="003F3441" w:rsidRPr="00895DC1" w:rsidRDefault="003F3441" w:rsidP="00895DC1">
      <w:pPr>
        <w:suppressAutoHyphens w:val="0"/>
        <w:autoSpaceDE w:val="0"/>
        <w:autoSpaceDN w:val="0"/>
        <w:adjustRightInd w:val="0"/>
        <w:ind w:firstLine="702"/>
        <w:jc w:val="both"/>
        <w:rPr>
          <w:sz w:val="24"/>
          <w:szCs w:val="24"/>
        </w:rPr>
      </w:pPr>
      <w:r w:rsidRPr="00895DC1">
        <w:rPr>
          <w:b/>
          <w:sz w:val="24"/>
          <w:szCs w:val="24"/>
        </w:rPr>
        <w:t>3.9.</w:t>
      </w:r>
      <w:r w:rsidRPr="00895DC1">
        <w:rPr>
          <w:sz w:val="24"/>
          <w:szCs w:val="24"/>
        </w:rPr>
        <w:t xml:space="preserve"> </w:t>
      </w:r>
      <w:r w:rsidRPr="00895DC1">
        <w:rPr>
          <w:b/>
          <w:sz w:val="24"/>
          <w:szCs w:val="24"/>
        </w:rPr>
        <w:t>«Доверитель</w:t>
      </w:r>
      <w:r w:rsidRPr="00895DC1">
        <w:rPr>
          <w:sz w:val="24"/>
          <w:szCs w:val="24"/>
        </w:rPr>
        <w:t>»</w:t>
      </w:r>
      <w:r w:rsidRPr="00895DC1">
        <w:rPr>
          <w:b/>
          <w:sz w:val="24"/>
          <w:szCs w:val="24"/>
        </w:rPr>
        <w:t xml:space="preserve"> </w:t>
      </w:r>
      <w:r w:rsidRPr="00895DC1">
        <w:rPr>
          <w:sz w:val="24"/>
          <w:szCs w:val="24"/>
        </w:rPr>
        <w:t>не вправе без письменного согласования с «</w:t>
      </w:r>
      <w:r w:rsidRPr="00895DC1">
        <w:rPr>
          <w:b/>
          <w:sz w:val="24"/>
          <w:szCs w:val="24"/>
        </w:rPr>
        <w:t xml:space="preserve">Адвокатом» </w:t>
      </w:r>
      <w:r w:rsidRPr="00895DC1">
        <w:rPr>
          <w:sz w:val="24"/>
          <w:szCs w:val="24"/>
        </w:rPr>
        <w:t>поручать третьим лицам перечислять за «</w:t>
      </w:r>
      <w:r w:rsidRPr="00895DC1">
        <w:rPr>
          <w:b/>
          <w:sz w:val="24"/>
          <w:szCs w:val="24"/>
        </w:rPr>
        <w:t>Доверителя»</w:t>
      </w:r>
      <w:r w:rsidRPr="00895DC1">
        <w:rPr>
          <w:sz w:val="24"/>
          <w:szCs w:val="24"/>
        </w:rPr>
        <w:t xml:space="preserve"> на расчетный счет адвокатского образования гонорар </w:t>
      </w:r>
      <w:r w:rsidRPr="00895DC1">
        <w:rPr>
          <w:b/>
          <w:sz w:val="24"/>
          <w:szCs w:val="24"/>
        </w:rPr>
        <w:t>«Адвоката»</w:t>
      </w:r>
      <w:r w:rsidRPr="00895DC1">
        <w:rPr>
          <w:sz w:val="24"/>
          <w:szCs w:val="24"/>
        </w:rPr>
        <w:t xml:space="preserve">. В случае письменного согласования с Адвокатом, </w:t>
      </w:r>
      <w:r w:rsidRPr="00895DC1">
        <w:rPr>
          <w:b/>
          <w:sz w:val="24"/>
          <w:szCs w:val="24"/>
        </w:rPr>
        <w:t>«Адвокат»</w:t>
      </w:r>
      <w:r w:rsidRPr="00895DC1">
        <w:rPr>
          <w:sz w:val="24"/>
          <w:szCs w:val="24"/>
        </w:rPr>
        <w:t xml:space="preserve"> не обязан проверять взаимоотношения между «</w:t>
      </w:r>
      <w:r w:rsidRPr="00895DC1">
        <w:rPr>
          <w:b/>
          <w:bCs/>
          <w:sz w:val="24"/>
          <w:szCs w:val="24"/>
        </w:rPr>
        <w:t xml:space="preserve">Доверителем» </w:t>
      </w:r>
      <w:r w:rsidRPr="00895DC1">
        <w:rPr>
          <w:sz w:val="24"/>
          <w:szCs w:val="24"/>
        </w:rPr>
        <w:t>и плательщиком-третьим лицом.</w:t>
      </w:r>
    </w:p>
    <w:p w:rsidR="003F3441" w:rsidRDefault="003F3441" w:rsidP="00354833">
      <w:pPr>
        <w:ind w:firstLine="708"/>
        <w:jc w:val="both"/>
        <w:rPr>
          <w:sz w:val="24"/>
          <w:szCs w:val="24"/>
        </w:rPr>
      </w:pPr>
      <w:r w:rsidRPr="00895DC1">
        <w:rPr>
          <w:b/>
          <w:sz w:val="24"/>
          <w:szCs w:val="24"/>
        </w:rPr>
        <w:t>3.10.</w:t>
      </w:r>
      <w:r w:rsidRPr="00895DC1">
        <w:rPr>
          <w:sz w:val="24"/>
          <w:szCs w:val="24"/>
        </w:rPr>
        <w:t xml:space="preserve"> При сокращении сроков выполнения поручения, достижении положительного результата по отдельным вопросам (этапам) выполнения поручения или при выполнении иных условий выплачивается вознаграждение в размере, установленном дополнительном соглашением  сторон.</w:t>
      </w:r>
    </w:p>
    <w:p w:rsidR="003F3441" w:rsidRDefault="003F3441" w:rsidP="00354833">
      <w:pPr>
        <w:ind w:firstLine="708"/>
        <w:jc w:val="both"/>
        <w:rPr>
          <w:sz w:val="24"/>
          <w:szCs w:val="24"/>
        </w:rPr>
      </w:pPr>
      <w:r w:rsidRPr="00895DC1">
        <w:rPr>
          <w:b/>
          <w:sz w:val="24"/>
          <w:szCs w:val="24"/>
        </w:rPr>
        <w:t>3.11.</w:t>
      </w:r>
      <w:r w:rsidRPr="00895DC1">
        <w:rPr>
          <w:sz w:val="24"/>
          <w:szCs w:val="24"/>
        </w:rPr>
        <w:t xml:space="preserve"> При исполнении «</w:t>
      </w:r>
      <w:r w:rsidRPr="00895DC1">
        <w:rPr>
          <w:b/>
          <w:sz w:val="24"/>
          <w:szCs w:val="24"/>
        </w:rPr>
        <w:t>Адвокатом»</w:t>
      </w:r>
      <w:r w:rsidRPr="00895DC1">
        <w:rPr>
          <w:sz w:val="24"/>
          <w:szCs w:val="24"/>
        </w:rPr>
        <w:t xml:space="preserve"> поручения по настоящему Соглашению с выездом в другую местность «</w:t>
      </w:r>
      <w:r w:rsidRPr="00895DC1">
        <w:rPr>
          <w:b/>
          <w:sz w:val="24"/>
          <w:szCs w:val="24"/>
        </w:rPr>
        <w:t>Доверитель»</w:t>
      </w:r>
      <w:r w:rsidRPr="00895DC1">
        <w:rPr>
          <w:sz w:val="24"/>
          <w:szCs w:val="24"/>
        </w:rPr>
        <w:t xml:space="preserve"> обязан компенсировать «</w:t>
      </w:r>
      <w:r w:rsidRPr="00895DC1">
        <w:rPr>
          <w:b/>
          <w:sz w:val="24"/>
          <w:szCs w:val="24"/>
        </w:rPr>
        <w:t>Адвокату»</w:t>
      </w:r>
      <w:r w:rsidRPr="00895DC1">
        <w:rPr>
          <w:sz w:val="24"/>
          <w:szCs w:val="24"/>
        </w:rPr>
        <w:t xml:space="preserve"> следующие виды расходов:</w:t>
      </w:r>
    </w:p>
    <w:p w:rsidR="003F3441" w:rsidRDefault="003F3441" w:rsidP="00354833">
      <w:pPr>
        <w:ind w:firstLine="708"/>
        <w:jc w:val="both"/>
        <w:rPr>
          <w:sz w:val="24"/>
          <w:szCs w:val="24"/>
        </w:rPr>
      </w:pPr>
      <w:r w:rsidRPr="00895DC1">
        <w:rPr>
          <w:b/>
          <w:sz w:val="24"/>
          <w:szCs w:val="24"/>
        </w:rPr>
        <w:t>3.11.1.</w:t>
      </w:r>
      <w:r w:rsidRPr="00895DC1">
        <w:rPr>
          <w:sz w:val="24"/>
          <w:szCs w:val="24"/>
        </w:rPr>
        <w:t xml:space="preserve"> расходы по найму жилого помещения – в размере фактических расходов, подтвержденными соответствующими документами; при отсутствии подтверждающих документов расходы по найму жилого помещения по России компенсируются в размере _____ рублей за день нахождения в командировке.</w:t>
      </w:r>
    </w:p>
    <w:p w:rsidR="003F3441" w:rsidRDefault="003F3441" w:rsidP="00354833">
      <w:pPr>
        <w:ind w:firstLine="708"/>
        <w:jc w:val="both"/>
        <w:rPr>
          <w:sz w:val="24"/>
          <w:szCs w:val="24"/>
        </w:rPr>
      </w:pPr>
      <w:r w:rsidRPr="00895DC1">
        <w:rPr>
          <w:b/>
          <w:sz w:val="24"/>
          <w:szCs w:val="24"/>
        </w:rPr>
        <w:t>3.11.2.</w:t>
      </w:r>
      <w:r w:rsidRPr="00895DC1">
        <w:rPr>
          <w:sz w:val="24"/>
          <w:szCs w:val="24"/>
        </w:rPr>
        <w:t xml:space="preserve"> расходы на выплату суточных – _________ рублей за каждый день нахождения в командировке по России; _________ рублей за каждый день нахождения в командировке за пределами Российской Федерации. </w:t>
      </w:r>
    </w:p>
    <w:p w:rsidR="003F3441" w:rsidRDefault="003F3441" w:rsidP="00354833">
      <w:pPr>
        <w:ind w:firstLine="708"/>
        <w:jc w:val="both"/>
        <w:rPr>
          <w:sz w:val="24"/>
          <w:szCs w:val="24"/>
        </w:rPr>
      </w:pPr>
      <w:r w:rsidRPr="00895DC1">
        <w:rPr>
          <w:b/>
          <w:sz w:val="24"/>
          <w:szCs w:val="24"/>
        </w:rPr>
        <w:t>3.11.3.</w:t>
      </w:r>
      <w:r w:rsidRPr="00895DC1">
        <w:rPr>
          <w:sz w:val="24"/>
          <w:szCs w:val="24"/>
        </w:rPr>
        <w:t xml:space="preserve"> расходы на оплату проезда к месту командировки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на пользование в поездке постельным</w:t>
      </w:r>
    </w:p>
    <w:p w:rsidR="003F3441" w:rsidRDefault="003F3441" w:rsidP="00354833">
      <w:pPr>
        <w:ind w:firstLine="708"/>
        <w:jc w:val="both"/>
        <w:rPr>
          <w:sz w:val="24"/>
          <w:szCs w:val="24"/>
        </w:rPr>
      </w:pPr>
    </w:p>
    <w:p w:rsidR="003F3441" w:rsidRDefault="003F3441" w:rsidP="00B13D3E">
      <w:pPr>
        <w:tabs>
          <w:tab w:val="left" w:pos="546"/>
          <w:tab w:val="left" w:pos="1170"/>
        </w:tabs>
        <w:spacing w:before="120"/>
        <w:jc w:val="both"/>
        <w:rPr>
          <w:sz w:val="24"/>
          <w:szCs w:val="24"/>
        </w:rPr>
      </w:pPr>
      <w:r>
        <w:rPr>
          <w:sz w:val="24"/>
          <w:szCs w:val="24"/>
        </w:rPr>
        <w:t>_______________________________                                           ___________________________</w:t>
      </w:r>
    </w:p>
    <w:p w:rsidR="003F3441" w:rsidRDefault="003F3441" w:rsidP="00B13D3E">
      <w:pPr>
        <w:tabs>
          <w:tab w:val="left" w:pos="546"/>
          <w:tab w:val="left" w:pos="1170"/>
        </w:tabs>
        <w:spacing w:before="120"/>
        <w:ind w:firstLine="702"/>
        <w:jc w:val="both"/>
      </w:pPr>
      <w:r>
        <w:t xml:space="preserve">    (подпись)                                                                                                            (подпись)</w:t>
      </w:r>
    </w:p>
    <w:p w:rsidR="003F3441" w:rsidRPr="00B13D3E" w:rsidRDefault="003F3441" w:rsidP="00B13D3E">
      <w:pPr>
        <w:tabs>
          <w:tab w:val="left" w:pos="546"/>
          <w:tab w:val="left" w:pos="1170"/>
        </w:tabs>
        <w:spacing w:before="120"/>
        <w:ind w:firstLine="702"/>
        <w:jc w:val="both"/>
        <w:rPr>
          <w:sz w:val="24"/>
          <w:szCs w:val="24"/>
        </w:rPr>
      </w:pPr>
      <w:r>
        <w:t xml:space="preserve">                                                                    </w:t>
      </w:r>
      <w:r>
        <w:rPr>
          <w:sz w:val="24"/>
          <w:szCs w:val="24"/>
        </w:rPr>
        <w:t>- 4 -</w:t>
      </w:r>
    </w:p>
    <w:p w:rsidR="003F3441" w:rsidRDefault="003F3441" w:rsidP="00354833">
      <w:pPr>
        <w:tabs>
          <w:tab w:val="left" w:pos="546"/>
          <w:tab w:val="left" w:pos="1170"/>
        </w:tabs>
        <w:jc w:val="both"/>
        <w:rPr>
          <w:sz w:val="24"/>
          <w:szCs w:val="24"/>
        </w:rPr>
      </w:pPr>
      <w:r w:rsidRPr="00895DC1">
        <w:rPr>
          <w:sz w:val="24"/>
          <w:szCs w:val="24"/>
        </w:rPr>
        <w:t>бельем) в размере фактических расходов, подтвержденных проездными документами.  При</w:t>
      </w:r>
      <w:r>
        <w:rPr>
          <w:sz w:val="24"/>
          <w:szCs w:val="24"/>
        </w:rPr>
        <w:t xml:space="preserve"> </w:t>
      </w:r>
      <w:r w:rsidRPr="00895DC1">
        <w:rPr>
          <w:sz w:val="24"/>
          <w:szCs w:val="24"/>
        </w:rPr>
        <w:t xml:space="preserve">отсутствии документов, расходы на оплату проезда к месту командировки и обратно компенсируются в размере  ______________ рублей. </w:t>
      </w:r>
    </w:p>
    <w:p w:rsidR="003F3441" w:rsidRPr="00895DC1" w:rsidRDefault="003F3441" w:rsidP="00354833">
      <w:pPr>
        <w:tabs>
          <w:tab w:val="left" w:pos="546"/>
          <w:tab w:val="left" w:pos="1170"/>
        </w:tabs>
        <w:jc w:val="both"/>
        <w:rPr>
          <w:sz w:val="24"/>
          <w:szCs w:val="24"/>
        </w:rPr>
      </w:pPr>
      <w:r>
        <w:rPr>
          <w:b/>
          <w:sz w:val="24"/>
          <w:szCs w:val="24"/>
        </w:rPr>
        <w:t xml:space="preserve">           </w:t>
      </w:r>
      <w:r w:rsidRPr="00895DC1">
        <w:rPr>
          <w:b/>
          <w:sz w:val="24"/>
          <w:szCs w:val="24"/>
        </w:rPr>
        <w:t>3.11.4.</w:t>
      </w:r>
      <w:r w:rsidRPr="00895DC1">
        <w:rPr>
          <w:sz w:val="24"/>
          <w:szCs w:val="24"/>
        </w:rPr>
        <w:t xml:space="preserve"> иные затраты, связанные и с исполнением поручения по настоящему Соглашению в сумме ______________ рублей.</w:t>
      </w:r>
    </w:p>
    <w:p w:rsidR="003F3441" w:rsidRPr="00895DC1" w:rsidRDefault="003F3441" w:rsidP="00354833">
      <w:pPr>
        <w:tabs>
          <w:tab w:val="left" w:pos="546"/>
          <w:tab w:val="left" w:pos="1170"/>
        </w:tabs>
        <w:ind w:firstLine="702"/>
        <w:jc w:val="both"/>
        <w:rPr>
          <w:sz w:val="24"/>
          <w:szCs w:val="24"/>
        </w:rPr>
      </w:pPr>
      <w:r w:rsidRPr="00895DC1">
        <w:rPr>
          <w:b/>
          <w:sz w:val="24"/>
          <w:szCs w:val="24"/>
        </w:rPr>
        <w:t>3.12.</w:t>
      </w:r>
      <w:r w:rsidRPr="00895DC1">
        <w:rPr>
          <w:sz w:val="24"/>
          <w:szCs w:val="24"/>
        </w:rPr>
        <w:t xml:space="preserve"> </w:t>
      </w:r>
      <w:r w:rsidRPr="00895DC1">
        <w:rPr>
          <w:b/>
          <w:sz w:val="24"/>
          <w:szCs w:val="24"/>
        </w:rPr>
        <w:t>Доверитель</w:t>
      </w:r>
      <w:r w:rsidRPr="00895DC1">
        <w:rPr>
          <w:sz w:val="24"/>
          <w:szCs w:val="24"/>
        </w:rPr>
        <w:t xml:space="preserve"> обязан компенсировать </w:t>
      </w:r>
      <w:r w:rsidRPr="00895DC1">
        <w:rPr>
          <w:b/>
          <w:sz w:val="24"/>
          <w:szCs w:val="24"/>
        </w:rPr>
        <w:t>Адвокату</w:t>
      </w:r>
      <w:r w:rsidRPr="00895DC1">
        <w:rPr>
          <w:sz w:val="24"/>
          <w:szCs w:val="24"/>
        </w:rPr>
        <w:t xml:space="preserve"> </w:t>
      </w:r>
      <w:r>
        <w:rPr>
          <w:sz w:val="24"/>
          <w:szCs w:val="24"/>
        </w:rPr>
        <w:t xml:space="preserve">также следующие виды расходов в </w:t>
      </w:r>
      <w:r w:rsidRPr="00895DC1">
        <w:rPr>
          <w:sz w:val="24"/>
          <w:szCs w:val="24"/>
        </w:rPr>
        <w:t>размере:________</w:t>
      </w:r>
      <w:r>
        <w:rPr>
          <w:sz w:val="24"/>
          <w:szCs w:val="24"/>
        </w:rPr>
        <w:t>_______________________________________________________________</w:t>
      </w:r>
    </w:p>
    <w:p w:rsidR="003F3441" w:rsidRDefault="003F3441" w:rsidP="008207AE">
      <w:pPr>
        <w:tabs>
          <w:tab w:val="left" w:pos="546"/>
          <w:tab w:val="left" w:pos="1170"/>
        </w:tabs>
        <w:jc w:val="both"/>
        <w:rPr>
          <w:sz w:val="24"/>
          <w:szCs w:val="24"/>
        </w:rPr>
      </w:pPr>
      <w:r>
        <w:rPr>
          <w:sz w:val="24"/>
          <w:szCs w:val="24"/>
        </w:rPr>
        <w:t>________________________________________________________________________________</w:t>
      </w:r>
    </w:p>
    <w:p w:rsidR="003F3441" w:rsidRPr="008207AE" w:rsidRDefault="003F3441" w:rsidP="008207AE">
      <w:pPr>
        <w:tabs>
          <w:tab w:val="left" w:pos="546"/>
          <w:tab w:val="left" w:pos="1170"/>
        </w:tabs>
        <w:jc w:val="both"/>
        <w:rPr>
          <w:sz w:val="24"/>
          <w:szCs w:val="24"/>
        </w:rPr>
      </w:pPr>
      <w:r>
        <w:rPr>
          <w:sz w:val="24"/>
          <w:szCs w:val="24"/>
        </w:rPr>
        <w:t>________________________________________________________________________________</w:t>
      </w:r>
    </w:p>
    <w:p w:rsidR="003F3441" w:rsidRPr="00895DC1" w:rsidRDefault="003F3441" w:rsidP="00354833">
      <w:pPr>
        <w:tabs>
          <w:tab w:val="left" w:pos="546"/>
          <w:tab w:val="left" w:pos="1170"/>
        </w:tabs>
        <w:ind w:firstLine="702"/>
        <w:jc w:val="both"/>
        <w:rPr>
          <w:sz w:val="24"/>
          <w:szCs w:val="24"/>
        </w:rPr>
      </w:pPr>
      <w:r w:rsidRPr="00895DC1">
        <w:rPr>
          <w:b/>
          <w:sz w:val="24"/>
          <w:szCs w:val="24"/>
        </w:rPr>
        <w:t>3.13.</w:t>
      </w:r>
      <w:r w:rsidRPr="00895DC1">
        <w:rPr>
          <w:sz w:val="24"/>
          <w:szCs w:val="24"/>
        </w:rPr>
        <w:t xml:space="preserve"> Расходы на проведение исследований, требующих специальных познаний, а также на привлечение детективных агентств, иных специалистов осуществляются после предварительного их согласования с </w:t>
      </w:r>
      <w:r w:rsidRPr="00895DC1">
        <w:rPr>
          <w:b/>
          <w:sz w:val="24"/>
          <w:szCs w:val="24"/>
        </w:rPr>
        <w:t>Доверителем</w:t>
      </w:r>
      <w:r w:rsidRPr="00895DC1">
        <w:rPr>
          <w:sz w:val="24"/>
          <w:szCs w:val="24"/>
        </w:rPr>
        <w:t xml:space="preserve"> в дополнительном соглашении и после внесения денежных средств в счет их компенсации в кассу адвокатского образования либо после перечисления на расчетный счет адвокатского образования. </w:t>
      </w:r>
    </w:p>
    <w:p w:rsidR="003F3441" w:rsidRPr="00895DC1" w:rsidRDefault="003F3441" w:rsidP="00354833">
      <w:pPr>
        <w:tabs>
          <w:tab w:val="left" w:pos="546"/>
          <w:tab w:val="left" w:pos="1170"/>
        </w:tabs>
        <w:ind w:firstLine="702"/>
        <w:jc w:val="both"/>
        <w:rPr>
          <w:sz w:val="24"/>
          <w:szCs w:val="24"/>
        </w:rPr>
      </w:pPr>
      <w:r w:rsidRPr="00895DC1">
        <w:rPr>
          <w:b/>
          <w:sz w:val="24"/>
          <w:szCs w:val="24"/>
        </w:rPr>
        <w:t>3.14.</w:t>
      </w:r>
      <w:r w:rsidRPr="00895DC1">
        <w:rPr>
          <w:sz w:val="24"/>
          <w:szCs w:val="24"/>
        </w:rPr>
        <w:t xml:space="preserve"> Компенсация </w:t>
      </w:r>
      <w:r w:rsidRPr="00895DC1">
        <w:rPr>
          <w:b/>
          <w:sz w:val="24"/>
          <w:szCs w:val="24"/>
        </w:rPr>
        <w:t>Адвокату</w:t>
      </w:r>
      <w:r w:rsidRPr="00895DC1">
        <w:rPr>
          <w:sz w:val="24"/>
          <w:szCs w:val="24"/>
        </w:rPr>
        <w:t xml:space="preserve"> расходов, связанных с исполнением поручения, подлежит обязательному предварительному внесению в кассу адвокатского образования либо предварительному перечислению на расчетный счет адвокатского образования. При выезде Адвоката в другую местность  Доверитель обязан внести компенсацию расходов в кассу адвокатского образования либо перечислить компенсацию расходов на расчетный счет адвокатского образования  не позднее чем за  _____ календарных дня до дня выезда Адвоката в другую местность. </w:t>
      </w:r>
    </w:p>
    <w:p w:rsidR="003F3441" w:rsidRPr="00895DC1" w:rsidRDefault="003F3441" w:rsidP="00354833">
      <w:pPr>
        <w:tabs>
          <w:tab w:val="left" w:pos="546"/>
          <w:tab w:val="left" w:pos="1170"/>
        </w:tabs>
        <w:ind w:firstLine="702"/>
        <w:jc w:val="both"/>
        <w:rPr>
          <w:sz w:val="24"/>
          <w:szCs w:val="24"/>
        </w:rPr>
      </w:pPr>
      <w:r w:rsidRPr="00895DC1">
        <w:rPr>
          <w:b/>
          <w:sz w:val="24"/>
          <w:szCs w:val="24"/>
        </w:rPr>
        <w:t>3.15.</w:t>
      </w:r>
      <w:r w:rsidRPr="00895DC1">
        <w:rPr>
          <w:sz w:val="24"/>
          <w:szCs w:val="24"/>
        </w:rPr>
        <w:t xml:space="preserve"> Право адвоката на компенсацию расходов, связанных с исполнением поручения, не может быть переуступлено третьим лицам без специального согласия на то Доверителя. </w:t>
      </w:r>
    </w:p>
    <w:p w:rsidR="003F3441" w:rsidRPr="00895DC1" w:rsidRDefault="003F3441" w:rsidP="00354833">
      <w:pPr>
        <w:tabs>
          <w:tab w:val="left" w:pos="546"/>
          <w:tab w:val="left" w:pos="1170"/>
        </w:tabs>
        <w:ind w:firstLine="702"/>
        <w:jc w:val="both"/>
        <w:rPr>
          <w:sz w:val="24"/>
          <w:szCs w:val="24"/>
        </w:rPr>
      </w:pPr>
      <w:r w:rsidRPr="00895DC1">
        <w:rPr>
          <w:b/>
          <w:sz w:val="24"/>
          <w:szCs w:val="24"/>
        </w:rPr>
        <w:t>3.16.</w:t>
      </w:r>
      <w:r w:rsidRPr="00895DC1">
        <w:rPr>
          <w:sz w:val="24"/>
          <w:szCs w:val="24"/>
        </w:rPr>
        <w:t xml:space="preserve"> При установлении размера вознаграждения (гонорара) </w:t>
      </w:r>
      <w:r w:rsidRPr="00895DC1">
        <w:rPr>
          <w:b/>
          <w:sz w:val="24"/>
          <w:szCs w:val="24"/>
        </w:rPr>
        <w:t xml:space="preserve">«Адвокату» </w:t>
      </w:r>
      <w:r w:rsidRPr="00895DC1">
        <w:rPr>
          <w:sz w:val="24"/>
          <w:szCs w:val="24"/>
        </w:rPr>
        <w:t xml:space="preserve">за исполнение поручения </w:t>
      </w:r>
      <w:r w:rsidRPr="00895DC1">
        <w:rPr>
          <w:b/>
          <w:sz w:val="24"/>
          <w:szCs w:val="24"/>
        </w:rPr>
        <w:t xml:space="preserve">«Доверителя» </w:t>
      </w:r>
      <w:r w:rsidRPr="00895DC1">
        <w:rPr>
          <w:sz w:val="24"/>
          <w:szCs w:val="24"/>
        </w:rPr>
        <w:t>и других расходов по настоящему соглашению стороны исходят из разумных сроков исполнения поручения, которые определяются процессуальными сроками, в т. ч. судебного рассмотрения, и иными обстоятельствами, не известными и не предполагаемыми при заключении соглашения. В случае необходимости порядок и условия оплаты могут быть изменены  дополнительным соглашением  сторон.</w:t>
      </w:r>
    </w:p>
    <w:p w:rsidR="003F3441" w:rsidRPr="00895DC1" w:rsidRDefault="003F3441" w:rsidP="00354833">
      <w:pPr>
        <w:tabs>
          <w:tab w:val="left" w:pos="546"/>
          <w:tab w:val="left" w:pos="1170"/>
        </w:tabs>
        <w:ind w:firstLine="702"/>
        <w:jc w:val="both"/>
        <w:rPr>
          <w:sz w:val="24"/>
          <w:szCs w:val="24"/>
        </w:rPr>
      </w:pPr>
      <w:r w:rsidRPr="00895DC1">
        <w:rPr>
          <w:b/>
          <w:sz w:val="24"/>
          <w:szCs w:val="24"/>
        </w:rPr>
        <w:t>3.17.</w:t>
      </w:r>
      <w:r w:rsidRPr="00895DC1">
        <w:rPr>
          <w:sz w:val="24"/>
          <w:szCs w:val="24"/>
        </w:rPr>
        <w:t xml:space="preserve"> Обязанность </w:t>
      </w:r>
      <w:r w:rsidRPr="00895DC1">
        <w:rPr>
          <w:b/>
          <w:sz w:val="24"/>
          <w:szCs w:val="24"/>
        </w:rPr>
        <w:t>«Доверителя»</w:t>
      </w:r>
      <w:r w:rsidRPr="00895DC1">
        <w:rPr>
          <w:sz w:val="24"/>
          <w:szCs w:val="24"/>
        </w:rPr>
        <w:t xml:space="preserve"> по выплате </w:t>
      </w:r>
      <w:r w:rsidRPr="00895DC1">
        <w:rPr>
          <w:b/>
          <w:sz w:val="24"/>
          <w:szCs w:val="24"/>
        </w:rPr>
        <w:t>«Адвокату»</w:t>
      </w:r>
      <w:r w:rsidRPr="00895DC1">
        <w:rPr>
          <w:sz w:val="24"/>
          <w:szCs w:val="24"/>
        </w:rPr>
        <w:t xml:space="preserve"> вознаграждения,  расходов и компенсации расходов, связанных с исполнением поручения, не может быть переуступлена третьим лицам без специального согласия на то сторон соглашения. При этом </w:t>
      </w:r>
      <w:r w:rsidRPr="00895DC1">
        <w:rPr>
          <w:b/>
          <w:bCs/>
          <w:sz w:val="24"/>
          <w:szCs w:val="24"/>
        </w:rPr>
        <w:t>«Адвокат»</w:t>
      </w:r>
      <w:r w:rsidRPr="00895DC1">
        <w:rPr>
          <w:sz w:val="24"/>
          <w:szCs w:val="24"/>
        </w:rPr>
        <w:t xml:space="preserve"> не обязан проверять взаимоотношения между </w:t>
      </w:r>
      <w:r w:rsidRPr="00895DC1">
        <w:rPr>
          <w:b/>
          <w:bCs/>
          <w:sz w:val="24"/>
          <w:szCs w:val="24"/>
        </w:rPr>
        <w:t>«Доверителем»</w:t>
      </w:r>
      <w:r w:rsidRPr="00895DC1">
        <w:rPr>
          <w:sz w:val="24"/>
          <w:szCs w:val="24"/>
        </w:rPr>
        <w:t xml:space="preserve"> и плательщиком — третьим лицом. </w:t>
      </w:r>
    </w:p>
    <w:p w:rsidR="003F3441" w:rsidRPr="00895DC1" w:rsidRDefault="003F3441" w:rsidP="00354833">
      <w:pPr>
        <w:tabs>
          <w:tab w:val="left" w:pos="546"/>
          <w:tab w:val="left" w:pos="1170"/>
        </w:tabs>
        <w:ind w:firstLine="702"/>
        <w:jc w:val="both"/>
        <w:rPr>
          <w:sz w:val="24"/>
          <w:szCs w:val="24"/>
        </w:rPr>
      </w:pPr>
      <w:r w:rsidRPr="00895DC1">
        <w:rPr>
          <w:b/>
          <w:sz w:val="24"/>
          <w:szCs w:val="24"/>
        </w:rPr>
        <w:t>3.18.</w:t>
      </w:r>
      <w:r w:rsidRPr="00895DC1">
        <w:rPr>
          <w:sz w:val="24"/>
          <w:szCs w:val="24"/>
        </w:rPr>
        <w:t xml:space="preserve"> При отмене поручения </w:t>
      </w:r>
      <w:r w:rsidRPr="00895DC1">
        <w:rPr>
          <w:b/>
          <w:sz w:val="24"/>
          <w:szCs w:val="24"/>
        </w:rPr>
        <w:t xml:space="preserve">«Доверитель» </w:t>
      </w:r>
      <w:r w:rsidRPr="00895DC1">
        <w:rPr>
          <w:sz w:val="24"/>
          <w:szCs w:val="24"/>
        </w:rPr>
        <w:t xml:space="preserve">обязан предоставить письменное заявление об этом не позднее трех календарных дня до расторжения соглашения. </w:t>
      </w:r>
    </w:p>
    <w:p w:rsidR="003F3441" w:rsidRPr="00895DC1" w:rsidRDefault="003F3441" w:rsidP="00354833">
      <w:pPr>
        <w:jc w:val="both"/>
        <w:rPr>
          <w:sz w:val="24"/>
          <w:szCs w:val="24"/>
        </w:rPr>
      </w:pPr>
    </w:p>
    <w:p w:rsidR="003F3441" w:rsidRPr="00895DC1" w:rsidRDefault="003F3441" w:rsidP="00235DFD">
      <w:pPr>
        <w:widowControl/>
        <w:numPr>
          <w:ilvl w:val="0"/>
          <w:numId w:val="28"/>
        </w:numPr>
        <w:ind w:left="3180"/>
        <w:jc w:val="both"/>
        <w:rPr>
          <w:b/>
          <w:sz w:val="24"/>
          <w:szCs w:val="24"/>
        </w:rPr>
      </w:pPr>
      <w:r>
        <w:rPr>
          <w:b/>
          <w:sz w:val="24"/>
          <w:szCs w:val="24"/>
        </w:rPr>
        <w:t>Ответственность сторон</w:t>
      </w:r>
    </w:p>
    <w:p w:rsidR="003F3441" w:rsidRPr="00895DC1" w:rsidRDefault="003F3441" w:rsidP="00895DC1">
      <w:pPr>
        <w:jc w:val="both"/>
        <w:rPr>
          <w:sz w:val="24"/>
          <w:szCs w:val="24"/>
        </w:rPr>
      </w:pPr>
    </w:p>
    <w:p w:rsidR="003F3441" w:rsidRPr="00895DC1" w:rsidRDefault="003F3441" w:rsidP="00895DC1">
      <w:pPr>
        <w:ind w:firstLine="312"/>
        <w:jc w:val="both"/>
        <w:rPr>
          <w:sz w:val="24"/>
          <w:szCs w:val="24"/>
        </w:rPr>
      </w:pPr>
      <w:r w:rsidRPr="00895DC1">
        <w:rPr>
          <w:sz w:val="24"/>
          <w:szCs w:val="24"/>
        </w:rPr>
        <w:t xml:space="preserve"> </w:t>
      </w:r>
      <w:r w:rsidRPr="00895DC1">
        <w:rPr>
          <w:sz w:val="24"/>
          <w:szCs w:val="24"/>
        </w:rPr>
        <w:tab/>
      </w:r>
      <w:r w:rsidRPr="00895DC1">
        <w:rPr>
          <w:b/>
          <w:sz w:val="24"/>
          <w:szCs w:val="24"/>
        </w:rPr>
        <w:t>4.1.</w:t>
      </w:r>
      <w:r w:rsidRPr="00895DC1">
        <w:rPr>
          <w:sz w:val="24"/>
          <w:szCs w:val="24"/>
        </w:rPr>
        <w:t xml:space="preserve"> В случае неисполнения или ненадлежащего исполнения </w:t>
      </w:r>
      <w:r w:rsidRPr="00895DC1">
        <w:rPr>
          <w:b/>
          <w:sz w:val="24"/>
          <w:szCs w:val="24"/>
        </w:rPr>
        <w:t xml:space="preserve">«Доверителем» </w:t>
      </w:r>
      <w:r w:rsidRPr="00895DC1">
        <w:rPr>
          <w:sz w:val="24"/>
          <w:szCs w:val="24"/>
        </w:rPr>
        <w:t xml:space="preserve">и </w:t>
      </w:r>
      <w:r w:rsidRPr="00895DC1">
        <w:rPr>
          <w:b/>
          <w:sz w:val="24"/>
          <w:szCs w:val="24"/>
        </w:rPr>
        <w:t>«Адвокатом»</w:t>
      </w:r>
      <w:r w:rsidRPr="00895DC1">
        <w:rPr>
          <w:sz w:val="24"/>
          <w:szCs w:val="24"/>
        </w:rPr>
        <w:t xml:space="preserve">  предусмотренных настоящим соглашением обязательств они несут ответственность в соответствии с действующим законодательством и условиями соглашения.</w:t>
      </w:r>
    </w:p>
    <w:p w:rsidR="003F3441" w:rsidRPr="00895DC1" w:rsidRDefault="003F3441" w:rsidP="00895DC1">
      <w:pPr>
        <w:ind w:left="312" w:firstLine="396"/>
        <w:jc w:val="both"/>
        <w:rPr>
          <w:sz w:val="24"/>
          <w:szCs w:val="24"/>
        </w:rPr>
      </w:pPr>
      <w:r w:rsidRPr="00895DC1">
        <w:rPr>
          <w:b/>
          <w:sz w:val="24"/>
          <w:szCs w:val="24"/>
        </w:rPr>
        <w:t>4.2.</w:t>
      </w:r>
      <w:r w:rsidRPr="00895DC1">
        <w:rPr>
          <w:sz w:val="24"/>
          <w:szCs w:val="24"/>
        </w:rPr>
        <w:t xml:space="preserve"> При возникновении разногласий или споров стороны обязаны приложить все усилия к их скорейшему урегулированию путем переговоров.</w:t>
      </w:r>
    </w:p>
    <w:p w:rsidR="003F3441" w:rsidRPr="00895DC1" w:rsidRDefault="003F3441" w:rsidP="00895DC1">
      <w:pPr>
        <w:jc w:val="both"/>
        <w:rPr>
          <w:sz w:val="24"/>
          <w:szCs w:val="24"/>
        </w:rPr>
      </w:pPr>
    </w:p>
    <w:p w:rsidR="003F3441" w:rsidRPr="008207AE" w:rsidRDefault="003F3441" w:rsidP="00354833">
      <w:pPr>
        <w:widowControl/>
        <w:numPr>
          <w:ilvl w:val="0"/>
          <w:numId w:val="28"/>
        </w:numPr>
        <w:ind w:left="3180"/>
        <w:jc w:val="both"/>
        <w:rPr>
          <w:b/>
          <w:sz w:val="24"/>
          <w:szCs w:val="24"/>
        </w:rPr>
      </w:pPr>
      <w:r w:rsidRPr="00895DC1">
        <w:rPr>
          <w:b/>
          <w:sz w:val="24"/>
          <w:szCs w:val="24"/>
        </w:rPr>
        <w:t>Срок дей</w:t>
      </w:r>
      <w:r>
        <w:rPr>
          <w:b/>
          <w:sz w:val="24"/>
          <w:szCs w:val="24"/>
        </w:rPr>
        <w:t>ствия соглашения и иные условия</w:t>
      </w:r>
    </w:p>
    <w:p w:rsidR="003F3441" w:rsidRDefault="003F3441" w:rsidP="00354833">
      <w:pPr>
        <w:jc w:val="both"/>
        <w:rPr>
          <w:b/>
          <w:sz w:val="24"/>
          <w:szCs w:val="24"/>
        </w:rPr>
      </w:pPr>
    </w:p>
    <w:p w:rsidR="003F3441" w:rsidRDefault="003F3441" w:rsidP="00354833">
      <w:pPr>
        <w:ind w:firstLine="708"/>
        <w:jc w:val="both"/>
        <w:rPr>
          <w:sz w:val="24"/>
          <w:szCs w:val="24"/>
        </w:rPr>
      </w:pPr>
      <w:r w:rsidRPr="00895DC1">
        <w:rPr>
          <w:b/>
          <w:sz w:val="24"/>
          <w:szCs w:val="24"/>
        </w:rPr>
        <w:t>5.1.</w:t>
      </w:r>
      <w:r w:rsidRPr="00895DC1">
        <w:rPr>
          <w:sz w:val="24"/>
          <w:szCs w:val="24"/>
        </w:rPr>
        <w:t xml:space="preserve"> Настоящее соглашение вступает в силу с момента его подписания и поступления</w:t>
      </w:r>
    </w:p>
    <w:p w:rsidR="003F3441" w:rsidRDefault="003F3441" w:rsidP="00354833">
      <w:pPr>
        <w:jc w:val="both"/>
        <w:rPr>
          <w:sz w:val="24"/>
          <w:szCs w:val="24"/>
        </w:rPr>
      </w:pPr>
      <w:r w:rsidRPr="00895DC1">
        <w:rPr>
          <w:sz w:val="24"/>
          <w:szCs w:val="24"/>
        </w:rPr>
        <w:t xml:space="preserve"> денежных средств в кассу или на расчетный счет адвокатского образования. </w:t>
      </w:r>
      <w:r w:rsidRPr="00895DC1">
        <w:rPr>
          <w:b/>
          <w:sz w:val="24"/>
          <w:szCs w:val="24"/>
        </w:rPr>
        <w:t>«Адвокат»</w:t>
      </w:r>
      <w:r w:rsidRPr="00895DC1">
        <w:rPr>
          <w:sz w:val="24"/>
          <w:szCs w:val="24"/>
        </w:rPr>
        <w:t xml:space="preserve"> </w:t>
      </w:r>
    </w:p>
    <w:p w:rsidR="003F3441" w:rsidRDefault="003F3441" w:rsidP="00354833">
      <w:pPr>
        <w:jc w:val="both"/>
        <w:rPr>
          <w:sz w:val="24"/>
          <w:szCs w:val="24"/>
        </w:rPr>
      </w:pPr>
      <w:r>
        <w:rPr>
          <w:sz w:val="24"/>
          <w:szCs w:val="24"/>
        </w:rPr>
        <w:t>_______________________________                                         ____________________________</w:t>
      </w:r>
    </w:p>
    <w:p w:rsidR="003F3441" w:rsidRDefault="003F3441" w:rsidP="00354833">
      <w:pPr>
        <w:jc w:val="both"/>
      </w:pPr>
      <w:r>
        <w:rPr>
          <w:sz w:val="24"/>
          <w:szCs w:val="24"/>
        </w:rPr>
        <w:t xml:space="preserve">                   </w:t>
      </w:r>
      <w:r>
        <w:t>(подпись)                                                                                                           (подпись)</w:t>
      </w:r>
    </w:p>
    <w:p w:rsidR="003F3441" w:rsidRDefault="003F3441" w:rsidP="00354833">
      <w:pPr>
        <w:jc w:val="both"/>
        <w:rPr>
          <w:sz w:val="24"/>
          <w:szCs w:val="24"/>
        </w:rPr>
      </w:pPr>
      <w:r>
        <w:t xml:space="preserve">                                                                                    </w:t>
      </w:r>
      <w:r>
        <w:rPr>
          <w:sz w:val="24"/>
          <w:szCs w:val="24"/>
        </w:rPr>
        <w:t>- 5 -</w:t>
      </w:r>
    </w:p>
    <w:p w:rsidR="003F3441" w:rsidRPr="008207AE" w:rsidRDefault="003F3441" w:rsidP="00354833">
      <w:pPr>
        <w:jc w:val="both"/>
        <w:rPr>
          <w:sz w:val="24"/>
          <w:szCs w:val="24"/>
        </w:rPr>
      </w:pPr>
    </w:p>
    <w:p w:rsidR="003F3441" w:rsidRPr="00895DC1" w:rsidRDefault="003F3441" w:rsidP="00354833">
      <w:pPr>
        <w:jc w:val="both"/>
        <w:rPr>
          <w:sz w:val="24"/>
          <w:szCs w:val="24"/>
        </w:rPr>
      </w:pPr>
      <w:r w:rsidRPr="00895DC1">
        <w:rPr>
          <w:sz w:val="24"/>
          <w:szCs w:val="24"/>
        </w:rPr>
        <w:t xml:space="preserve">приступает к выполнению поручения только после выполнения условий соглашения, определенных  п. 3.6. – п. 3.8 настоящего Соглашения. </w:t>
      </w:r>
    </w:p>
    <w:p w:rsidR="003F3441" w:rsidRPr="00895DC1" w:rsidRDefault="003F3441" w:rsidP="00895DC1">
      <w:pPr>
        <w:ind w:firstLine="708"/>
        <w:jc w:val="both"/>
        <w:rPr>
          <w:sz w:val="24"/>
          <w:szCs w:val="24"/>
        </w:rPr>
      </w:pPr>
      <w:r w:rsidRPr="00895DC1">
        <w:rPr>
          <w:b/>
          <w:sz w:val="24"/>
          <w:szCs w:val="24"/>
        </w:rPr>
        <w:t>5.2.</w:t>
      </w:r>
      <w:r w:rsidRPr="00895DC1">
        <w:rPr>
          <w:sz w:val="24"/>
          <w:szCs w:val="24"/>
        </w:rPr>
        <w:t xml:space="preserve"> При невыполнении </w:t>
      </w:r>
      <w:r w:rsidRPr="00895DC1">
        <w:rPr>
          <w:b/>
          <w:sz w:val="24"/>
          <w:szCs w:val="24"/>
        </w:rPr>
        <w:t xml:space="preserve">«Доверителем» </w:t>
      </w:r>
      <w:r w:rsidRPr="00895DC1">
        <w:rPr>
          <w:sz w:val="24"/>
          <w:szCs w:val="24"/>
        </w:rPr>
        <w:t xml:space="preserve">условий соглашения, указанных в п. 3.6 - п.  3.8. настоящего Соглашения, </w:t>
      </w:r>
      <w:r w:rsidRPr="00895DC1">
        <w:rPr>
          <w:b/>
          <w:sz w:val="24"/>
          <w:szCs w:val="24"/>
        </w:rPr>
        <w:t xml:space="preserve">«Адвокат» </w:t>
      </w:r>
      <w:r w:rsidRPr="00895DC1">
        <w:rPr>
          <w:sz w:val="24"/>
          <w:szCs w:val="24"/>
        </w:rPr>
        <w:t xml:space="preserve">вправе приостановить исполнение соглашения, немедленно уведомив об этом «Доверителя». Невыполнение </w:t>
      </w:r>
      <w:r w:rsidRPr="00895DC1">
        <w:rPr>
          <w:b/>
          <w:sz w:val="24"/>
          <w:szCs w:val="24"/>
        </w:rPr>
        <w:t>«Доверителем»</w:t>
      </w:r>
      <w:r w:rsidRPr="00895DC1">
        <w:rPr>
          <w:sz w:val="24"/>
          <w:szCs w:val="24"/>
        </w:rPr>
        <w:t xml:space="preserve"> условий соглашения, указанных в п.1.2., п. 3.4., п. 3.8. настоящего Соглашения является существенным нарушением условий договора «</w:t>
      </w:r>
      <w:r w:rsidRPr="00895DC1">
        <w:rPr>
          <w:b/>
          <w:sz w:val="24"/>
          <w:szCs w:val="24"/>
        </w:rPr>
        <w:t xml:space="preserve">Доверителем» </w:t>
      </w:r>
      <w:r w:rsidRPr="00895DC1">
        <w:rPr>
          <w:sz w:val="24"/>
          <w:szCs w:val="24"/>
        </w:rPr>
        <w:t xml:space="preserve">и является основанием для расторжения настоящего соглашения. </w:t>
      </w:r>
    </w:p>
    <w:p w:rsidR="003F3441" w:rsidRPr="00895DC1" w:rsidRDefault="003F3441" w:rsidP="00895DC1">
      <w:pPr>
        <w:ind w:firstLine="708"/>
        <w:jc w:val="both"/>
        <w:rPr>
          <w:sz w:val="24"/>
          <w:szCs w:val="24"/>
        </w:rPr>
      </w:pPr>
      <w:r w:rsidRPr="00895DC1">
        <w:rPr>
          <w:b/>
          <w:sz w:val="24"/>
          <w:szCs w:val="24"/>
        </w:rPr>
        <w:t>5.3.</w:t>
      </w:r>
      <w:r w:rsidRPr="00895DC1">
        <w:rPr>
          <w:sz w:val="24"/>
          <w:szCs w:val="24"/>
        </w:rPr>
        <w:t xml:space="preserve"> При подписании сторонами  дополнительных соглашений  они являются неотъемлемой частью настоящего соглашения. </w:t>
      </w:r>
    </w:p>
    <w:p w:rsidR="003F3441" w:rsidRPr="00895DC1" w:rsidRDefault="003F3441" w:rsidP="00895DC1">
      <w:pPr>
        <w:ind w:firstLine="708"/>
        <w:jc w:val="both"/>
        <w:rPr>
          <w:sz w:val="24"/>
          <w:szCs w:val="24"/>
        </w:rPr>
      </w:pPr>
      <w:r w:rsidRPr="00895DC1">
        <w:rPr>
          <w:b/>
          <w:sz w:val="24"/>
          <w:szCs w:val="24"/>
        </w:rPr>
        <w:t>5.4.</w:t>
      </w:r>
      <w:r w:rsidRPr="00895DC1">
        <w:rPr>
          <w:sz w:val="24"/>
          <w:szCs w:val="24"/>
        </w:rPr>
        <w:t xml:space="preserve"> Все изменения и дополнения к настоящему соглашению вносятся по обоюдному согласию сторон, выраженному в письменной форме. </w:t>
      </w:r>
    </w:p>
    <w:p w:rsidR="003F3441" w:rsidRPr="00895DC1" w:rsidRDefault="003F3441" w:rsidP="00895DC1">
      <w:pPr>
        <w:ind w:firstLine="708"/>
        <w:jc w:val="both"/>
        <w:rPr>
          <w:sz w:val="24"/>
          <w:szCs w:val="24"/>
        </w:rPr>
      </w:pPr>
      <w:r w:rsidRPr="00895DC1">
        <w:rPr>
          <w:b/>
          <w:sz w:val="24"/>
          <w:szCs w:val="24"/>
        </w:rPr>
        <w:t xml:space="preserve">5.5. </w:t>
      </w:r>
      <w:r w:rsidRPr="00895DC1">
        <w:rPr>
          <w:sz w:val="24"/>
          <w:szCs w:val="24"/>
        </w:rPr>
        <w:t>Соглашение считается исполненным, и обязательства по нему прекращаются при окончании стадии судопроизводства или наступлении обстоятельств, являющихся предметом соглашения и указанных в п. 1.1. ,</w:t>
      </w:r>
    </w:p>
    <w:p w:rsidR="003F3441" w:rsidRPr="00895DC1" w:rsidRDefault="003F3441" w:rsidP="00895DC1">
      <w:pPr>
        <w:pStyle w:val="a5"/>
      </w:pPr>
      <w:r w:rsidRPr="00895DC1">
        <w:t xml:space="preserve">Оказание иной юридической помощи, не предусмотренной п. 1.1, осуществляется на основании отдельных, самостоятельно заключаемых соглашений. </w:t>
      </w:r>
    </w:p>
    <w:p w:rsidR="003F3441" w:rsidRDefault="003F3441" w:rsidP="008207AE">
      <w:pPr>
        <w:pStyle w:val="a5"/>
        <w:ind w:firstLine="702"/>
      </w:pPr>
      <w:r w:rsidRPr="00895DC1">
        <w:rPr>
          <w:b/>
        </w:rPr>
        <w:t>5.6.</w:t>
      </w:r>
      <w:r w:rsidRPr="00895DC1">
        <w:t xml:space="preserve"> Стороны вправе расторгнуть соглашение в любое время до полного его исполнения. </w:t>
      </w:r>
    </w:p>
    <w:p w:rsidR="003F3441" w:rsidRDefault="003F3441" w:rsidP="008207AE">
      <w:pPr>
        <w:pStyle w:val="a5"/>
      </w:pPr>
      <w:r>
        <w:rPr>
          <w:b/>
        </w:rPr>
        <w:t xml:space="preserve">            5.7  </w:t>
      </w:r>
      <w:r w:rsidRPr="00895DC1">
        <w:t>При досрочном расторжении соглашения</w:t>
      </w:r>
      <w:r w:rsidRPr="00895DC1">
        <w:rPr>
          <w:b/>
        </w:rPr>
        <w:t xml:space="preserve"> </w:t>
      </w:r>
      <w:r w:rsidRPr="00895DC1">
        <w:t xml:space="preserve"> неотработанная часть денежной суммы, внесенной в качестве оплаты вознаграждения (гонорара), может быть возвращена </w:t>
      </w:r>
      <w:r w:rsidRPr="00895DC1">
        <w:rPr>
          <w:b/>
        </w:rPr>
        <w:t>«Доверителю»</w:t>
      </w:r>
      <w:r w:rsidRPr="00895DC1">
        <w:t>. Не подлежит возвращению вознаграждение (гонорар) по исполненному на момент расторжения соглашения поручению или его части. Остальные средства, внесенные на оплату  компенсации других расходов, а также на иные цели, предусмотренные настоящим соглашением, возвращению не подлежат в случае наступления обстоятельств, в связи с которыми  эти расходы были произведены на момент расторжения соглашения. Размер суммы, подлежащей возврату, определяется только по взаимному согласию</w:t>
      </w:r>
      <w:r w:rsidRPr="00895DC1">
        <w:rPr>
          <w:b/>
          <w:bCs/>
        </w:rPr>
        <w:t xml:space="preserve"> </w:t>
      </w:r>
      <w:r w:rsidRPr="00895DC1">
        <w:rPr>
          <w:bCs/>
        </w:rPr>
        <w:t>сто</w:t>
      </w:r>
      <w:r w:rsidRPr="00895DC1">
        <w:t>р</w:t>
      </w:r>
      <w:r>
        <w:t>он.</w:t>
      </w:r>
    </w:p>
    <w:p w:rsidR="003F3441" w:rsidRDefault="003F3441" w:rsidP="008207AE">
      <w:pPr>
        <w:pStyle w:val="a5"/>
        <w:rPr>
          <w:b/>
          <w:bCs/>
        </w:rPr>
      </w:pPr>
      <w:r>
        <w:t xml:space="preserve">           </w:t>
      </w:r>
      <w:r>
        <w:rPr>
          <w:b/>
        </w:rPr>
        <w:t xml:space="preserve">5.8 </w:t>
      </w:r>
      <w:r w:rsidRPr="00895DC1">
        <w:t>Дополнительные условия _____</w:t>
      </w:r>
      <w:r>
        <w:t>____________________________________________</w:t>
      </w:r>
      <w:r w:rsidRPr="00895DC1">
        <w:rPr>
          <w:b/>
          <w:bCs/>
        </w:rPr>
        <w:t xml:space="preserve"> </w:t>
      </w:r>
    </w:p>
    <w:p w:rsidR="003F3441" w:rsidRPr="008207AE" w:rsidRDefault="003F3441" w:rsidP="008207AE">
      <w:pPr>
        <w:pStyle w:val="a5"/>
        <w:rPr>
          <w:bCs/>
        </w:rPr>
      </w:pPr>
      <w:r>
        <w:rPr>
          <w:bCs/>
        </w:rPr>
        <w:t>________________________________________________________________________________________________________________________________________________________________</w:t>
      </w:r>
    </w:p>
    <w:p w:rsidR="003F3441" w:rsidRDefault="003F3441" w:rsidP="008207AE">
      <w:pPr>
        <w:pStyle w:val="a5"/>
      </w:pPr>
      <w:r>
        <w:t xml:space="preserve">           </w:t>
      </w:r>
      <w:r>
        <w:rPr>
          <w:b/>
        </w:rPr>
        <w:t xml:space="preserve">5.9 </w:t>
      </w:r>
      <w:r w:rsidRPr="00895DC1">
        <w:t xml:space="preserve">Под днем или судоднем занятости </w:t>
      </w:r>
      <w:r w:rsidRPr="00895DC1">
        <w:rPr>
          <w:b/>
        </w:rPr>
        <w:t>«</w:t>
      </w:r>
      <w:r w:rsidRPr="00895DC1">
        <w:rPr>
          <w:b/>
          <w:bCs/>
        </w:rPr>
        <w:t>Адвоката</w:t>
      </w:r>
      <w:r w:rsidRPr="00895DC1">
        <w:rPr>
          <w:b/>
        </w:rPr>
        <w:t>»</w:t>
      </w:r>
      <w:r w:rsidRPr="00895DC1">
        <w:t xml:space="preserve"> выполнением настоящего соглашения об оказании юридической помощи понимается время работы </w:t>
      </w:r>
      <w:r w:rsidRPr="00895DC1">
        <w:rPr>
          <w:b/>
        </w:rPr>
        <w:t>«</w:t>
      </w:r>
      <w:r w:rsidRPr="00895DC1">
        <w:rPr>
          <w:b/>
          <w:bCs/>
        </w:rPr>
        <w:t>Адвоката»</w:t>
      </w:r>
      <w:r w:rsidRPr="00895DC1">
        <w:t xml:space="preserve">  по исполнению поручения (в том числе участие в судебных заседаниях, следственных и иных процессуальных действиях, консультирование и составление правовых документов) вне зависимости от продолжительности работы </w:t>
      </w:r>
      <w:r w:rsidRPr="008207AE">
        <w:rPr>
          <w:b/>
        </w:rPr>
        <w:t>«</w:t>
      </w:r>
      <w:r w:rsidRPr="008207AE">
        <w:rPr>
          <w:b/>
          <w:bCs/>
        </w:rPr>
        <w:t>Адвоката</w:t>
      </w:r>
      <w:r w:rsidRPr="008207AE">
        <w:rPr>
          <w:b/>
        </w:rPr>
        <w:t>»</w:t>
      </w:r>
      <w:r>
        <w:t xml:space="preserve"> в течение дня.</w:t>
      </w:r>
    </w:p>
    <w:p w:rsidR="003F3441" w:rsidRDefault="003F3441" w:rsidP="008207AE">
      <w:pPr>
        <w:pStyle w:val="a5"/>
      </w:pPr>
      <w:r>
        <w:t xml:space="preserve">           </w:t>
      </w:r>
      <w:r>
        <w:rPr>
          <w:b/>
        </w:rPr>
        <w:t xml:space="preserve">5.10 </w:t>
      </w:r>
      <w:r w:rsidRPr="00895DC1">
        <w:t xml:space="preserve">В целях обеспечения  </w:t>
      </w:r>
      <w:r w:rsidRPr="008207AE">
        <w:rPr>
          <w:b/>
        </w:rPr>
        <w:t>«</w:t>
      </w:r>
      <w:r w:rsidRPr="008207AE">
        <w:rPr>
          <w:b/>
          <w:bCs/>
        </w:rPr>
        <w:t>Доверителя»</w:t>
      </w:r>
      <w:r w:rsidRPr="00895DC1">
        <w:t xml:space="preserve"> необходимой информацией по настоящему соглашению </w:t>
      </w:r>
      <w:r w:rsidRPr="008207AE">
        <w:rPr>
          <w:b/>
        </w:rPr>
        <w:t>«</w:t>
      </w:r>
      <w:r w:rsidRPr="008207AE">
        <w:rPr>
          <w:b/>
          <w:bCs/>
        </w:rPr>
        <w:t>Доверитель»</w:t>
      </w:r>
      <w:r w:rsidRPr="00895DC1">
        <w:t xml:space="preserve">, подписывая настоящее соглашение, дает  свое согласие на оповещение и на получение от </w:t>
      </w:r>
      <w:r w:rsidRPr="008207AE">
        <w:rPr>
          <w:b/>
        </w:rPr>
        <w:t>«</w:t>
      </w:r>
      <w:r w:rsidRPr="008207AE">
        <w:rPr>
          <w:b/>
          <w:bCs/>
        </w:rPr>
        <w:t>Адвоката»</w:t>
      </w:r>
      <w:r w:rsidRPr="00895DC1">
        <w:t xml:space="preserve"> любой информации, связанной с исполнением настоящего соглашения (включая проекты документов искового, процессуального характера), посредством сети Интернет по адресу элект</w:t>
      </w:r>
      <w:r>
        <w:t>ронной почты____________________</w:t>
      </w:r>
    </w:p>
    <w:p w:rsidR="003F3441" w:rsidRDefault="003F3441" w:rsidP="00EC4ABB">
      <w:pPr>
        <w:pStyle w:val="a5"/>
        <w:rPr>
          <w:b/>
          <w:bCs/>
        </w:rPr>
      </w:pPr>
      <w:r w:rsidRPr="00895DC1">
        <w:t xml:space="preserve"> мобильной телефонной связи  путем </w:t>
      </w:r>
      <w:r w:rsidRPr="008207AE">
        <w:rPr>
          <w:lang w:val="en-US"/>
        </w:rPr>
        <w:t>sms</w:t>
      </w:r>
      <w:r w:rsidRPr="00895DC1">
        <w:t>-сообщения по номеру ______</w:t>
      </w:r>
      <w:r>
        <w:t xml:space="preserve">_______________, </w:t>
      </w:r>
      <w:r w:rsidRPr="00895DC1">
        <w:t>что является надлежащим уведомлением, вручением, извещением «</w:t>
      </w:r>
      <w:r w:rsidRPr="008207AE">
        <w:rPr>
          <w:b/>
          <w:bCs/>
        </w:rPr>
        <w:t>Доверителя»</w:t>
      </w:r>
      <w:r w:rsidRPr="00895DC1">
        <w:t xml:space="preserve"> со стороны </w:t>
      </w:r>
      <w:r w:rsidRPr="008207AE">
        <w:rPr>
          <w:b/>
          <w:bCs/>
        </w:rPr>
        <w:t xml:space="preserve">«Адвоката». </w:t>
      </w:r>
    </w:p>
    <w:p w:rsidR="003F3441" w:rsidRDefault="003F3441" w:rsidP="00EC4ABB">
      <w:pPr>
        <w:pStyle w:val="a5"/>
      </w:pPr>
      <w:r>
        <w:t xml:space="preserve">           </w:t>
      </w:r>
      <w:r>
        <w:rPr>
          <w:b/>
        </w:rPr>
        <w:t xml:space="preserve">5.11 </w:t>
      </w:r>
      <w:r w:rsidRPr="00895DC1">
        <w:t>Настоящее соглашение составлено в двух экземплярах по одному для каждой из сторон и один для адвокатского образования. Все экземпляры имеют одинаковую юридическую силу.</w:t>
      </w:r>
      <w:r>
        <w:t xml:space="preserve"> </w:t>
      </w:r>
    </w:p>
    <w:p w:rsidR="003F3441" w:rsidRDefault="003F3441" w:rsidP="00EC4ABB">
      <w:pPr>
        <w:pStyle w:val="a5"/>
      </w:pPr>
      <w:r>
        <w:t xml:space="preserve">           </w:t>
      </w:r>
      <w:r w:rsidRPr="00895DC1">
        <w:rPr>
          <w:b/>
        </w:rPr>
        <w:t>5.12.</w:t>
      </w:r>
      <w:r w:rsidRPr="00895DC1">
        <w:t xml:space="preserve"> Реквизиты и подписи сторон:</w:t>
      </w:r>
    </w:p>
    <w:p w:rsidR="003F3441" w:rsidRPr="00895DC1" w:rsidRDefault="003F3441" w:rsidP="00EC4ABB">
      <w:pPr>
        <w:pStyle w:val="a5"/>
      </w:pPr>
      <w:r>
        <w:t>_________________________                                                      ____________________________</w:t>
      </w:r>
    </w:p>
    <w:tbl>
      <w:tblPr>
        <w:tblW w:w="0" w:type="auto"/>
        <w:tblLook w:val="00A0" w:firstRow="1" w:lastRow="0" w:firstColumn="1" w:lastColumn="0" w:noHBand="0" w:noVBand="0"/>
      </w:tblPr>
      <w:tblGrid>
        <w:gridCol w:w="4813"/>
        <w:gridCol w:w="4814"/>
      </w:tblGrid>
      <w:tr w:rsidR="003F3441" w:rsidRPr="00895DC1" w:rsidTr="00C120D1">
        <w:tc>
          <w:tcPr>
            <w:tcW w:w="4813" w:type="dxa"/>
          </w:tcPr>
          <w:p w:rsidR="003F3441" w:rsidRPr="00EC4ABB" w:rsidRDefault="003F3441" w:rsidP="00C120D1">
            <w:pPr>
              <w:tabs>
                <w:tab w:val="left" w:pos="624"/>
                <w:tab w:val="left" w:pos="1326"/>
              </w:tabs>
              <w:spacing w:before="120"/>
              <w:jc w:val="both"/>
            </w:pPr>
            <w:r>
              <w:rPr>
                <w:sz w:val="24"/>
                <w:szCs w:val="24"/>
              </w:rPr>
              <w:t xml:space="preserve">              </w:t>
            </w:r>
            <w:r>
              <w:t xml:space="preserve">(подпись)                                                                                  </w:t>
            </w:r>
          </w:p>
          <w:p w:rsidR="003F3441" w:rsidRDefault="003F3441" w:rsidP="00C120D1">
            <w:pPr>
              <w:tabs>
                <w:tab w:val="left" w:pos="624"/>
                <w:tab w:val="left" w:pos="1326"/>
              </w:tabs>
              <w:spacing w:before="120"/>
              <w:jc w:val="both"/>
              <w:rPr>
                <w:sz w:val="24"/>
                <w:szCs w:val="24"/>
              </w:rPr>
            </w:pPr>
            <w:r>
              <w:rPr>
                <w:sz w:val="24"/>
                <w:szCs w:val="24"/>
              </w:rPr>
              <w:t xml:space="preserve">                                                                     - 6 -</w:t>
            </w:r>
          </w:p>
          <w:p w:rsidR="003F3441" w:rsidRDefault="003F3441" w:rsidP="00C120D1">
            <w:pPr>
              <w:tabs>
                <w:tab w:val="left" w:pos="624"/>
                <w:tab w:val="left" w:pos="1326"/>
              </w:tabs>
              <w:spacing w:before="120"/>
              <w:jc w:val="both"/>
              <w:rPr>
                <w:sz w:val="24"/>
                <w:szCs w:val="24"/>
              </w:rPr>
            </w:pPr>
          </w:p>
          <w:p w:rsidR="003F3441" w:rsidRPr="00EC4ABB" w:rsidRDefault="003F3441" w:rsidP="00C120D1">
            <w:pPr>
              <w:tabs>
                <w:tab w:val="left" w:pos="624"/>
                <w:tab w:val="left" w:pos="1326"/>
              </w:tabs>
              <w:spacing w:before="120"/>
              <w:jc w:val="both"/>
              <w:rPr>
                <w:b/>
                <w:sz w:val="24"/>
                <w:szCs w:val="24"/>
              </w:rPr>
            </w:pPr>
            <w:r w:rsidRPr="00EC4ABB">
              <w:rPr>
                <w:b/>
                <w:sz w:val="24"/>
                <w:szCs w:val="24"/>
              </w:rPr>
              <w:t>Адвокат:</w:t>
            </w:r>
          </w:p>
          <w:p w:rsidR="003F3441" w:rsidRPr="00895DC1" w:rsidRDefault="003F3441" w:rsidP="00C120D1">
            <w:pPr>
              <w:tabs>
                <w:tab w:val="left" w:pos="624"/>
                <w:tab w:val="left" w:pos="1326"/>
              </w:tabs>
              <w:spacing w:before="120"/>
              <w:jc w:val="both"/>
              <w:rPr>
                <w:sz w:val="24"/>
                <w:szCs w:val="24"/>
              </w:rPr>
            </w:pPr>
            <w:r w:rsidRPr="00895DC1">
              <w:rPr>
                <w:sz w:val="24"/>
                <w:szCs w:val="24"/>
              </w:rPr>
              <w:t>Ф.И.О., подпись, рег. номер в реестре адвокатов Новосибирской области:</w:t>
            </w:r>
          </w:p>
          <w:p w:rsidR="003F3441" w:rsidRPr="00895DC1" w:rsidRDefault="003F3441" w:rsidP="00C120D1">
            <w:pPr>
              <w:tabs>
                <w:tab w:val="left" w:pos="624"/>
                <w:tab w:val="left" w:pos="1326"/>
              </w:tabs>
              <w:spacing w:before="120"/>
              <w:jc w:val="both"/>
              <w:rPr>
                <w:sz w:val="24"/>
                <w:szCs w:val="24"/>
              </w:rPr>
            </w:pPr>
          </w:p>
          <w:p w:rsidR="003F3441" w:rsidRPr="00895DC1" w:rsidRDefault="003F3441" w:rsidP="00C120D1">
            <w:pPr>
              <w:tabs>
                <w:tab w:val="left" w:pos="624"/>
                <w:tab w:val="left" w:pos="1326"/>
              </w:tabs>
              <w:spacing w:before="120"/>
              <w:jc w:val="both"/>
              <w:rPr>
                <w:sz w:val="24"/>
                <w:szCs w:val="24"/>
              </w:rPr>
            </w:pPr>
            <w:r w:rsidRPr="00895DC1">
              <w:rPr>
                <w:sz w:val="24"/>
                <w:szCs w:val="24"/>
              </w:rPr>
              <w:t>__________</w:t>
            </w:r>
            <w:r>
              <w:rPr>
                <w:sz w:val="24"/>
                <w:szCs w:val="24"/>
              </w:rPr>
              <w:t>___________ (_______________)</w:t>
            </w:r>
          </w:p>
          <w:p w:rsidR="003F3441" w:rsidRPr="00EC4ABB" w:rsidRDefault="003F3441" w:rsidP="00C120D1">
            <w:pPr>
              <w:tabs>
                <w:tab w:val="left" w:pos="624"/>
                <w:tab w:val="left" w:pos="1326"/>
                <w:tab w:val="center" w:pos="2298"/>
              </w:tabs>
              <w:spacing w:before="120"/>
              <w:jc w:val="both"/>
            </w:pPr>
            <w:r>
              <w:t xml:space="preserve">     </w:t>
            </w:r>
            <w:r w:rsidRPr="00EC4ABB">
              <w:t>подпись адвоката</w:t>
            </w:r>
            <w:r w:rsidRPr="00EC4ABB">
              <w:tab/>
              <w:t xml:space="preserve">               </w:t>
            </w:r>
            <w:r>
              <w:t xml:space="preserve">         </w:t>
            </w:r>
            <w:r w:rsidRPr="00EC4ABB">
              <w:t>ФИО адвоката</w:t>
            </w:r>
          </w:p>
          <w:p w:rsidR="003F3441" w:rsidRPr="00EC4ABB" w:rsidRDefault="003F3441" w:rsidP="00C120D1">
            <w:pPr>
              <w:tabs>
                <w:tab w:val="left" w:pos="624"/>
                <w:tab w:val="left" w:pos="1326"/>
                <w:tab w:val="center" w:pos="2298"/>
              </w:tabs>
              <w:spacing w:before="120"/>
              <w:jc w:val="both"/>
              <w:rPr>
                <w:sz w:val="24"/>
                <w:szCs w:val="24"/>
              </w:rPr>
            </w:pPr>
            <w:r>
              <w:rPr>
                <w:sz w:val="24"/>
                <w:szCs w:val="24"/>
              </w:rPr>
              <w:t xml:space="preserve">        </w:t>
            </w:r>
            <w:r w:rsidRPr="00EC4ABB">
              <w:rPr>
                <w:sz w:val="24"/>
                <w:szCs w:val="24"/>
              </w:rPr>
              <w:t>«__»________________20__г.</w:t>
            </w:r>
          </w:p>
          <w:p w:rsidR="003F3441" w:rsidRPr="00EC4ABB" w:rsidRDefault="003F3441" w:rsidP="00C120D1">
            <w:pPr>
              <w:tabs>
                <w:tab w:val="left" w:pos="624"/>
                <w:tab w:val="left" w:pos="1326"/>
              </w:tabs>
              <w:spacing w:before="120"/>
              <w:jc w:val="both"/>
              <w:rPr>
                <w:sz w:val="24"/>
                <w:szCs w:val="24"/>
              </w:rPr>
            </w:pPr>
          </w:p>
          <w:p w:rsidR="003F3441" w:rsidRPr="00895DC1" w:rsidRDefault="003F3441" w:rsidP="00C120D1">
            <w:pPr>
              <w:tabs>
                <w:tab w:val="left" w:pos="624"/>
                <w:tab w:val="left" w:pos="1326"/>
              </w:tabs>
              <w:spacing w:before="120"/>
              <w:jc w:val="both"/>
              <w:rPr>
                <w:sz w:val="24"/>
                <w:szCs w:val="24"/>
              </w:rPr>
            </w:pPr>
            <w:r w:rsidRPr="00895DC1">
              <w:rPr>
                <w:sz w:val="24"/>
                <w:szCs w:val="24"/>
              </w:rPr>
              <w:t>Реквизиты Адвокатского образования:</w:t>
            </w:r>
          </w:p>
          <w:p w:rsidR="003F3441" w:rsidRPr="00895DC1" w:rsidRDefault="003F3441" w:rsidP="00C120D1">
            <w:pPr>
              <w:tabs>
                <w:tab w:val="left" w:pos="624"/>
                <w:tab w:val="left" w:pos="1326"/>
              </w:tabs>
              <w:spacing w:before="120"/>
              <w:jc w:val="both"/>
              <w:rPr>
                <w:sz w:val="24"/>
                <w:szCs w:val="24"/>
              </w:rPr>
            </w:pPr>
            <w:r w:rsidRPr="00895DC1">
              <w:rPr>
                <w:sz w:val="24"/>
                <w:szCs w:val="24"/>
              </w:rPr>
              <w:t>МП</w:t>
            </w:r>
          </w:p>
        </w:tc>
        <w:tc>
          <w:tcPr>
            <w:tcW w:w="4814" w:type="dxa"/>
          </w:tcPr>
          <w:p w:rsidR="003F3441" w:rsidRDefault="003F3441" w:rsidP="00C120D1">
            <w:pPr>
              <w:tabs>
                <w:tab w:val="left" w:pos="624"/>
                <w:tab w:val="left" w:pos="1326"/>
              </w:tabs>
              <w:spacing w:before="120"/>
              <w:jc w:val="both"/>
            </w:pPr>
            <w:r w:rsidRPr="00EC4ABB">
              <w:t xml:space="preserve">                                        </w:t>
            </w:r>
            <w:r>
              <w:t xml:space="preserve">                </w:t>
            </w:r>
            <w:r w:rsidRPr="00EC4ABB">
              <w:t>(подпись)</w:t>
            </w:r>
          </w:p>
          <w:p w:rsidR="003F3441" w:rsidRPr="00EC4ABB" w:rsidRDefault="003F3441" w:rsidP="00C120D1">
            <w:pPr>
              <w:tabs>
                <w:tab w:val="left" w:pos="624"/>
                <w:tab w:val="left" w:pos="1326"/>
              </w:tabs>
              <w:spacing w:before="120"/>
              <w:jc w:val="both"/>
            </w:pPr>
          </w:p>
          <w:p w:rsidR="003F3441" w:rsidRDefault="003F3441" w:rsidP="00C120D1">
            <w:pPr>
              <w:tabs>
                <w:tab w:val="left" w:pos="624"/>
                <w:tab w:val="left" w:pos="1326"/>
              </w:tabs>
              <w:spacing w:before="120"/>
              <w:jc w:val="both"/>
              <w:rPr>
                <w:sz w:val="24"/>
                <w:szCs w:val="24"/>
              </w:rPr>
            </w:pPr>
          </w:p>
          <w:p w:rsidR="003F3441" w:rsidRDefault="003F3441" w:rsidP="00C120D1">
            <w:pPr>
              <w:tabs>
                <w:tab w:val="left" w:pos="624"/>
                <w:tab w:val="left" w:pos="1326"/>
              </w:tabs>
              <w:spacing w:before="120"/>
              <w:jc w:val="both"/>
              <w:rPr>
                <w:b/>
                <w:sz w:val="24"/>
                <w:szCs w:val="24"/>
              </w:rPr>
            </w:pPr>
          </w:p>
          <w:p w:rsidR="003F3441" w:rsidRPr="00EC4ABB" w:rsidRDefault="003F3441" w:rsidP="00C120D1">
            <w:pPr>
              <w:tabs>
                <w:tab w:val="left" w:pos="624"/>
                <w:tab w:val="left" w:pos="1326"/>
              </w:tabs>
              <w:spacing w:before="120"/>
              <w:jc w:val="both"/>
              <w:rPr>
                <w:b/>
                <w:sz w:val="24"/>
                <w:szCs w:val="24"/>
              </w:rPr>
            </w:pPr>
            <w:r w:rsidRPr="00EC4ABB">
              <w:rPr>
                <w:b/>
                <w:sz w:val="24"/>
                <w:szCs w:val="24"/>
              </w:rPr>
              <w:t>Доверитель:</w:t>
            </w:r>
          </w:p>
          <w:p w:rsidR="003F3441" w:rsidRPr="00895DC1" w:rsidRDefault="003F3441" w:rsidP="00C120D1">
            <w:pPr>
              <w:tabs>
                <w:tab w:val="left" w:pos="624"/>
                <w:tab w:val="left" w:pos="1326"/>
              </w:tabs>
              <w:spacing w:before="120"/>
              <w:jc w:val="both"/>
              <w:rPr>
                <w:sz w:val="24"/>
                <w:szCs w:val="24"/>
              </w:rPr>
            </w:pPr>
            <w:r w:rsidRPr="00895DC1">
              <w:rPr>
                <w:sz w:val="24"/>
                <w:szCs w:val="24"/>
              </w:rPr>
              <w:t>Наименование, ИНН юридического лица, иные реквизиты:</w:t>
            </w:r>
          </w:p>
          <w:p w:rsidR="003F3441" w:rsidRPr="00895DC1" w:rsidRDefault="003F3441" w:rsidP="00C120D1">
            <w:pPr>
              <w:tabs>
                <w:tab w:val="left" w:pos="624"/>
                <w:tab w:val="left" w:pos="1326"/>
              </w:tabs>
              <w:spacing w:before="120"/>
              <w:jc w:val="both"/>
              <w:rPr>
                <w:sz w:val="24"/>
                <w:szCs w:val="24"/>
              </w:rPr>
            </w:pPr>
          </w:p>
          <w:p w:rsidR="003F3441" w:rsidRPr="00895DC1" w:rsidRDefault="003F3441" w:rsidP="00C120D1">
            <w:pPr>
              <w:tabs>
                <w:tab w:val="left" w:pos="624"/>
                <w:tab w:val="left" w:pos="1326"/>
              </w:tabs>
              <w:spacing w:before="120"/>
              <w:jc w:val="both"/>
              <w:rPr>
                <w:sz w:val="24"/>
                <w:szCs w:val="24"/>
              </w:rPr>
            </w:pPr>
            <w:r w:rsidRPr="00895DC1">
              <w:rPr>
                <w:sz w:val="24"/>
                <w:szCs w:val="24"/>
              </w:rPr>
              <w:t>_________</w:t>
            </w:r>
            <w:r>
              <w:rPr>
                <w:sz w:val="24"/>
                <w:szCs w:val="24"/>
              </w:rPr>
              <w:t>______________ (_____________)</w:t>
            </w:r>
          </w:p>
          <w:p w:rsidR="003F3441" w:rsidRPr="00EC4ABB" w:rsidRDefault="003F3441" w:rsidP="00C120D1">
            <w:pPr>
              <w:tabs>
                <w:tab w:val="left" w:pos="624"/>
                <w:tab w:val="left" w:pos="1326"/>
                <w:tab w:val="left" w:pos="3150"/>
              </w:tabs>
              <w:spacing w:before="120"/>
              <w:jc w:val="both"/>
            </w:pPr>
            <w:r>
              <w:t xml:space="preserve">  </w:t>
            </w:r>
            <w:r w:rsidRPr="00EC4ABB">
              <w:t>подпись уполномоченного лица</w:t>
            </w:r>
            <w:r w:rsidRPr="00EC4ABB">
              <w:tab/>
            </w:r>
            <w:r>
              <w:t xml:space="preserve">     </w:t>
            </w:r>
            <w:r w:rsidRPr="00EC4ABB">
              <w:t>ФИО</w:t>
            </w:r>
          </w:p>
          <w:p w:rsidR="003F3441" w:rsidRPr="00895DC1" w:rsidRDefault="003F3441" w:rsidP="00C120D1">
            <w:pPr>
              <w:tabs>
                <w:tab w:val="left" w:pos="624"/>
                <w:tab w:val="left" w:pos="1326"/>
                <w:tab w:val="center" w:pos="2298"/>
              </w:tabs>
              <w:spacing w:before="120"/>
              <w:jc w:val="both"/>
              <w:rPr>
                <w:sz w:val="24"/>
                <w:szCs w:val="24"/>
              </w:rPr>
            </w:pPr>
            <w:r>
              <w:rPr>
                <w:sz w:val="24"/>
                <w:szCs w:val="24"/>
              </w:rPr>
              <w:t xml:space="preserve">           «__»________________20__г</w:t>
            </w:r>
            <w:r w:rsidRPr="00895DC1">
              <w:rPr>
                <w:sz w:val="24"/>
                <w:szCs w:val="24"/>
              </w:rPr>
              <w:t>.</w:t>
            </w:r>
          </w:p>
          <w:p w:rsidR="003F3441" w:rsidRPr="00895DC1" w:rsidRDefault="003F3441" w:rsidP="00C120D1">
            <w:pPr>
              <w:tabs>
                <w:tab w:val="left" w:pos="624"/>
                <w:tab w:val="left" w:pos="1326"/>
              </w:tabs>
              <w:spacing w:before="120"/>
              <w:jc w:val="both"/>
              <w:rPr>
                <w:sz w:val="24"/>
                <w:szCs w:val="24"/>
              </w:rPr>
            </w:pPr>
            <w:r>
              <w:rPr>
                <w:sz w:val="24"/>
                <w:szCs w:val="24"/>
              </w:rPr>
              <w:t>МП</w:t>
            </w:r>
          </w:p>
          <w:p w:rsidR="003F3441" w:rsidRPr="00895DC1" w:rsidRDefault="003F3441" w:rsidP="00C120D1">
            <w:pPr>
              <w:rPr>
                <w:sz w:val="24"/>
                <w:szCs w:val="24"/>
              </w:rPr>
            </w:pPr>
          </w:p>
          <w:p w:rsidR="003F3441" w:rsidRPr="00895DC1" w:rsidRDefault="003F3441" w:rsidP="00C120D1">
            <w:pPr>
              <w:rPr>
                <w:sz w:val="24"/>
                <w:szCs w:val="24"/>
              </w:rPr>
            </w:pPr>
          </w:p>
        </w:tc>
      </w:tr>
    </w:tbl>
    <w:p w:rsidR="003F3441" w:rsidRPr="00895DC1" w:rsidRDefault="003F3441" w:rsidP="00895DC1">
      <w:pPr>
        <w:tabs>
          <w:tab w:val="left" w:pos="624"/>
          <w:tab w:val="left" w:pos="1326"/>
        </w:tabs>
        <w:spacing w:before="120"/>
        <w:jc w:val="both"/>
        <w:rPr>
          <w:sz w:val="24"/>
          <w:szCs w:val="24"/>
        </w:rPr>
      </w:pPr>
    </w:p>
    <w:p w:rsidR="003F3441" w:rsidRDefault="003F3441" w:rsidP="00895DC1">
      <w:pPr>
        <w:tabs>
          <w:tab w:val="left" w:pos="624"/>
          <w:tab w:val="left" w:pos="1326"/>
        </w:tabs>
        <w:spacing w:before="120"/>
        <w:jc w:val="both"/>
        <w:rPr>
          <w:sz w:val="24"/>
          <w:szCs w:val="24"/>
        </w:rPr>
      </w:pPr>
      <w:r w:rsidRPr="00895DC1">
        <w:rPr>
          <w:sz w:val="24"/>
          <w:szCs w:val="24"/>
        </w:rPr>
        <w:t xml:space="preserve">Второй экземпляр Соглашения об оказании юридической помощи юридическому </w:t>
      </w:r>
      <w:r>
        <w:rPr>
          <w:sz w:val="24"/>
          <w:szCs w:val="24"/>
        </w:rPr>
        <w:t xml:space="preserve">лицу </w:t>
      </w:r>
      <w:r w:rsidRPr="00895DC1">
        <w:rPr>
          <w:sz w:val="24"/>
          <w:szCs w:val="24"/>
        </w:rPr>
        <w:t xml:space="preserve"> полу</w:t>
      </w:r>
      <w:r>
        <w:rPr>
          <w:sz w:val="24"/>
          <w:szCs w:val="24"/>
        </w:rPr>
        <w:t>чил __________________________ (_______________)</w:t>
      </w:r>
    </w:p>
    <w:p w:rsidR="003F3441" w:rsidRPr="00895DC1" w:rsidRDefault="003F3441" w:rsidP="00895DC1">
      <w:pPr>
        <w:tabs>
          <w:tab w:val="left" w:pos="624"/>
          <w:tab w:val="left" w:pos="1326"/>
        </w:tabs>
        <w:spacing w:before="120"/>
        <w:jc w:val="both"/>
        <w:rPr>
          <w:sz w:val="24"/>
          <w:szCs w:val="24"/>
        </w:rPr>
      </w:pPr>
      <w:r w:rsidRPr="00895DC1">
        <w:rPr>
          <w:sz w:val="24"/>
          <w:szCs w:val="24"/>
        </w:rPr>
        <w:t>«__» _________________20__г.</w:t>
      </w:r>
    </w:p>
    <w:p w:rsidR="003F3441" w:rsidRPr="00895DC1" w:rsidRDefault="003F3441" w:rsidP="004221D2">
      <w:pPr>
        <w:jc w:val="both"/>
        <w:rPr>
          <w:sz w:val="24"/>
          <w:szCs w:val="24"/>
        </w:rPr>
      </w:pPr>
    </w:p>
    <w:p w:rsidR="003F3441" w:rsidRPr="00895DC1" w:rsidRDefault="003F3441" w:rsidP="004221D2">
      <w:pPr>
        <w:jc w:val="both"/>
        <w:rPr>
          <w:sz w:val="24"/>
          <w:szCs w:val="24"/>
        </w:rPr>
      </w:pPr>
    </w:p>
    <w:p w:rsidR="003F3441" w:rsidRPr="00895DC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r>
        <w:rPr>
          <w:sz w:val="24"/>
          <w:szCs w:val="24"/>
        </w:rPr>
        <w:t xml:space="preserve">                                                                                                                          </w:t>
      </w: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b/>
          <w:i/>
          <w:sz w:val="24"/>
          <w:szCs w:val="24"/>
        </w:rPr>
      </w:pPr>
      <w:r>
        <w:rPr>
          <w:sz w:val="24"/>
          <w:szCs w:val="24"/>
        </w:rPr>
        <w:t xml:space="preserve">                                                                                                                           </w:t>
      </w:r>
      <w:r>
        <w:rPr>
          <w:b/>
          <w:i/>
          <w:sz w:val="24"/>
          <w:szCs w:val="24"/>
        </w:rPr>
        <w:t>приложение № 2 – 4</w:t>
      </w:r>
    </w:p>
    <w:p w:rsidR="003F3441" w:rsidRDefault="003F3441" w:rsidP="004221D2">
      <w:pPr>
        <w:jc w:val="both"/>
        <w:rPr>
          <w:b/>
          <w:i/>
          <w:sz w:val="24"/>
          <w:szCs w:val="24"/>
        </w:rPr>
      </w:pPr>
    </w:p>
    <w:p w:rsidR="003F3441" w:rsidRPr="000E231F" w:rsidRDefault="003F3441" w:rsidP="000E231F">
      <w:pPr>
        <w:tabs>
          <w:tab w:val="left" w:pos="1326"/>
        </w:tabs>
        <w:jc w:val="center"/>
        <w:rPr>
          <w:b/>
          <w:spacing w:val="80"/>
          <w:sz w:val="28"/>
          <w:szCs w:val="28"/>
        </w:rPr>
      </w:pPr>
    </w:p>
    <w:p w:rsidR="003F3441" w:rsidRPr="000E231F" w:rsidRDefault="003F3441" w:rsidP="000E231F">
      <w:pPr>
        <w:tabs>
          <w:tab w:val="left" w:pos="1326"/>
        </w:tabs>
        <w:jc w:val="center"/>
        <w:rPr>
          <w:b/>
          <w:spacing w:val="80"/>
          <w:sz w:val="28"/>
          <w:szCs w:val="28"/>
        </w:rPr>
      </w:pPr>
      <w:r w:rsidRPr="000E231F">
        <w:rPr>
          <w:b/>
          <w:spacing w:val="80"/>
          <w:sz w:val="28"/>
          <w:szCs w:val="28"/>
        </w:rPr>
        <w:t>СОГЛАШЕНИЕ</w:t>
      </w:r>
    </w:p>
    <w:p w:rsidR="003F3441" w:rsidRPr="000E231F" w:rsidRDefault="003F3441" w:rsidP="000E231F">
      <w:pPr>
        <w:tabs>
          <w:tab w:val="left" w:pos="1326"/>
        </w:tabs>
        <w:spacing w:before="60"/>
        <w:jc w:val="center"/>
        <w:rPr>
          <w:b/>
          <w:sz w:val="28"/>
          <w:szCs w:val="28"/>
        </w:rPr>
      </w:pPr>
      <w:r w:rsidRPr="000E231F">
        <w:rPr>
          <w:b/>
          <w:sz w:val="28"/>
          <w:szCs w:val="28"/>
        </w:rPr>
        <w:t xml:space="preserve">     </w:t>
      </w:r>
      <w:r>
        <w:rPr>
          <w:b/>
          <w:sz w:val="28"/>
          <w:szCs w:val="28"/>
        </w:rPr>
        <w:t xml:space="preserve">     </w:t>
      </w:r>
      <w:r w:rsidRPr="000E231F">
        <w:rPr>
          <w:b/>
          <w:sz w:val="28"/>
          <w:szCs w:val="28"/>
        </w:rPr>
        <w:t>об оказании юридической помощи  юридическому лицу с исполнением по требованию</w:t>
      </w:r>
    </w:p>
    <w:p w:rsidR="003F3441" w:rsidRPr="000E231F" w:rsidRDefault="003F3441" w:rsidP="000E231F">
      <w:pPr>
        <w:tabs>
          <w:tab w:val="left" w:pos="1326"/>
        </w:tabs>
        <w:spacing w:before="60"/>
        <w:jc w:val="center"/>
        <w:rPr>
          <w:b/>
          <w:sz w:val="28"/>
          <w:szCs w:val="28"/>
        </w:rPr>
      </w:pPr>
      <w:r w:rsidRPr="000E231F">
        <w:rPr>
          <w:b/>
          <w:sz w:val="28"/>
          <w:szCs w:val="28"/>
        </w:rPr>
        <w:t>(абонентский договор)</w:t>
      </w:r>
    </w:p>
    <w:p w:rsidR="003F3441" w:rsidRPr="000E231F" w:rsidRDefault="003F3441" w:rsidP="000E231F">
      <w:pPr>
        <w:tabs>
          <w:tab w:val="left" w:pos="1326"/>
        </w:tabs>
        <w:jc w:val="center"/>
        <w:rPr>
          <w:sz w:val="28"/>
          <w:szCs w:val="28"/>
        </w:rPr>
      </w:pPr>
      <w:r w:rsidRPr="000E231F">
        <w:rPr>
          <w:sz w:val="28"/>
          <w:szCs w:val="28"/>
        </w:rPr>
        <w:t>№ _______</w:t>
      </w:r>
    </w:p>
    <w:p w:rsidR="003F3441" w:rsidRPr="00083466" w:rsidRDefault="003F3441" w:rsidP="000E231F">
      <w:pPr>
        <w:tabs>
          <w:tab w:val="left" w:pos="1326"/>
        </w:tabs>
        <w:spacing w:before="240" w:after="240"/>
        <w:jc w:val="both"/>
        <w:rPr>
          <w:sz w:val="24"/>
          <w:szCs w:val="24"/>
        </w:rPr>
      </w:pPr>
      <w:r w:rsidRPr="00083466">
        <w:rPr>
          <w:sz w:val="24"/>
          <w:szCs w:val="24"/>
        </w:rPr>
        <w:t xml:space="preserve">«___»____________20___г                                                                               </w:t>
      </w:r>
      <w:r>
        <w:rPr>
          <w:sz w:val="24"/>
          <w:szCs w:val="24"/>
        </w:rPr>
        <w:t xml:space="preserve">    г. Новосибирск</w:t>
      </w:r>
    </w:p>
    <w:tbl>
      <w:tblPr>
        <w:tblW w:w="0" w:type="auto"/>
        <w:tblLayout w:type="fixed"/>
        <w:tblLook w:val="0000" w:firstRow="0" w:lastRow="0" w:firstColumn="0" w:lastColumn="0" w:noHBand="0" w:noVBand="0"/>
      </w:tblPr>
      <w:tblGrid>
        <w:gridCol w:w="1908"/>
        <w:gridCol w:w="7563"/>
      </w:tblGrid>
      <w:tr w:rsidR="003F3441" w:rsidRPr="00083466" w:rsidTr="000E231F">
        <w:tc>
          <w:tcPr>
            <w:tcW w:w="1908" w:type="dxa"/>
          </w:tcPr>
          <w:p w:rsidR="003F3441" w:rsidRPr="00083466" w:rsidRDefault="003F3441" w:rsidP="000E231F">
            <w:pPr>
              <w:tabs>
                <w:tab w:val="left" w:pos="1326"/>
              </w:tabs>
              <w:snapToGrid w:val="0"/>
              <w:ind w:right="-93"/>
              <w:jc w:val="both"/>
              <w:rPr>
                <w:sz w:val="24"/>
                <w:szCs w:val="24"/>
              </w:rPr>
            </w:pPr>
            <w:r>
              <w:rPr>
                <w:b/>
                <w:sz w:val="24"/>
                <w:szCs w:val="24"/>
              </w:rPr>
              <w:t>Адвокат</w:t>
            </w:r>
          </w:p>
        </w:tc>
        <w:tc>
          <w:tcPr>
            <w:tcW w:w="7563" w:type="dxa"/>
            <w:tcBorders>
              <w:bottom w:val="single" w:sz="4" w:space="0" w:color="000000"/>
            </w:tcBorders>
          </w:tcPr>
          <w:p w:rsidR="003F3441" w:rsidRPr="00083466" w:rsidRDefault="003F3441" w:rsidP="000E231F">
            <w:pPr>
              <w:tabs>
                <w:tab w:val="left" w:pos="1326"/>
              </w:tabs>
              <w:snapToGrid w:val="0"/>
              <w:jc w:val="both"/>
              <w:rPr>
                <w:b/>
                <w:sz w:val="24"/>
                <w:szCs w:val="24"/>
              </w:rPr>
            </w:pPr>
          </w:p>
        </w:tc>
      </w:tr>
      <w:tr w:rsidR="003F3441" w:rsidRPr="00083466" w:rsidTr="000E231F">
        <w:tc>
          <w:tcPr>
            <w:tcW w:w="9471" w:type="dxa"/>
            <w:gridSpan w:val="2"/>
            <w:tcBorders>
              <w:bottom w:val="single" w:sz="4" w:space="0" w:color="000000"/>
            </w:tcBorders>
          </w:tcPr>
          <w:p w:rsidR="003F3441" w:rsidRPr="00083466" w:rsidRDefault="003F3441" w:rsidP="000E231F">
            <w:pPr>
              <w:tabs>
                <w:tab w:val="left" w:pos="1326"/>
              </w:tabs>
              <w:snapToGrid w:val="0"/>
              <w:jc w:val="both"/>
              <w:rPr>
                <w:b/>
                <w:sz w:val="24"/>
                <w:szCs w:val="24"/>
              </w:rPr>
            </w:pPr>
          </w:p>
        </w:tc>
      </w:tr>
      <w:tr w:rsidR="003F3441" w:rsidRPr="00083466" w:rsidTr="000E231F">
        <w:tc>
          <w:tcPr>
            <w:tcW w:w="9471" w:type="dxa"/>
            <w:gridSpan w:val="2"/>
            <w:tcBorders>
              <w:top w:val="single" w:sz="4" w:space="0" w:color="000000"/>
            </w:tcBorders>
          </w:tcPr>
          <w:p w:rsidR="003F3441" w:rsidRPr="00083466" w:rsidRDefault="003F3441" w:rsidP="000E231F">
            <w:pPr>
              <w:tabs>
                <w:tab w:val="left" w:pos="1326"/>
              </w:tabs>
              <w:snapToGrid w:val="0"/>
              <w:jc w:val="center"/>
            </w:pPr>
            <w:r>
              <w:t>(указываются ФИО адвоката и</w:t>
            </w:r>
            <w:r w:rsidRPr="00083466">
              <w:t xml:space="preserve"> принадлежность к адвокатскому образованию и адвокатской палате)</w:t>
            </w:r>
          </w:p>
        </w:tc>
      </w:tr>
      <w:tr w:rsidR="003F3441" w:rsidRPr="00083466" w:rsidTr="000E231F">
        <w:trPr>
          <w:trHeight w:val="394"/>
        </w:trPr>
        <w:tc>
          <w:tcPr>
            <w:tcW w:w="9471" w:type="dxa"/>
            <w:gridSpan w:val="2"/>
            <w:vAlign w:val="bottom"/>
          </w:tcPr>
          <w:p w:rsidR="003F3441" w:rsidRPr="00083466" w:rsidRDefault="003F3441" w:rsidP="000E231F">
            <w:pPr>
              <w:tabs>
                <w:tab w:val="left" w:pos="1326"/>
              </w:tabs>
              <w:snapToGrid w:val="0"/>
              <w:rPr>
                <w:sz w:val="24"/>
                <w:szCs w:val="24"/>
              </w:rPr>
            </w:pPr>
            <w:r w:rsidRPr="00083466">
              <w:rPr>
                <w:sz w:val="24"/>
                <w:szCs w:val="24"/>
              </w:rPr>
              <w:t xml:space="preserve">именуемый в дальнейшем </w:t>
            </w:r>
            <w:r>
              <w:rPr>
                <w:sz w:val="24"/>
                <w:szCs w:val="24"/>
              </w:rPr>
              <w:t>«</w:t>
            </w:r>
            <w:r>
              <w:rPr>
                <w:b/>
                <w:sz w:val="24"/>
                <w:szCs w:val="24"/>
              </w:rPr>
              <w:t>Поверенный</w:t>
            </w:r>
            <w:r w:rsidRPr="00083466">
              <w:rPr>
                <w:sz w:val="24"/>
                <w:szCs w:val="24"/>
              </w:rPr>
              <w:t>», и</w:t>
            </w:r>
          </w:p>
        </w:tc>
      </w:tr>
      <w:tr w:rsidR="003F3441" w:rsidRPr="00083466" w:rsidTr="000E231F">
        <w:tc>
          <w:tcPr>
            <w:tcW w:w="9471" w:type="dxa"/>
            <w:gridSpan w:val="2"/>
            <w:tcBorders>
              <w:bottom w:val="single" w:sz="4" w:space="0" w:color="000000"/>
            </w:tcBorders>
          </w:tcPr>
          <w:p w:rsidR="003F3441" w:rsidRPr="00083466" w:rsidRDefault="003F3441" w:rsidP="000E231F">
            <w:pPr>
              <w:tabs>
                <w:tab w:val="left" w:pos="1326"/>
              </w:tabs>
              <w:snapToGrid w:val="0"/>
              <w:jc w:val="both"/>
              <w:rPr>
                <w:b/>
                <w:sz w:val="24"/>
                <w:szCs w:val="24"/>
              </w:rPr>
            </w:pPr>
          </w:p>
        </w:tc>
      </w:tr>
      <w:tr w:rsidR="003F3441" w:rsidRPr="00083466" w:rsidTr="000E231F">
        <w:tc>
          <w:tcPr>
            <w:tcW w:w="9471" w:type="dxa"/>
            <w:gridSpan w:val="2"/>
            <w:tcBorders>
              <w:top w:val="single" w:sz="4" w:space="0" w:color="000000"/>
              <w:bottom w:val="single" w:sz="4" w:space="0" w:color="000000"/>
            </w:tcBorders>
          </w:tcPr>
          <w:p w:rsidR="003F3441" w:rsidRPr="00083466" w:rsidRDefault="003F3441" w:rsidP="000E231F">
            <w:pPr>
              <w:tabs>
                <w:tab w:val="left" w:pos="1326"/>
              </w:tabs>
              <w:snapToGrid w:val="0"/>
              <w:jc w:val="both"/>
              <w:rPr>
                <w:b/>
                <w:sz w:val="24"/>
                <w:szCs w:val="24"/>
              </w:rPr>
            </w:pPr>
          </w:p>
        </w:tc>
      </w:tr>
      <w:tr w:rsidR="003F3441" w:rsidRPr="00083466" w:rsidTr="000E231F">
        <w:tc>
          <w:tcPr>
            <w:tcW w:w="9471" w:type="dxa"/>
            <w:gridSpan w:val="2"/>
            <w:tcBorders>
              <w:top w:val="single" w:sz="4" w:space="0" w:color="000000"/>
            </w:tcBorders>
          </w:tcPr>
          <w:p w:rsidR="003F3441" w:rsidRPr="00083466" w:rsidRDefault="003F3441" w:rsidP="00083466">
            <w:pPr>
              <w:tabs>
                <w:tab w:val="left" w:pos="1326"/>
              </w:tabs>
              <w:snapToGrid w:val="0"/>
            </w:pPr>
            <w:r w:rsidRPr="00083466">
              <w:t>(наименование и ИНН юридического лица, должность, ФИО уполномоченного лица,  основание</w:t>
            </w:r>
            <w:r>
              <w:t xml:space="preserve"> </w:t>
            </w:r>
            <w:r w:rsidRPr="00083466">
              <w:t xml:space="preserve"> полномочий)</w:t>
            </w:r>
          </w:p>
        </w:tc>
      </w:tr>
      <w:tr w:rsidR="003F3441" w:rsidRPr="00083466" w:rsidTr="000E231F">
        <w:trPr>
          <w:trHeight w:val="394"/>
        </w:trPr>
        <w:tc>
          <w:tcPr>
            <w:tcW w:w="9471" w:type="dxa"/>
            <w:gridSpan w:val="2"/>
            <w:vAlign w:val="bottom"/>
          </w:tcPr>
          <w:p w:rsidR="003F3441" w:rsidRPr="00083466" w:rsidRDefault="003F3441" w:rsidP="000E231F">
            <w:pPr>
              <w:tabs>
                <w:tab w:val="left" w:pos="1326"/>
              </w:tabs>
              <w:snapToGrid w:val="0"/>
              <w:rPr>
                <w:sz w:val="24"/>
                <w:szCs w:val="24"/>
              </w:rPr>
            </w:pPr>
            <w:r w:rsidRPr="00083466">
              <w:rPr>
                <w:sz w:val="24"/>
                <w:szCs w:val="24"/>
              </w:rPr>
              <w:t xml:space="preserve">именуемый в дальнейшем </w:t>
            </w:r>
            <w:r w:rsidRPr="00083466">
              <w:rPr>
                <w:b/>
                <w:sz w:val="24"/>
                <w:szCs w:val="24"/>
              </w:rPr>
              <w:t>«Доверитель»</w:t>
            </w:r>
            <w:r w:rsidRPr="00083466">
              <w:rPr>
                <w:sz w:val="24"/>
                <w:szCs w:val="24"/>
              </w:rPr>
              <w:t xml:space="preserve">, </w:t>
            </w:r>
          </w:p>
        </w:tc>
      </w:tr>
    </w:tbl>
    <w:p w:rsidR="003F3441" w:rsidRPr="00083466" w:rsidRDefault="003F3441" w:rsidP="000E231F">
      <w:pPr>
        <w:tabs>
          <w:tab w:val="left" w:pos="1326"/>
        </w:tabs>
        <w:spacing w:before="120"/>
        <w:jc w:val="both"/>
        <w:rPr>
          <w:sz w:val="24"/>
          <w:szCs w:val="24"/>
        </w:rPr>
      </w:pPr>
      <w:r w:rsidRPr="00083466">
        <w:rPr>
          <w:sz w:val="24"/>
          <w:szCs w:val="24"/>
        </w:rPr>
        <w:t>в соответствии со статьей 25 Федерального закона «Об адвокатской деятельности и адвокатуре в Российской Федерации» и нормами Гражданского кодекса Российской Федерации по вопросу расторжения соглашения об оказании юридической помощи с изъятиями, предусмотренными для особенностей адвокатской деятельности,  заключили настоящее соглашение.</w:t>
      </w:r>
    </w:p>
    <w:p w:rsidR="003F3441" w:rsidRPr="00083466" w:rsidRDefault="003F3441" w:rsidP="000E231F">
      <w:pPr>
        <w:tabs>
          <w:tab w:val="left" w:pos="1326"/>
        </w:tabs>
        <w:jc w:val="both"/>
        <w:rPr>
          <w:sz w:val="24"/>
          <w:szCs w:val="24"/>
        </w:rPr>
      </w:pPr>
      <w:r w:rsidRPr="00083466">
        <w:rPr>
          <w:sz w:val="24"/>
          <w:szCs w:val="24"/>
        </w:rPr>
        <w:t xml:space="preserve">Соглашение является гражданско-правовым договором, заключаемым в простой письменной форме между </w:t>
      </w:r>
      <w:r>
        <w:rPr>
          <w:b/>
          <w:sz w:val="24"/>
          <w:szCs w:val="24"/>
        </w:rPr>
        <w:t>«Поверенным</w:t>
      </w:r>
      <w:r w:rsidRPr="00083466">
        <w:rPr>
          <w:b/>
          <w:sz w:val="24"/>
          <w:szCs w:val="24"/>
        </w:rPr>
        <w:t>»</w:t>
      </w:r>
      <w:r w:rsidRPr="00083466">
        <w:rPr>
          <w:sz w:val="24"/>
          <w:szCs w:val="24"/>
        </w:rPr>
        <w:t xml:space="preserve"> и </w:t>
      </w:r>
      <w:r w:rsidRPr="00083466">
        <w:rPr>
          <w:b/>
          <w:sz w:val="24"/>
          <w:szCs w:val="24"/>
        </w:rPr>
        <w:t>«Доверителем»</w:t>
      </w:r>
      <w:r w:rsidRPr="00083466">
        <w:rPr>
          <w:sz w:val="24"/>
          <w:szCs w:val="24"/>
        </w:rPr>
        <w:t xml:space="preserve">, для оказания юридической помощи </w:t>
      </w:r>
      <w:r w:rsidRPr="00083466">
        <w:rPr>
          <w:b/>
          <w:sz w:val="24"/>
          <w:szCs w:val="24"/>
        </w:rPr>
        <w:t>«Доверителю»</w:t>
      </w:r>
      <w:r>
        <w:rPr>
          <w:sz w:val="24"/>
          <w:szCs w:val="24"/>
        </w:rPr>
        <w:t>.</w:t>
      </w:r>
      <w:r w:rsidRPr="00083466">
        <w:rPr>
          <w:sz w:val="24"/>
          <w:szCs w:val="24"/>
        </w:rPr>
        <w:t xml:space="preserve"> </w:t>
      </w:r>
    </w:p>
    <w:p w:rsidR="003F3441" w:rsidRPr="00083466" w:rsidRDefault="003F3441" w:rsidP="000E231F">
      <w:pPr>
        <w:tabs>
          <w:tab w:val="left" w:pos="1326"/>
        </w:tabs>
        <w:jc w:val="both"/>
        <w:rPr>
          <w:sz w:val="24"/>
          <w:szCs w:val="24"/>
        </w:rPr>
      </w:pPr>
    </w:p>
    <w:p w:rsidR="003F3441" w:rsidRPr="00083466" w:rsidRDefault="003F3441" w:rsidP="000E231F">
      <w:pPr>
        <w:tabs>
          <w:tab w:val="left" w:pos="1326"/>
        </w:tabs>
        <w:jc w:val="both"/>
        <w:rPr>
          <w:b/>
          <w:sz w:val="24"/>
          <w:szCs w:val="24"/>
        </w:rPr>
      </w:pPr>
      <w:r w:rsidRPr="00083466">
        <w:rPr>
          <w:b/>
          <w:sz w:val="24"/>
          <w:szCs w:val="24"/>
        </w:rPr>
        <w:t xml:space="preserve">                                </w:t>
      </w:r>
      <w:r>
        <w:rPr>
          <w:b/>
          <w:sz w:val="24"/>
          <w:szCs w:val="24"/>
        </w:rPr>
        <w:t xml:space="preserve">                  </w:t>
      </w:r>
      <w:r w:rsidRPr="00083466">
        <w:rPr>
          <w:b/>
          <w:sz w:val="24"/>
          <w:szCs w:val="24"/>
        </w:rPr>
        <w:t xml:space="preserve"> 1.</w:t>
      </w:r>
      <w:r>
        <w:rPr>
          <w:b/>
          <w:sz w:val="24"/>
          <w:szCs w:val="24"/>
        </w:rPr>
        <w:t xml:space="preserve"> Предмет соглашения</w:t>
      </w:r>
    </w:p>
    <w:p w:rsidR="003F3441" w:rsidRPr="00083466" w:rsidRDefault="003F3441" w:rsidP="000E231F">
      <w:pPr>
        <w:tabs>
          <w:tab w:val="left" w:pos="1326"/>
        </w:tabs>
        <w:jc w:val="both"/>
        <w:rPr>
          <w:b/>
          <w:sz w:val="24"/>
          <w:szCs w:val="24"/>
        </w:rPr>
      </w:pPr>
    </w:p>
    <w:p w:rsidR="003F3441" w:rsidRPr="00083466" w:rsidRDefault="003F3441" w:rsidP="002E3DAE">
      <w:pPr>
        <w:suppressAutoHyphens w:val="0"/>
        <w:autoSpaceDE w:val="0"/>
        <w:autoSpaceDN w:val="0"/>
        <w:adjustRightInd w:val="0"/>
        <w:ind w:firstLine="540"/>
        <w:jc w:val="both"/>
        <w:rPr>
          <w:bCs/>
          <w:iCs/>
          <w:sz w:val="24"/>
          <w:szCs w:val="24"/>
        </w:rPr>
      </w:pPr>
      <w:r w:rsidRPr="00083466">
        <w:rPr>
          <w:b/>
          <w:bCs/>
          <w:iCs/>
          <w:sz w:val="24"/>
          <w:szCs w:val="24"/>
        </w:rPr>
        <w:t>1.1</w:t>
      </w:r>
      <w:r w:rsidRPr="00083466">
        <w:rPr>
          <w:bCs/>
          <w:iCs/>
          <w:sz w:val="24"/>
          <w:szCs w:val="24"/>
        </w:rPr>
        <w:t xml:space="preserve"> В соответствии с нас</w:t>
      </w:r>
      <w:r>
        <w:rPr>
          <w:bCs/>
          <w:iCs/>
          <w:sz w:val="24"/>
          <w:szCs w:val="24"/>
        </w:rPr>
        <w:t>тоящим с</w:t>
      </w:r>
      <w:r w:rsidRPr="00083466">
        <w:rPr>
          <w:bCs/>
          <w:iCs/>
          <w:sz w:val="24"/>
          <w:szCs w:val="24"/>
        </w:rPr>
        <w:t>оглашением «</w:t>
      </w:r>
      <w:r w:rsidRPr="00083466">
        <w:rPr>
          <w:b/>
          <w:bCs/>
          <w:iCs/>
          <w:sz w:val="24"/>
          <w:szCs w:val="24"/>
        </w:rPr>
        <w:t>Доверитель»</w:t>
      </w:r>
      <w:r w:rsidRPr="00083466">
        <w:rPr>
          <w:bCs/>
          <w:iCs/>
          <w:sz w:val="24"/>
          <w:szCs w:val="24"/>
        </w:rPr>
        <w:t xml:space="preserve"> вносит определенные в п. 2.1.</w:t>
      </w:r>
      <w:r>
        <w:rPr>
          <w:bCs/>
          <w:iCs/>
          <w:sz w:val="24"/>
          <w:szCs w:val="24"/>
        </w:rPr>
        <w:t xml:space="preserve"> настоящего с</w:t>
      </w:r>
      <w:r w:rsidRPr="00083466">
        <w:rPr>
          <w:bCs/>
          <w:iCs/>
          <w:sz w:val="24"/>
          <w:szCs w:val="24"/>
        </w:rPr>
        <w:t>оглашения периодические платежи за право требовать от «</w:t>
      </w:r>
      <w:r>
        <w:rPr>
          <w:b/>
          <w:bCs/>
          <w:iCs/>
          <w:sz w:val="24"/>
          <w:szCs w:val="24"/>
        </w:rPr>
        <w:t>Поверенного</w:t>
      </w:r>
      <w:r w:rsidRPr="00083466">
        <w:rPr>
          <w:b/>
          <w:bCs/>
          <w:iCs/>
          <w:sz w:val="24"/>
          <w:szCs w:val="24"/>
        </w:rPr>
        <w:t>»</w:t>
      </w:r>
      <w:r w:rsidRPr="00083466">
        <w:rPr>
          <w:bCs/>
          <w:iCs/>
          <w:sz w:val="24"/>
          <w:szCs w:val="24"/>
        </w:rPr>
        <w:t xml:space="preserve"> предоставления ему квалифицированной юридической помощи в пределах и объеме, предусмотренном в  п.</w:t>
      </w:r>
      <w:r>
        <w:rPr>
          <w:bCs/>
          <w:iCs/>
          <w:sz w:val="24"/>
          <w:szCs w:val="24"/>
        </w:rPr>
        <w:t>1.2 настоящего с</w:t>
      </w:r>
      <w:r w:rsidRPr="00083466">
        <w:rPr>
          <w:bCs/>
          <w:iCs/>
          <w:sz w:val="24"/>
          <w:szCs w:val="24"/>
        </w:rPr>
        <w:t xml:space="preserve">оглашения, а </w:t>
      </w:r>
      <w:r>
        <w:rPr>
          <w:b/>
          <w:bCs/>
          <w:iCs/>
          <w:sz w:val="24"/>
          <w:szCs w:val="24"/>
        </w:rPr>
        <w:t>«Поверенный»</w:t>
      </w:r>
      <w:r w:rsidRPr="00083466">
        <w:rPr>
          <w:bCs/>
          <w:iCs/>
          <w:sz w:val="24"/>
          <w:szCs w:val="24"/>
        </w:rPr>
        <w:t xml:space="preserve"> по требованию </w:t>
      </w:r>
      <w:r>
        <w:rPr>
          <w:b/>
          <w:bCs/>
          <w:iCs/>
          <w:sz w:val="24"/>
          <w:szCs w:val="24"/>
        </w:rPr>
        <w:t>«Доверителя»</w:t>
      </w:r>
      <w:r w:rsidRPr="00083466">
        <w:rPr>
          <w:bCs/>
          <w:iCs/>
          <w:sz w:val="24"/>
          <w:szCs w:val="24"/>
        </w:rPr>
        <w:t xml:space="preserve"> обязан </w:t>
      </w:r>
      <w:r>
        <w:rPr>
          <w:bCs/>
          <w:iCs/>
          <w:sz w:val="24"/>
          <w:szCs w:val="24"/>
        </w:rPr>
        <w:t xml:space="preserve">быть готовым ему предоставить или предоставить </w:t>
      </w:r>
      <w:r w:rsidRPr="00083466">
        <w:rPr>
          <w:bCs/>
          <w:iCs/>
          <w:sz w:val="24"/>
          <w:szCs w:val="24"/>
        </w:rPr>
        <w:t xml:space="preserve">затребованную  юридическую помощь в объеме, не превышающем пределы и объем юридической помощи, предусмотренные в п. 1.2 </w:t>
      </w:r>
      <w:r>
        <w:rPr>
          <w:bCs/>
          <w:iCs/>
          <w:sz w:val="24"/>
          <w:szCs w:val="24"/>
        </w:rPr>
        <w:t>настоящего с</w:t>
      </w:r>
      <w:r w:rsidRPr="00083466">
        <w:rPr>
          <w:bCs/>
          <w:iCs/>
          <w:sz w:val="24"/>
          <w:szCs w:val="24"/>
        </w:rPr>
        <w:t xml:space="preserve">оглашения. </w:t>
      </w:r>
    </w:p>
    <w:p w:rsidR="003F3441" w:rsidRPr="00083466" w:rsidRDefault="003F3441" w:rsidP="000E231F">
      <w:pPr>
        <w:suppressAutoHyphens w:val="0"/>
        <w:autoSpaceDE w:val="0"/>
        <w:autoSpaceDN w:val="0"/>
        <w:adjustRightInd w:val="0"/>
        <w:ind w:firstLine="540"/>
        <w:jc w:val="both"/>
        <w:rPr>
          <w:bCs/>
          <w:iCs/>
          <w:sz w:val="24"/>
          <w:szCs w:val="24"/>
        </w:rPr>
      </w:pPr>
      <w:r w:rsidRPr="00083466">
        <w:rPr>
          <w:b/>
          <w:bCs/>
          <w:iCs/>
          <w:sz w:val="24"/>
          <w:szCs w:val="24"/>
        </w:rPr>
        <w:t>1.2.</w:t>
      </w:r>
      <w:r>
        <w:rPr>
          <w:bCs/>
          <w:iCs/>
          <w:sz w:val="24"/>
          <w:szCs w:val="24"/>
        </w:rPr>
        <w:t xml:space="preserve"> В рамках настоящего соглашения </w:t>
      </w:r>
      <w:r>
        <w:rPr>
          <w:b/>
          <w:bCs/>
          <w:iCs/>
          <w:sz w:val="24"/>
          <w:szCs w:val="24"/>
        </w:rPr>
        <w:t>«Доверитель»</w:t>
      </w:r>
      <w:r>
        <w:rPr>
          <w:bCs/>
          <w:iCs/>
          <w:sz w:val="24"/>
          <w:szCs w:val="24"/>
        </w:rPr>
        <w:t xml:space="preserve"> вправе требовать от </w:t>
      </w:r>
      <w:r>
        <w:rPr>
          <w:b/>
          <w:bCs/>
          <w:iCs/>
          <w:sz w:val="24"/>
          <w:szCs w:val="24"/>
        </w:rPr>
        <w:t>«Поверенного»</w:t>
      </w:r>
      <w:r w:rsidRPr="00083466">
        <w:rPr>
          <w:bCs/>
          <w:iCs/>
          <w:sz w:val="24"/>
          <w:szCs w:val="24"/>
        </w:rPr>
        <w:t xml:space="preserve"> предоставления (исполнения) следующих видов юридической помощи в объеме:</w:t>
      </w:r>
    </w:p>
    <w:p w:rsidR="003F3441" w:rsidRPr="00A455EC" w:rsidRDefault="003F3441" w:rsidP="000E231F">
      <w:pPr>
        <w:tabs>
          <w:tab w:val="left" w:pos="1326"/>
        </w:tabs>
        <w:jc w:val="both"/>
        <w:rPr>
          <w:sz w:val="24"/>
          <w:szCs w:val="24"/>
        </w:rPr>
      </w:pPr>
      <w:r>
        <w:rPr>
          <w:sz w:val="24"/>
          <w:szCs w:val="24"/>
        </w:rPr>
        <w:t>_______________________________________________________________________________</w:t>
      </w:r>
    </w:p>
    <w:p w:rsidR="003F3441" w:rsidRDefault="003F3441" w:rsidP="00A455EC">
      <w:pPr>
        <w:tabs>
          <w:tab w:val="left" w:pos="1326"/>
        </w:tabs>
        <w:rPr>
          <w:sz w:val="24"/>
          <w:szCs w:val="24"/>
        </w:rPr>
      </w:pPr>
      <w:r>
        <w:rPr>
          <w:sz w:val="24"/>
          <w:szCs w:val="24"/>
        </w:rPr>
        <w:t>_______________________________________________________________________________</w:t>
      </w:r>
    </w:p>
    <w:p w:rsidR="003F3441" w:rsidRDefault="003F3441" w:rsidP="00A455EC">
      <w:pPr>
        <w:tabs>
          <w:tab w:val="left" w:pos="1326"/>
        </w:tabs>
        <w:rPr>
          <w:sz w:val="24"/>
          <w:szCs w:val="24"/>
        </w:rPr>
      </w:pPr>
      <w:r>
        <w:rPr>
          <w:sz w:val="24"/>
          <w:szCs w:val="24"/>
        </w:rPr>
        <w:t>_______________________________________________________________________________</w:t>
      </w:r>
    </w:p>
    <w:p w:rsidR="003F3441" w:rsidRDefault="003F3441" w:rsidP="00A455EC">
      <w:pPr>
        <w:tabs>
          <w:tab w:val="left" w:pos="1326"/>
        </w:tabs>
      </w:pPr>
      <w:r>
        <w:t>(</w:t>
      </w:r>
      <w:r w:rsidRPr="00A455EC">
        <w:t>указываются виды и объем юридической помощи  по текущему юридическому сопровождению у</w:t>
      </w:r>
      <w:r>
        <w:t>ставной деятельности «Доверителя» и представлению его интересов в правоприменительных и др. органах)</w:t>
      </w:r>
    </w:p>
    <w:p w:rsidR="003F3441" w:rsidRDefault="003F3441" w:rsidP="00A455EC">
      <w:pPr>
        <w:tabs>
          <w:tab w:val="left" w:pos="1326"/>
        </w:tabs>
      </w:pPr>
    </w:p>
    <w:p w:rsidR="003F3441" w:rsidRPr="00A455EC" w:rsidRDefault="003F3441" w:rsidP="00A455EC">
      <w:pPr>
        <w:tabs>
          <w:tab w:val="left" w:pos="1326"/>
        </w:tabs>
        <w:rPr>
          <w:b/>
        </w:rPr>
      </w:pPr>
      <w:r>
        <w:t>_______________________________                                                               ________________________________</w:t>
      </w:r>
    </w:p>
    <w:p w:rsidR="003F3441" w:rsidRDefault="003F3441" w:rsidP="00A455EC">
      <w:pPr>
        <w:tabs>
          <w:tab w:val="left" w:pos="468"/>
          <w:tab w:val="left" w:pos="1170"/>
        </w:tabs>
        <w:snapToGrid w:val="0"/>
      </w:pPr>
      <w:r w:rsidRPr="00A455EC">
        <w:rPr>
          <w:b/>
        </w:rPr>
        <w:t xml:space="preserve">               </w:t>
      </w:r>
      <w:r w:rsidRPr="00A455EC">
        <w:t>(подпись)</w:t>
      </w:r>
      <w:r>
        <w:t xml:space="preserve">                                                                                                              (подпись)</w:t>
      </w:r>
    </w:p>
    <w:p w:rsidR="003F3441" w:rsidRDefault="003F3441" w:rsidP="00A455EC">
      <w:pPr>
        <w:tabs>
          <w:tab w:val="left" w:pos="468"/>
          <w:tab w:val="left" w:pos="1170"/>
        </w:tabs>
        <w:snapToGrid w:val="0"/>
      </w:pPr>
    </w:p>
    <w:p w:rsidR="003F3441" w:rsidRDefault="003F3441" w:rsidP="00A455EC">
      <w:pPr>
        <w:tabs>
          <w:tab w:val="left" w:pos="468"/>
          <w:tab w:val="left" w:pos="1170"/>
        </w:tabs>
        <w:snapToGrid w:val="0"/>
      </w:pPr>
    </w:p>
    <w:p w:rsidR="003F3441" w:rsidRPr="00A455EC" w:rsidRDefault="003F3441" w:rsidP="00A455EC">
      <w:pPr>
        <w:tabs>
          <w:tab w:val="left" w:pos="468"/>
          <w:tab w:val="left" w:pos="1170"/>
        </w:tabs>
        <w:snapToGrid w:val="0"/>
        <w:rPr>
          <w:sz w:val="24"/>
          <w:szCs w:val="24"/>
        </w:rPr>
      </w:pPr>
      <w:r>
        <w:t xml:space="preserve">                                                                                     </w:t>
      </w:r>
      <w:r>
        <w:rPr>
          <w:sz w:val="24"/>
          <w:szCs w:val="24"/>
        </w:rPr>
        <w:t>- 2 -</w:t>
      </w:r>
      <w:r>
        <w:rPr>
          <w:b/>
          <w:sz w:val="24"/>
          <w:szCs w:val="24"/>
        </w:rPr>
        <w:t xml:space="preserve">          </w:t>
      </w:r>
    </w:p>
    <w:p w:rsidR="003F3441" w:rsidRDefault="003F3441" w:rsidP="00A455EC">
      <w:pPr>
        <w:tabs>
          <w:tab w:val="left" w:pos="546"/>
          <w:tab w:val="left" w:pos="1320"/>
        </w:tabs>
        <w:spacing w:before="120"/>
        <w:jc w:val="center"/>
        <w:rPr>
          <w:b/>
          <w:sz w:val="24"/>
          <w:szCs w:val="24"/>
        </w:rPr>
      </w:pPr>
      <w:r w:rsidRPr="00083466">
        <w:rPr>
          <w:b/>
          <w:sz w:val="24"/>
          <w:szCs w:val="24"/>
        </w:rPr>
        <w:t>2. Усло</w:t>
      </w:r>
      <w:r>
        <w:rPr>
          <w:b/>
          <w:sz w:val="24"/>
          <w:szCs w:val="24"/>
        </w:rPr>
        <w:t>вия и размер вознаграждения «Поверенного»</w:t>
      </w:r>
    </w:p>
    <w:p w:rsidR="003F3441" w:rsidRPr="00083466" w:rsidRDefault="003F3441" w:rsidP="00A455EC">
      <w:pPr>
        <w:tabs>
          <w:tab w:val="left" w:pos="546"/>
          <w:tab w:val="left" w:pos="1320"/>
        </w:tabs>
        <w:spacing w:before="120"/>
        <w:jc w:val="center"/>
        <w:rPr>
          <w:b/>
          <w:sz w:val="24"/>
          <w:szCs w:val="24"/>
        </w:rPr>
      </w:pPr>
      <w:r w:rsidRPr="00083466">
        <w:rPr>
          <w:b/>
          <w:sz w:val="24"/>
          <w:szCs w:val="24"/>
        </w:rPr>
        <w:t xml:space="preserve"> </w:t>
      </w:r>
    </w:p>
    <w:p w:rsidR="003F3441" w:rsidRPr="00083466" w:rsidRDefault="003F3441" w:rsidP="000E231F">
      <w:pPr>
        <w:suppressAutoHyphens w:val="0"/>
        <w:autoSpaceDE w:val="0"/>
        <w:autoSpaceDN w:val="0"/>
        <w:adjustRightInd w:val="0"/>
        <w:ind w:firstLine="540"/>
        <w:jc w:val="both"/>
        <w:rPr>
          <w:bCs/>
          <w:iCs/>
          <w:sz w:val="24"/>
          <w:szCs w:val="24"/>
        </w:rPr>
      </w:pPr>
      <w:r w:rsidRPr="00083466">
        <w:rPr>
          <w:b/>
          <w:sz w:val="24"/>
          <w:szCs w:val="24"/>
        </w:rPr>
        <w:tab/>
      </w:r>
      <w:r w:rsidRPr="00083466">
        <w:rPr>
          <w:b/>
          <w:bCs/>
          <w:iCs/>
          <w:sz w:val="24"/>
          <w:szCs w:val="24"/>
        </w:rPr>
        <w:t>2.1</w:t>
      </w:r>
      <w:r w:rsidRPr="00083466">
        <w:rPr>
          <w:bCs/>
          <w:iCs/>
          <w:sz w:val="24"/>
          <w:szCs w:val="24"/>
        </w:rPr>
        <w:t xml:space="preserve"> Размер периодического платежа</w:t>
      </w:r>
      <w:r>
        <w:rPr>
          <w:bCs/>
          <w:iCs/>
          <w:sz w:val="24"/>
          <w:szCs w:val="24"/>
        </w:rPr>
        <w:t xml:space="preserve"> (вознаграждения)</w:t>
      </w:r>
      <w:r w:rsidRPr="00083466">
        <w:rPr>
          <w:bCs/>
          <w:iCs/>
          <w:sz w:val="24"/>
          <w:szCs w:val="24"/>
        </w:rPr>
        <w:t xml:space="preserve"> за право</w:t>
      </w:r>
      <w:r>
        <w:rPr>
          <w:bCs/>
          <w:iCs/>
          <w:sz w:val="24"/>
          <w:szCs w:val="24"/>
        </w:rPr>
        <w:t xml:space="preserve"> </w:t>
      </w:r>
      <w:r>
        <w:rPr>
          <w:b/>
          <w:bCs/>
          <w:iCs/>
          <w:sz w:val="24"/>
          <w:szCs w:val="24"/>
        </w:rPr>
        <w:t>«Доверителя»</w:t>
      </w:r>
      <w:r w:rsidRPr="00083466">
        <w:rPr>
          <w:bCs/>
          <w:iCs/>
          <w:sz w:val="24"/>
          <w:szCs w:val="24"/>
        </w:rPr>
        <w:t xml:space="preserve"> требовать от </w:t>
      </w:r>
      <w:r>
        <w:rPr>
          <w:b/>
          <w:bCs/>
          <w:iCs/>
          <w:sz w:val="24"/>
          <w:szCs w:val="24"/>
        </w:rPr>
        <w:t>«Поверенного»</w:t>
      </w:r>
      <w:r w:rsidRPr="00083466">
        <w:rPr>
          <w:bCs/>
          <w:iCs/>
          <w:sz w:val="24"/>
          <w:szCs w:val="24"/>
        </w:rPr>
        <w:t xml:space="preserve"> предоставления ему квалифицированной юридической помощи в пределах и объеме, предус</w:t>
      </w:r>
      <w:r>
        <w:rPr>
          <w:bCs/>
          <w:iCs/>
          <w:sz w:val="24"/>
          <w:szCs w:val="24"/>
        </w:rPr>
        <w:t>мотренном в  п. 1.2 настоящего с</w:t>
      </w:r>
      <w:r w:rsidRPr="00083466">
        <w:rPr>
          <w:bCs/>
          <w:iCs/>
          <w:sz w:val="24"/>
          <w:szCs w:val="24"/>
        </w:rPr>
        <w:t xml:space="preserve">оглашения составляет __________ (_____________) руб. за календарный месяц. При этом календарным месяцем считается период с 1-го по 30-е (31-е) число соответствующего месяца включительно (в феврале - по 28-е (29-е) число включительно). </w:t>
      </w:r>
    </w:p>
    <w:p w:rsidR="003F3441" w:rsidRPr="00083466" w:rsidRDefault="003F3441" w:rsidP="000E231F">
      <w:pPr>
        <w:suppressAutoHyphens w:val="0"/>
        <w:autoSpaceDE w:val="0"/>
        <w:autoSpaceDN w:val="0"/>
        <w:adjustRightInd w:val="0"/>
        <w:jc w:val="both"/>
        <w:rPr>
          <w:bCs/>
          <w:iCs/>
          <w:sz w:val="24"/>
          <w:szCs w:val="24"/>
        </w:rPr>
      </w:pPr>
      <w:r w:rsidRPr="00083466">
        <w:rPr>
          <w:bCs/>
          <w:iCs/>
          <w:sz w:val="24"/>
          <w:szCs w:val="24"/>
        </w:rPr>
        <w:tab/>
        <w:t xml:space="preserve">Размер периодического платежа определен </w:t>
      </w:r>
      <w:r w:rsidRPr="00083466">
        <w:rPr>
          <w:sz w:val="24"/>
          <w:szCs w:val="24"/>
        </w:rPr>
        <w:t>с учетом общеобязательных отчислений и налогов, предусмотренных действующим законодательством.</w:t>
      </w:r>
    </w:p>
    <w:p w:rsidR="003F3441" w:rsidRPr="00083466" w:rsidRDefault="003F3441" w:rsidP="000E231F">
      <w:pPr>
        <w:suppressAutoHyphens w:val="0"/>
        <w:autoSpaceDE w:val="0"/>
        <w:autoSpaceDN w:val="0"/>
        <w:adjustRightInd w:val="0"/>
        <w:ind w:firstLine="708"/>
        <w:jc w:val="both"/>
        <w:rPr>
          <w:bCs/>
          <w:iCs/>
          <w:sz w:val="24"/>
          <w:szCs w:val="24"/>
        </w:rPr>
      </w:pPr>
      <w:r w:rsidRPr="00083466">
        <w:rPr>
          <w:b/>
          <w:bCs/>
          <w:iCs/>
          <w:sz w:val="24"/>
          <w:szCs w:val="24"/>
        </w:rPr>
        <w:t>2.2</w:t>
      </w:r>
      <w:r w:rsidRPr="00083466">
        <w:rPr>
          <w:bCs/>
          <w:iCs/>
          <w:sz w:val="24"/>
          <w:szCs w:val="24"/>
        </w:rPr>
        <w:t xml:space="preserve"> Оплата вознаграждения, предусмотренного в </w:t>
      </w:r>
      <w:hyperlink r:id="rId7" w:history="1">
        <w:r w:rsidRPr="00083466">
          <w:rPr>
            <w:bCs/>
            <w:iCs/>
            <w:sz w:val="24"/>
            <w:szCs w:val="24"/>
          </w:rPr>
          <w:t>п. 2.1</w:t>
        </w:r>
      </w:hyperlink>
      <w:r>
        <w:rPr>
          <w:bCs/>
          <w:iCs/>
          <w:sz w:val="24"/>
          <w:szCs w:val="24"/>
        </w:rPr>
        <w:t xml:space="preserve"> настоящего с</w:t>
      </w:r>
      <w:r w:rsidRPr="00083466">
        <w:rPr>
          <w:bCs/>
          <w:iCs/>
          <w:sz w:val="24"/>
          <w:szCs w:val="24"/>
        </w:rPr>
        <w:t>оглашения, производится не позднее ______________ числа текущего (оплачиваемого) календарного месяца путем перечисления денежных средств на расчетный счет ___________________________________________________________</w:t>
      </w:r>
      <w:r>
        <w:rPr>
          <w:bCs/>
          <w:iCs/>
          <w:sz w:val="24"/>
          <w:szCs w:val="24"/>
        </w:rPr>
        <w:t>_____________________________________________________________________________________________________</w:t>
      </w:r>
    </w:p>
    <w:p w:rsidR="003F3441" w:rsidRDefault="003F3441" w:rsidP="00F667ED">
      <w:pPr>
        <w:suppressAutoHyphens w:val="0"/>
        <w:autoSpaceDE w:val="0"/>
        <w:autoSpaceDN w:val="0"/>
        <w:adjustRightInd w:val="0"/>
        <w:jc w:val="both"/>
        <w:rPr>
          <w:bCs/>
          <w:iCs/>
        </w:rPr>
      </w:pPr>
      <w:r>
        <w:rPr>
          <w:bCs/>
          <w:iCs/>
        </w:rPr>
        <w:t xml:space="preserve">                      (</w:t>
      </w:r>
      <w:r w:rsidRPr="00F667ED">
        <w:rPr>
          <w:bCs/>
          <w:iCs/>
        </w:rPr>
        <w:t>указываю</w:t>
      </w:r>
      <w:r>
        <w:rPr>
          <w:bCs/>
          <w:iCs/>
        </w:rPr>
        <w:t xml:space="preserve">тся </w:t>
      </w:r>
      <w:r w:rsidRPr="00F667ED">
        <w:rPr>
          <w:bCs/>
          <w:iCs/>
        </w:rPr>
        <w:t>наименование</w:t>
      </w:r>
      <w:r>
        <w:rPr>
          <w:bCs/>
          <w:iCs/>
        </w:rPr>
        <w:t xml:space="preserve"> и банковские реквизиты</w:t>
      </w:r>
      <w:r w:rsidRPr="00F667ED">
        <w:rPr>
          <w:bCs/>
          <w:iCs/>
        </w:rPr>
        <w:t xml:space="preserve"> адвокатского образования</w:t>
      </w:r>
      <w:r>
        <w:rPr>
          <w:bCs/>
          <w:iCs/>
        </w:rPr>
        <w:t>)</w:t>
      </w:r>
    </w:p>
    <w:p w:rsidR="003F3441" w:rsidRPr="00F667ED" w:rsidRDefault="003F3441" w:rsidP="00F667ED">
      <w:pPr>
        <w:suppressAutoHyphens w:val="0"/>
        <w:autoSpaceDE w:val="0"/>
        <w:autoSpaceDN w:val="0"/>
        <w:adjustRightInd w:val="0"/>
        <w:jc w:val="both"/>
        <w:rPr>
          <w:bCs/>
          <w:iCs/>
        </w:rPr>
      </w:pPr>
    </w:p>
    <w:p w:rsidR="003F3441" w:rsidRPr="00083466" w:rsidRDefault="003F3441" w:rsidP="000E231F">
      <w:pPr>
        <w:suppressAutoHyphens w:val="0"/>
        <w:autoSpaceDE w:val="0"/>
        <w:autoSpaceDN w:val="0"/>
        <w:adjustRightInd w:val="0"/>
        <w:ind w:firstLine="540"/>
        <w:jc w:val="both"/>
        <w:rPr>
          <w:sz w:val="24"/>
          <w:szCs w:val="24"/>
        </w:rPr>
      </w:pPr>
      <w:r w:rsidRPr="00083466">
        <w:rPr>
          <w:b/>
          <w:sz w:val="24"/>
          <w:szCs w:val="24"/>
        </w:rPr>
        <w:tab/>
      </w:r>
      <w:r>
        <w:rPr>
          <w:sz w:val="24"/>
          <w:szCs w:val="24"/>
        </w:rPr>
        <w:t>П</w:t>
      </w:r>
      <w:r w:rsidRPr="00083466">
        <w:rPr>
          <w:sz w:val="24"/>
          <w:szCs w:val="24"/>
        </w:rPr>
        <w:t xml:space="preserve">ри этом </w:t>
      </w:r>
      <w:r>
        <w:rPr>
          <w:b/>
          <w:sz w:val="24"/>
          <w:szCs w:val="24"/>
        </w:rPr>
        <w:t>«Доверитель»</w:t>
      </w:r>
      <w:r w:rsidRPr="00083466">
        <w:rPr>
          <w:sz w:val="24"/>
          <w:szCs w:val="24"/>
        </w:rPr>
        <w:t xml:space="preserve"> обязан</w:t>
      </w:r>
      <w:r>
        <w:rPr>
          <w:sz w:val="24"/>
          <w:szCs w:val="24"/>
        </w:rPr>
        <w:t xml:space="preserve"> вносить платежи по настоящему с</w:t>
      </w:r>
      <w:r w:rsidRPr="00083466">
        <w:rPr>
          <w:sz w:val="24"/>
          <w:szCs w:val="24"/>
        </w:rPr>
        <w:t>ог</w:t>
      </w:r>
      <w:r>
        <w:rPr>
          <w:sz w:val="24"/>
          <w:szCs w:val="24"/>
        </w:rPr>
        <w:t>лашению независимо от того, была</w:t>
      </w:r>
      <w:r w:rsidRPr="00083466">
        <w:rPr>
          <w:sz w:val="24"/>
          <w:szCs w:val="24"/>
        </w:rPr>
        <w:t xml:space="preserve"> ли </w:t>
      </w:r>
      <w:r>
        <w:rPr>
          <w:sz w:val="24"/>
          <w:szCs w:val="24"/>
        </w:rPr>
        <w:t xml:space="preserve">им затребована от </w:t>
      </w:r>
      <w:r>
        <w:rPr>
          <w:b/>
          <w:sz w:val="24"/>
          <w:szCs w:val="24"/>
        </w:rPr>
        <w:t xml:space="preserve">«Поверенного» </w:t>
      </w:r>
      <w:r>
        <w:rPr>
          <w:sz w:val="24"/>
          <w:szCs w:val="24"/>
        </w:rPr>
        <w:t xml:space="preserve">юридическая помощь, указанная в п. 1.2 настоящего соглашения. </w:t>
      </w:r>
    </w:p>
    <w:p w:rsidR="003F3441" w:rsidRPr="00083466" w:rsidRDefault="003F3441" w:rsidP="000E231F">
      <w:pPr>
        <w:suppressAutoHyphens w:val="0"/>
        <w:autoSpaceDE w:val="0"/>
        <w:autoSpaceDN w:val="0"/>
        <w:adjustRightInd w:val="0"/>
        <w:ind w:firstLine="702"/>
        <w:jc w:val="both"/>
        <w:rPr>
          <w:sz w:val="24"/>
          <w:szCs w:val="24"/>
        </w:rPr>
      </w:pPr>
      <w:r>
        <w:rPr>
          <w:b/>
          <w:sz w:val="24"/>
          <w:szCs w:val="24"/>
        </w:rPr>
        <w:t>2.3 «Доверитель»</w:t>
      </w:r>
      <w:r w:rsidRPr="00083466">
        <w:rPr>
          <w:b/>
          <w:sz w:val="24"/>
          <w:szCs w:val="24"/>
        </w:rPr>
        <w:t xml:space="preserve"> </w:t>
      </w:r>
      <w:r w:rsidRPr="00083466">
        <w:rPr>
          <w:sz w:val="24"/>
          <w:szCs w:val="24"/>
        </w:rPr>
        <w:t xml:space="preserve">не вправе без письменного согласования с </w:t>
      </w:r>
      <w:r>
        <w:rPr>
          <w:b/>
          <w:sz w:val="24"/>
          <w:szCs w:val="24"/>
        </w:rPr>
        <w:t>«Поверенным»</w:t>
      </w:r>
      <w:r w:rsidRPr="00083466">
        <w:rPr>
          <w:b/>
          <w:sz w:val="24"/>
          <w:szCs w:val="24"/>
        </w:rPr>
        <w:t xml:space="preserve"> </w:t>
      </w:r>
      <w:r w:rsidRPr="00083466">
        <w:rPr>
          <w:sz w:val="24"/>
          <w:szCs w:val="24"/>
        </w:rPr>
        <w:t>поручать третьим лицам перечислять на расчетный счет адвока</w:t>
      </w:r>
      <w:r>
        <w:rPr>
          <w:sz w:val="24"/>
          <w:szCs w:val="24"/>
        </w:rPr>
        <w:t>тского образования за него</w:t>
      </w:r>
      <w:r w:rsidRPr="00083466">
        <w:rPr>
          <w:sz w:val="24"/>
          <w:szCs w:val="24"/>
        </w:rPr>
        <w:t xml:space="preserve"> периодические платежи (перио</w:t>
      </w:r>
      <w:r>
        <w:rPr>
          <w:sz w:val="24"/>
          <w:szCs w:val="24"/>
        </w:rPr>
        <w:t>дический платеж) по настоящему с</w:t>
      </w:r>
      <w:r w:rsidRPr="00083466">
        <w:rPr>
          <w:sz w:val="24"/>
          <w:szCs w:val="24"/>
        </w:rPr>
        <w:t>оглашению. В случае пись</w:t>
      </w:r>
      <w:r>
        <w:rPr>
          <w:sz w:val="24"/>
          <w:szCs w:val="24"/>
        </w:rPr>
        <w:t xml:space="preserve">менного согласования с </w:t>
      </w:r>
      <w:r>
        <w:rPr>
          <w:b/>
          <w:sz w:val="24"/>
          <w:szCs w:val="24"/>
        </w:rPr>
        <w:t>«Поверенным»</w:t>
      </w:r>
      <w:r>
        <w:rPr>
          <w:sz w:val="24"/>
          <w:szCs w:val="24"/>
        </w:rPr>
        <w:t xml:space="preserve">, последний </w:t>
      </w:r>
      <w:r w:rsidRPr="00083466">
        <w:rPr>
          <w:sz w:val="24"/>
          <w:szCs w:val="24"/>
        </w:rPr>
        <w:t>не обязан проверять взаимоотношения между «</w:t>
      </w:r>
      <w:r w:rsidRPr="00083466">
        <w:rPr>
          <w:b/>
          <w:bCs/>
          <w:sz w:val="24"/>
          <w:szCs w:val="24"/>
        </w:rPr>
        <w:t xml:space="preserve">Доверителем» </w:t>
      </w:r>
      <w:r w:rsidRPr="00083466">
        <w:rPr>
          <w:sz w:val="24"/>
          <w:szCs w:val="24"/>
        </w:rPr>
        <w:t>и плательщиком</w:t>
      </w:r>
      <w:r>
        <w:rPr>
          <w:sz w:val="24"/>
          <w:szCs w:val="24"/>
        </w:rPr>
        <w:t xml:space="preserve"> </w:t>
      </w:r>
      <w:r w:rsidRPr="00083466">
        <w:rPr>
          <w:sz w:val="24"/>
          <w:szCs w:val="24"/>
        </w:rPr>
        <w:t>-</w:t>
      </w:r>
      <w:r>
        <w:rPr>
          <w:sz w:val="24"/>
          <w:szCs w:val="24"/>
        </w:rPr>
        <w:t xml:space="preserve"> </w:t>
      </w:r>
      <w:r w:rsidRPr="00083466">
        <w:rPr>
          <w:sz w:val="24"/>
          <w:szCs w:val="24"/>
        </w:rPr>
        <w:t>третьим лицом.</w:t>
      </w:r>
    </w:p>
    <w:p w:rsidR="003F3441" w:rsidRPr="00083466" w:rsidRDefault="003F3441" w:rsidP="000E231F">
      <w:pPr>
        <w:suppressAutoHyphens w:val="0"/>
        <w:autoSpaceDE w:val="0"/>
        <w:autoSpaceDN w:val="0"/>
        <w:adjustRightInd w:val="0"/>
        <w:ind w:firstLine="540"/>
        <w:jc w:val="center"/>
        <w:rPr>
          <w:sz w:val="24"/>
          <w:szCs w:val="24"/>
        </w:rPr>
      </w:pPr>
    </w:p>
    <w:p w:rsidR="003F3441" w:rsidRDefault="003F3441" w:rsidP="003F04E0">
      <w:pPr>
        <w:suppressAutoHyphens w:val="0"/>
        <w:autoSpaceDE w:val="0"/>
        <w:autoSpaceDN w:val="0"/>
        <w:adjustRightInd w:val="0"/>
        <w:ind w:firstLine="540"/>
        <w:rPr>
          <w:b/>
          <w:sz w:val="24"/>
          <w:szCs w:val="24"/>
        </w:rPr>
      </w:pPr>
      <w:r w:rsidRPr="003F04E0">
        <w:rPr>
          <w:b/>
          <w:sz w:val="24"/>
          <w:szCs w:val="24"/>
        </w:rPr>
        <w:t xml:space="preserve">                  3. Порядок и разм</w:t>
      </w:r>
      <w:r>
        <w:rPr>
          <w:b/>
          <w:sz w:val="24"/>
          <w:szCs w:val="24"/>
        </w:rPr>
        <w:t>ер компенсации расходов «Поверенного»</w:t>
      </w:r>
    </w:p>
    <w:p w:rsidR="003F3441" w:rsidRPr="003F04E0" w:rsidRDefault="003F3441" w:rsidP="003F04E0">
      <w:pPr>
        <w:suppressAutoHyphens w:val="0"/>
        <w:autoSpaceDE w:val="0"/>
        <w:autoSpaceDN w:val="0"/>
        <w:adjustRightInd w:val="0"/>
        <w:ind w:firstLine="540"/>
        <w:rPr>
          <w:b/>
          <w:sz w:val="24"/>
          <w:szCs w:val="24"/>
        </w:rPr>
      </w:pPr>
    </w:p>
    <w:p w:rsidR="003F3441" w:rsidRPr="00083466" w:rsidRDefault="003F3441" w:rsidP="000E231F">
      <w:pPr>
        <w:tabs>
          <w:tab w:val="left" w:pos="546"/>
          <w:tab w:val="left" w:pos="1170"/>
        </w:tabs>
        <w:spacing w:before="120"/>
        <w:ind w:firstLine="702"/>
        <w:jc w:val="both"/>
        <w:rPr>
          <w:sz w:val="24"/>
          <w:szCs w:val="24"/>
        </w:rPr>
      </w:pPr>
      <w:r w:rsidRPr="00083466">
        <w:rPr>
          <w:b/>
          <w:sz w:val="24"/>
          <w:szCs w:val="24"/>
        </w:rPr>
        <w:t>3.1</w:t>
      </w:r>
      <w:r>
        <w:rPr>
          <w:sz w:val="24"/>
          <w:szCs w:val="24"/>
        </w:rPr>
        <w:t xml:space="preserve"> При исполнении </w:t>
      </w:r>
      <w:r>
        <w:rPr>
          <w:b/>
          <w:sz w:val="24"/>
          <w:szCs w:val="24"/>
        </w:rPr>
        <w:t>«Поверенным»</w:t>
      </w:r>
      <w:r>
        <w:rPr>
          <w:sz w:val="24"/>
          <w:szCs w:val="24"/>
        </w:rPr>
        <w:t xml:space="preserve"> поручения по настоящему с</w:t>
      </w:r>
      <w:r w:rsidRPr="00083466">
        <w:rPr>
          <w:sz w:val="24"/>
          <w:szCs w:val="24"/>
        </w:rPr>
        <w:t>оглашению с вы</w:t>
      </w:r>
      <w:r>
        <w:rPr>
          <w:sz w:val="24"/>
          <w:szCs w:val="24"/>
        </w:rPr>
        <w:t xml:space="preserve">ездом в другую местность </w:t>
      </w:r>
      <w:r>
        <w:rPr>
          <w:b/>
          <w:sz w:val="24"/>
          <w:szCs w:val="24"/>
        </w:rPr>
        <w:t>«Доверитель»</w:t>
      </w:r>
      <w:r>
        <w:rPr>
          <w:sz w:val="24"/>
          <w:szCs w:val="24"/>
        </w:rPr>
        <w:t xml:space="preserve"> обязан компенсировать </w:t>
      </w:r>
      <w:r>
        <w:rPr>
          <w:b/>
          <w:sz w:val="24"/>
          <w:szCs w:val="24"/>
        </w:rPr>
        <w:t>«Поверенному»</w:t>
      </w:r>
      <w:r w:rsidRPr="00083466">
        <w:rPr>
          <w:sz w:val="24"/>
          <w:szCs w:val="24"/>
        </w:rPr>
        <w:t xml:space="preserve"> следующие виды расходов:</w:t>
      </w:r>
    </w:p>
    <w:p w:rsidR="003F3441" w:rsidRPr="00083466" w:rsidRDefault="003F3441" w:rsidP="000E231F">
      <w:pPr>
        <w:tabs>
          <w:tab w:val="left" w:pos="546"/>
          <w:tab w:val="left" w:pos="1170"/>
        </w:tabs>
        <w:spacing w:before="120"/>
        <w:ind w:firstLine="702"/>
        <w:jc w:val="both"/>
        <w:rPr>
          <w:sz w:val="24"/>
          <w:szCs w:val="24"/>
        </w:rPr>
      </w:pPr>
      <w:r>
        <w:rPr>
          <w:sz w:val="24"/>
          <w:szCs w:val="24"/>
        </w:rPr>
        <w:t>3.1.1 Р</w:t>
      </w:r>
      <w:r w:rsidRPr="00083466">
        <w:rPr>
          <w:sz w:val="24"/>
          <w:szCs w:val="24"/>
        </w:rPr>
        <w:t>асходы по найму жилого помещения – в размере фактических расходов, подтвержденными соответствующими документами; при отсутствии подтверждающих документов расходы по найму жилого помещения по России компенсируются в размере _____ рублей за</w:t>
      </w:r>
      <w:r>
        <w:rPr>
          <w:sz w:val="24"/>
          <w:szCs w:val="24"/>
        </w:rPr>
        <w:t xml:space="preserve"> день нахождения в командировке;</w:t>
      </w:r>
    </w:p>
    <w:p w:rsidR="003F3441" w:rsidRPr="00083466" w:rsidRDefault="003F3441" w:rsidP="000E231F">
      <w:pPr>
        <w:tabs>
          <w:tab w:val="left" w:pos="546"/>
          <w:tab w:val="left" w:pos="1170"/>
        </w:tabs>
        <w:spacing w:before="120"/>
        <w:ind w:firstLine="702"/>
        <w:jc w:val="both"/>
        <w:rPr>
          <w:sz w:val="24"/>
          <w:szCs w:val="24"/>
        </w:rPr>
      </w:pPr>
      <w:r>
        <w:rPr>
          <w:sz w:val="24"/>
          <w:szCs w:val="24"/>
        </w:rPr>
        <w:t xml:space="preserve">3.1.2 Расходы на выплату суточных </w:t>
      </w:r>
      <w:r w:rsidRPr="00083466">
        <w:rPr>
          <w:sz w:val="24"/>
          <w:szCs w:val="24"/>
        </w:rPr>
        <w:t xml:space="preserve"> _________ рублей за каждый день нахождения в командировке по России; _________ рублей за каждый день нахождения в командировке за предел</w:t>
      </w:r>
      <w:r>
        <w:rPr>
          <w:sz w:val="24"/>
          <w:szCs w:val="24"/>
        </w:rPr>
        <w:t>ами Российской Федерации;</w:t>
      </w:r>
    </w:p>
    <w:p w:rsidR="003F3441" w:rsidRPr="00083466" w:rsidRDefault="003F3441" w:rsidP="000E231F">
      <w:pPr>
        <w:tabs>
          <w:tab w:val="left" w:pos="546"/>
          <w:tab w:val="left" w:pos="1170"/>
        </w:tabs>
        <w:spacing w:before="120"/>
        <w:ind w:firstLine="702"/>
        <w:jc w:val="both"/>
        <w:rPr>
          <w:sz w:val="24"/>
          <w:szCs w:val="24"/>
        </w:rPr>
      </w:pPr>
      <w:r>
        <w:rPr>
          <w:sz w:val="24"/>
          <w:szCs w:val="24"/>
        </w:rPr>
        <w:t>3.1.3 Р</w:t>
      </w:r>
      <w:r w:rsidRPr="00083466">
        <w:rPr>
          <w:sz w:val="24"/>
          <w:szCs w:val="24"/>
        </w:rPr>
        <w:t>асходы на оплату проезда к месту командировки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на пользование в поездке постельным бельем)</w:t>
      </w:r>
      <w:r>
        <w:rPr>
          <w:sz w:val="24"/>
          <w:szCs w:val="24"/>
        </w:rPr>
        <w:t xml:space="preserve"> -</w:t>
      </w:r>
      <w:r w:rsidRPr="00083466">
        <w:rPr>
          <w:sz w:val="24"/>
          <w:szCs w:val="24"/>
        </w:rPr>
        <w:t xml:space="preserve"> в размере фактических расходов, подтвержденных проездными документами.  При отсутствии документов, расходы на оплату проезда к месту командировки и обратно компенсируются в</w:t>
      </w:r>
      <w:r>
        <w:rPr>
          <w:sz w:val="24"/>
          <w:szCs w:val="24"/>
        </w:rPr>
        <w:t xml:space="preserve"> размере  ______________ рублей;</w:t>
      </w:r>
      <w:r w:rsidRPr="00083466">
        <w:rPr>
          <w:sz w:val="24"/>
          <w:szCs w:val="24"/>
        </w:rPr>
        <w:t xml:space="preserve"> </w:t>
      </w:r>
    </w:p>
    <w:p w:rsidR="003F3441" w:rsidRDefault="003F3441" w:rsidP="00A24CBA">
      <w:pPr>
        <w:tabs>
          <w:tab w:val="left" w:pos="546"/>
          <w:tab w:val="left" w:pos="1170"/>
        </w:tabs>
        <w:spacing w:before="120"/>
        <w:ind w:firstLine="702"/>
        <w:jc w:val="both"/>
        <w:rPr>
          <w:sz w:val="24"/>
          <w:szCs w:val="24"/>
        </w:rPr>
      </w:pPr>
      <w:r>
        <w:rPr>
          <w:sz w:val="24"/>
          <w:szCs w:val="24"/>
        </w:rPr>
        <w:t>3.1.4 И</w:t>
      </w:r>
      <w:r w:rsidRPr="00083466">
        <w:rPr>
          <w:sz w:val="24"/>
          <w:szCs w:val="24"/>
        </w:rPr>
        <w:t>ные затраты, связанные и с испол</w:t>
      </w:r>
      <w:r>
        <w:rPr>
          <w:sz w:val="24"/>
          <w:szCs w:val="24"/>
        </w:rPr>
        <w:t>нением поручения по настоящему</w:t>
      </w:r>
    </w:p>
    <w:p w:rsidR="003F3441" w:rsidRDefault="003F3441" w:rsidP="00A24CBA">
      <w:pPr>
        <w:tabs>
          <w:tab w:val="left" w:pos="546"/>
          <w:tab w:val="left" w:pos="1170"/>
        </w:tabs>
        <w:spacing w:before="120"/>
        <w:jc w:val="both"/>
        <w:rPr>
          <w:sz w:val="24"/>
          <w:szCs w:val="24"/>
        </w:rPr>
      </w:pPr>
      <w:r>
        <w:rPr>
          <w:sz w:val="24"/>
          <w:szCs w:val="24"/>
        </w:rPr>
        <w:t xml:space="preserve">______________________________                                               __________________________ </w:t>
      </w:r>
    </w:p>
    <w:p w:rsidR="003F3441" w:rsidRDefault="003F3441" w:rsidP="00A24CBA">
      <w:pPr>
        <w:tabs>
          <w:tab w:val="left" w:pos="546"/>
          <w:tab w:val="left" w:pos="1170"/>
        </w:tabs>
        <w:spacing w:before="120"/>
        <w:ind w:firstLine="702"/>
        <w:jc w:val="both"/>
      </w:pPr>
      <w:r>
        <w:t xml:space="preserve">       (подпись)                                                                                                              (подпись)</w:t>
      </w:r>
    </w:p>
    <w:p w:rsidR="003F3441" w:rsidRPr="00A24CBA" w:rsidRDefault="003F3441" w:rsidP="00A24CBA">
      <w:pPr>
        <w:tabs>
          <w:tab w:val="left" w:pos="546"/>
          <w:tab w:val="left" w:pos="1170"/>
        </w:tabs>
        <w:spacing w:before="120"/>
        <w:ind w:firstLine="702"/>
        <w:jc w:val="both"/>
        <w:rPr>
          <w:sz w:val="24"/>
          <w:szCs w:val="24"/>
        </w:rPr>
      </w:pPr>
      <w:r>
        <w:t xml:space="preserve">                                                                     </w:t>
      </w:r>
      <w:r>
        <w:rPr>
          <w:sz w:val="24"/>
          <w:szCs w:val="24"/>
        </w:rPr>
        <w:t xml:space="preserve">- 3 - </w:t>
      </w:r>
    </w:p>
    <w:p w:rsidR="003F3441" w:rsidRPr="00A24CBA" w:rsidRDefault="003F3441" w:rsidP="00A24CBA">
      <w:pPr>
        <w:tabs>
          <w:tab w:val="left" w:pos="546"/>
          <w:tab w:val="left" w:pos="1170"/>
        </w:tabs>
        <w:spacing w:before="120"/>
        <w:jc w:val="both"/>
        <w:rPr>
          <w:sz w:val="24"/>
          <w:szCs w:val="24"/>
        </w:rPr>
      </w:pPr>
      <w:r>
        <w:rPr>
          <w:sz w:val="24"/>
          <w:szCs w:val="24"/>
        </w:rPr>
        <w:t>с</w:t>
      </w:r>
      <w:r w:rsidRPr="00083466">
        <w:rPr>
          <w:sz w:val="24"/>
          <w:szCs w:val="24"/>
        </w:rPr>
        <w:t>оглашению в сумме ______________ рублей.</w:t>
      </w:r>
      <w:r>
        <w:rPr>
          <w:sz w:val="24"/>
          <w:szCs w:val="24"/>
        </w:rPr>
        <w:t xml:space="preserve"> </w:t>
      </w:r>
      <w:r>
        <w:t xml:space="preserve">                                                                                                                    </w:t>
      </w:r>
    </w:p>
    <w:p w:rsidR="003F3441" w:rsidRDefault="003F3441" w:rsidP="00111FED">
      <w:pPr>
        <w:tabs>
          <w:tab w:val="left" w:pos="546"/>
          <w:tab w:val="left" w:pos="1170"/>
        </w:tabs>
        <w:spacing w:before="120"/>
        <w:jc w:val="both"/>
        <w:rPr>
          <w:sz w:val="24"/>
          <w:szCs w:val="24"/>
        </w:rPr>
      </w:pPr>
      <w:r>
        <w:t xml:space="preserve">            </w:t>
      </w:r>
      <w:r>
        <w:rPr>
          <w:b/>
          <w:sz w:val="24"/>
          <w:szCs w:val="24"/>
        </w:rPr>
        <w:t xml:space="preserve"> </w:t>
      </w:r>
      <w:r w:rsidRPr="00111FED">
        <w:rPr>
          <w:b/>
          <w:sz w:val="24"/>
          <w:szCs w:val="24"/>
        </w:rPr>
        <w:t>3.2</w:t>
      </w:r>
      <w:r w:rsidRPr="00083466">
        <w:rPr>
          <w:sz w:val="24"/>
          <w:szCs w:val="24"/>
        </w:rPr>
        <w:t xml:space="preserve"> Доверитель обязан компенсировать Адвокату также следующие виды расходов в</w:t>
      </w:r>
      <w:r>
        <w:rPr>
          <w:sz w:val="24"/>
          <w:szCs w:val="24"/>
        </w:rPr>
        <w:t xml:space="preserve"> сумме __________________________________________________________________________</w:t>
      </w:r>
    </w:p>
    <w:p w:rsidR="003F3441" w:rsidRDefault="003F3441" w:rsidP="00FB0009">
      <w:pPr>
        <w:tabs>
          <w:tab w:val="left" w:pos="546"/>
          <w:tab w:val="left" w:pos="1170"/>
        </w:tabs>
        <w:spacing w:before="120"/>
        <w:jc w:val="both"/>
        <w:rPr>
          <w:sz w:val="24"/>
          <w:szCs w:val="24"/>
        </w:rPr>
      </w:pPr>
      <w:r>
        <w:rPr>
          <w:sz w:val="24"/>
          <w:szCs w:val="24"/>
        </w:rPr>
        <w:t>________________________________________________________________________________</w:t>
      </w:r>
    </w:p>
    <w:p w:rsidR="003F3441" w:rsidRDefault="003F3441" w:rsidP="00111FED">
      <w:pPr>
        <w:tabs>
          <w:tab w:val="left" w:pos="546"/>
          <w:tab w:val="left" w:pos="1170"/>
        </w:tabs>
        <w:spacing w:before="120"/>
        <w:jc w:val="both"/>
        <w:rPr>
          <w:sz w:val="24"/>
          <w:szCs w:val="24"/>
        </w:rPr>
      </w:pPr>
      <w:r>
        <w:rPr>
          <w:sz w:val="24"/>
          <w:szCs w:val="24"/>
        </w:rPr>
        <w:t xml:space="preserve">                                         </w:t>
      </w:r>
      <w:r>
        <w:t>(указать конкретно виды расходов и суммы)</w:t>
      </w:r>
      <w:r>
        <w:rPr>
          <w:sz w:val="24"/>
          <w:szCs w:val="24"/>
        </w:rPr>
        <w:t xml:space="preserve"> </w:t>
      </w:r>
    </w:p>
    <w:p w:rsidR="003F3441" w:rsidRPr="00083466" w:rsidRDefault="003F3441" w:rsidP="00111FED">
      <w:pPr>
        <w:tabs>
          <w:tab w:val="left" w:pos="546"/>
          <w:tab w:val="left" w:pos="1170"/>
        </w:tabs>
        <w:spacing w:before="120"/>
        <w:jc w:val="both"/>
        <w:rPr>
          <w:sz w:val="24"/>
          <w:szCs w:val="24"/>
        </w:rPr>
      </w:pPr>
      <w:r>
        <w:rPr>
          <w:sz w:val="24"/>
          <w:szCs w:val="24"/>
        </w:rPr>
        <w:t xml:space="preserve">      </w:t>
      </w:r>
    </w:p>
    <w:p w:rsidR="003F3441" w:rsidRDefault="003F3441" w:rsidP="00111FED">
      <w:pPr>
        <w:suppressAutoHyphens w:val="0"/>
        <w:autoSpaceDE w:val="0"/>
        <w:autoSpaceDN w:val="0"/>
        <w:adjustRightInd w:val="0"/>
        <w:ind w:firstLine="540"/>
        <w:jc w:val="both"/>
        <w:rPr>
          <w:sz w:val="24"/>
          <w:szCs w:val="24"/>
        </w:rPr>
      </w:pPr>
      <w:r>
        <w:rPr>
          <w:b/>
          <w:sz w:val="24"/>
          <w:szCs w:val="24"/>
        </w:rPr>
        <w:t xml:space="preserve"> </w:t>
      </w:r>
      <w:r w:rsidRPr="00111FED">
        <w:rPr>
          <w:b/>
          <w:sz w:val="24"/>
          <w:szCs w:val="24"/>
        </w:rPr>
        <w:t>3.3</w:t>
      </w:r>
      <w:r>
        <w:rPr>
          <w:sz w:val="24"/>
          <w:szCs w:val="24"/>
        </w:rPr>
        <w:t xml:space="preserve"> Компенсация </w:t>
      </w:r>
      <w:r>
        <w:rPr>
          <w:b/>
          <w:sz w:val="24"/>
          <w:szCs w:val="24"/>
        </w:rPr>
        <w:t>«Поверенному»</w:t>
      </w:r>
      <w:r w:rsidRPr="00083466">
        <w:rPr>
          <w:sz w:val="24"/>
          <w:szCs w:val="24"/>
        </w:rPr>
        <w:t xml:space="preserve"> расходов, связанных с исполнением поручения, подлежит обязательному предварительному внесению в кассу адвокатского образования либо предварительному перечислению на расчетный счет адвокатского </w:t>
      </w:r>
      <w:r>
        <w:rPr>
          <w:sz w:val="24"/>
          <w:szCs w:val="24"/>
        </w:rPr>
        <w:t xml:space="preserve">образования. При выезде </w:t>
      </w:r>
      <w:r>
        <w:rPr>
          <w:b/>
          <w:sz w:val="24"/>
          <w:szCs w:val="24"/>
        </w:rPr>
        <w:t>«Поверенного»</w:t>
      </w:r>
      <w:r>
        <w:rPr>
          <w:sz w:val="24"/>
          <w:szCs w:val="24"/>
        </w:rPr>
        <w:t xml:space="preserve"> в другую местность  </w:t>
      </w:r>
      <w:r>
        <w:rPr>
          <w:b/>
          <w:sz w:val="24"/>
          <w:szCs w:val="24"/>
        </w:rPr>
        <w:t>«Доверитель»</w:t>
      </w:r>
      <w:r w:rsidRPr="00083466">
        <w:rPr>
          <w:sz w:val="24"/>
          <w:szCs w:val="24"/>
        </w:rPr>
        <w:t xml:space="preserve"> обязан внести компенсацию расходов в кассу адвокатского образования либо перечислить компенсацию расходов на расчетный счет адвокатского образования  не позднее чем за  _____ календ</w:t>
      </w:r>
      <w:r>
        <w:rPr>
          <w:sz w:val="24"/>
          <w:szCs w:val="24"/>
        </w:rPr>
        <w:t xml:space="preserve">арных дня до дня выезда </w:t>
      </w:r>
      <w:r>
        <w:rPr>
          <w:b/>
          <w:sz w:val="24"/>
          <w:szCs w:val="24"/>
        </w:rPr>
        <w:t xml:space="preserve">«Поверенного» </w:t>
      </w:r>
      <w:r w:rsidRPr="00083466">
        <w:rPr>
          <w:sz w:val="24"/>
          <w:szCs w:val="24"/>
        </w:rPr>
        <w:t xml:space="preserve"> в другую местность.</w:t>
      </w:r>
    </w:p>
    <w:p w:rsidR="003F3441" w:rsidRDefault="003F3441" w:rsidP="00111FED">
      <w:pPr>
        <w:suppressAutoHyphens w:val="0"/>
        <w:autoSpaceDE w:val="0"/>
        <w:autoSpaceDN w:val="0"/>
        <w:adjustRightInd w:val="0"/>
        <w:ind w:firstLine="540"/>
        <w:jc w:val="both"/>
        <w:rPr>
          <w:sz w:val="24"/>
          <w:szCs w:val="24"/>
        </w:rPr>
      </w:pPr>
      <w:r>
        <w:rPr>
          <w:b/>
          <w:sz w:val="24"/>
          <w:szCs w:val="24"/>
        </w:rPr>
        <w:t xml:space="preserve"> </w:t>
      </w:r>
      <w:r w:rsidRPr="00111FED">
        <w:rPr>
          <w:b/>
          <w:sz w:val="24"/>
          <w:szCs w:val="24"/>
        </w:rPr>
        <w:t>3.4</w:t>
      </w:r>
      <w:r>
        <w:rPr>
          <w:sz w:val="24"/>
          <w:szCs w:val="24"/>
        </w:rPr>
        <w:t xml:space="preserve"> Право </w:t>
      </w:r>
      <w:r>
        <w:rPr>
          <w:b/>
          <w:sz w:val="24"/>
          <w:szCs w:val="24"/>
        </w:rPr>
        <w:t>«Поверенного»</w:t>
      </w:r>
      <w:r w:rsidRPr="00083466">
        <w:rPr>
          <w:sz w:val="24"/>
          <w:szCs w:val="24"/>
        </w:rPr>
        <w:t xml:space="preserve"> на компенсацию расходов, связанных с исполнением поручения, не может быть переуступлено третьим лицам без специа</w:t>
      </w:r>
      <w:r>
        <w:rPr>
          <w:sz w:val="24"/>
          <w:szCs w:val="24"/>
        </w:rPr>
        <w:t xml:space="preserve">льного согласия на то </w:t>
      </w:r>
      <w:r>
        <w:rPr>
          <w:b/>
          <w:sz w:val="24"/>
          <w:szCs w:val="24"/>
        </w:rPr>
        <w:t>«Доверителя»</w:t>
      </w:r>
      <w:r w:rsidRPr="00083466">
        <w:rPr>
          <w:sz w:val="24"/>
          <w:szCs w:val="24"/>
        </w:rPr>
        <w:t>.</w:t>
      </w:r>
      <w:r>
        <w:rPr>
          <w:sz w:val="24"/>
          <w:szCs w:val="24"/>
        </w:rPr>
        <w:t xml:space="preserve"> </w:t>
      </w:r>
    </w:p>
    <w:p w:rsidR="003F3441" w:rsidRDefault="003F3441" w:rsidP="00111FED">
      <w:pPr>
        <w:suppressAutoHyphens w:val="0"/>
        <w:autoSpaceDE w:val="0"/>
        <w:autoSpaceDN w:val="0"/>
        <w:adjustRightInd w:val="0"/>
        <w:ind w:firstLine="540"/>
        <w:jc w:val="both"/>
        <w:rPr>
          <w:sz w:val="24"/>
          <w:szCs w:val="24"/>
        </w:rPr>
      </w:pPr>
      <w:r>
        <w:rPr>
          <w:b/>
          <w:sz w:val="24"/>
          <w:szCs w:val="24"/>
        </w:rPr>
        <w:t xml:space="preserve"> </w:t>
      </w:r>
      <w:r w:rsidRPr="00111FED">
        <w:rPr>
          <w:b/>
          <w:sz w:val="24"/>
          <w:szCs w:val="24"/>
        </w:rPr>
        <w:t>3.5</w:t>
      </w:r>
      <w:r>
        <w:rPr>
          <w:sz w:val="24"/>
          <w:szCs w:val="24"/>
        </w:rPr>
        <w:t xml:space="preserve"> Расходы на проведение исследований, требующих специальных познаний, а также на привлечение детективных агентств, иных специалистов, осуществляется после предварительного их согласования с </w:t>
      </w:r>
      <w:r>
        <w:rPr>
          <w:b/>
          <w:sz w:val="24"/>
          <w:szCs w:val="24"/>
        </w:rPr>
        <w:t>«Доверителем»</w:t>
      </w:r>
      <w:r>
        <w:rPr>
          <w:sz w:val="24"/>
          <w:szCs w:val="24"/>
        </w:rPr>
        <w:t xml:space="preserve"> в дополнительном соглашении и после внесения денежных средств в счет их компенсации в кассу адвокатского образования либо после перечисления на расчетный счет адвокатского образования. </w:t>
      </w:r>
    </w:p>
    <w:p w:rsidR="003F3441" w:rsidRPr="00083466" w:rsidRDefault="003F3441" w:rsidP="005E47F6">
      <w:pPr>
        <w:suppressAutoHyphens w:val="0"/>
        <w:autoSpaceDE w:val="0"/>
        <w:autoSpaceDN w:val="0"/>
        <w:adjustRightInd w:val="0"/>
        <w:ind w:firstLine="540"/>
        <w:jc w:val="both"/>
        <w:rPr>
          <w:sz w:val="24"/>
          <w:szCs w:val="24"/>
        </w:rPr>
      </w:pPr>
      <w:r>
        <w:rPr>
          <w:sz w:val="24"/>
          <w:szCs w:val="24"/>
        </w:rPr>
        <w:t xml:space="preserve">                     </w:t>
      </w:r>
    </w:p>
    <w:p w:rsidR="003F3441" w:rsidRDefault="003F3441" w:rsidP="005E47F6">
      <w:pPr>
        <w:tabs>
          <w:tab w:val="left" w:pos="546"/>
          <w:tab w:val="left" w:pos="1320"/>
        </w:tabs>
        <w:spacing w:before="120"/>
        <w:rPr>
          <w:b/>
          <w:sz w:val="24"/>
          <w:szCs w:val="24"/>
        </w:rPr>
      </w:pPr>
      <w:r>
        <w:rPr>
          <w:b/>
          <w:bCs/>
          <w:sz w:val="24"/>
          <w:szCs w:val="24"/>
        </w:rPr>
        <w:t xml:space="preserve">                                         </w:t>
      </w:r>
      <w:r w:rsidRPr="00083466">
        <w:rPr>
          <w:b/>
          <w:bCs/>
          <w:sz w:val="24"/>
          <w:szCs w:val="24"/>
        </w:rPr>
        <w:t>4. Права и</w:t>
      </w:r>
      <w:r w:rsidRPr="00083466">
        <w:rPr>
          <w:sz w:val="24"/>
          <w:szCs w:val="24"/>
        </w:rPr>
        <w:t xml:space="preserve"> </w:t>
      </w:r>
      <w:r>
        <w:rPr>
          <w:b/>
          <w:sz w:val="24"/>
          <w:szCs w:val="24"/>
        </w:rPr>
        <w:t>обязанности «Поверенного»</w:t>
      </w:r>
    </w:p>
    <w:p w:rsidR="003F3441" w:rsidRPr="00083466" w:rsidRDefault="003F3441" w:rsidP="005E47F6">
      <w:pPr>
        <w:tabs>
          <w:tab w:val="left" w:pos="546"/>
          <w:tab w:val="left" w:pos="1320"/>
        </w:tabs>
        <w:spacing w:before="120"/>
        <w:rPr>
          <w:b/>
          <w:sz w:val="24"/>
          <w:szCs w:val="24"/>
        </w:rPr>
      </w:pPr>
    </w:p>
    <w:p w:rsidR="003F3441" w:rsidRPr="00083466" w:rsidRDefault="003F3441" w:rsidP="006B467C">
      <w:pPr>
        <w:tabs>
          <w:tab w:val="left" w:pos="546"/>
          <w:tab w:val="left" w:pos="1170"/>
        </w:tabs>
        <w:ind w:firstLine="702"/>
        <w:jc w:val="both"/>
        <w:rPr>
          <w:sz w:val="24"/>
          <w:szCs w:val="24"/>
        </w:rPr>
      </w:pPr>
      <w:r>
        <w:rPr>
          <w:b/>
          <w:sz w:val="24"/>
          <w:szCs w:val="24"/>
        </w:rPr>
        <w:t>4.1.</w:t>
      </w:r>
      <w:r>
        <w:rPr>
          <w:b/>
          <w:sz w:val="24"/>
          <w:szCs w:val="24"/>
        </w:rPr>
        <w:tab/>
        <w:t>«Поверенный»</w:t>
      </w:r>
      <w:r w:rsidRPr="00083466">
        <w:rPr>
          <w:b/>
          <w:sz w:val="24"/>
          <w:szCs w:val="24"/>
        </w:rPr>
        <w:t xml:space="preserve"> </w:t>
      </w:r>
      <w:r w:rsidRPr="00083466">
        <w:rPr>
          <w:sz w:val="24"/>
          <w:szCs w:val="24"/>
        </w:rPr>
        <w:t>является независимым профессиональным советником по правовым вопросам и при выполнении настоящего соглашения обязан:</w:t>
      </w:r>
    </w:p>
    <w:p w:rsidR="003F3441" w:rsidRPr="00083466" w:rsidRDefault="003F3441" w:rsidP="006B467C">
      <w:pPr>
        <w:tabs>
          <w:tab w:val="left" w:pos="390"/>
          <w:tab w:val="left" w:pos="1014"/>
          <w:tab w:val="left" w:pos="1326"/>
        </w:tabs>
        <w:ind w:firstLine="702"/>
        <w:jc w:val="both"/>
        <w:rPr>
          <w:sz w:val="24"/>
          <w:szCs w:val="24"/>
        </w:rPr>
      </w:pPr>
      <w:r w:rsidRPr="00BD736D">
        <w:rPr>
          <w:sz w:val="24"/>
          <w:szCs w:val="24"/>
        </w:rPr>
        <w:t>1)</w:t>
      </w:r>
      <w:r w:rsidRPr="00083466">
        <w:rPr>
          <w:sz w:val="24"/>
          <w:szCs w:val="24"/>
        </w:rPr>
        <w:tab/>
        <w:t>честно, разумно, добросовестно и квалифици</w:t>
      </w:r>
      <w:r>
        <w:rPr>
          <w:sz w:val="24"/>
          <w:szCs w:val="24"/>
        </w:rPr>
        <w:t xml:space="preserve">рованно предоставлять </w:t>
      </w:r>
      <w:r>
        <w:rPr>
          <w:b/>
          <w:sz w:val="24"/>
          <w:szCs w:val="24"/>
        </w:rPr>
        <w:t>«Доверителю»</w:t>
      </w:r>
      <w:r w:rsidRPr="00083466">
        <w:rPr>
          <w:sz w:val="24"/>
          <w:szCs w:val="24"/>
        </w:rPr>
        <w:t xml:space="preserve"> по его требованию  юридическую помощь, преду</w:t>
      </w:r>
      <w:r>
        <w:rPr>
          <w:sz w:val="24"/>
          <w:szCs w:val="24"/>
        </w:rPr>
        <w:t>смотренную в п. 1.2 настоящего с</w:t>
      </w:r>
      <w:r w:rsidRPr="00083466">
        <w:rPr>
          <w:sz w:val="24"/>
          <w:szCs w:val="24"/>
        </w:rPr>
        <w:t>оглашения, в затребованном объеме, не превышающем пределы и объем, уст</w:t>
      </w:r>
      <w:r>
        <w:rPr>
          <w:sz w:val="24"/>
          <w:szCs w:val="24"/>
        </w:rPr>
        <w:t>ановленные  п. 1.2. настоящего соглашения;</w:t>
      </w:r>
      <w:r w:rsidRPr="00083466">
        <w:rPr>
          <w:sz w:val="24"/>
          <w:szCs w:val="24"/>
        </w:rPr>
        <w:t xml:space="preserve"> </w:t>
      </w:r>
    </w:p>
    <w:p w:rsidR="003F3441" w:rsidRPr="00083466" w:rsidRDefault="003F3441" w:rsidP="006B467C">
      <w:pPr>
        <w:tabs>
          <w:tab w:val="left" w:pos="390"/>
          <w:tab w:val="left" w:pos="1014"/>
          <w:tab w:val="left" w:pos="1326"/>
        </w:tabs>
        <w:ind w:firstLine="702"/>
        <w:jc w:val="both"/>
        <w:rPr>
          <w:sz w:val="24"/>
          <w:szCs w:val="24"/>
        </w:rPr>
      </w:pPr>
      <w:r w:rsidRPr="00BD736D">
        <w:rPr>
          <w:sz w:val="24"/>
          <w:szCs w:val="24"/>
        </w:rPr>
        <w:t>2)</w:t>
      </w:r>
      <w:r w:rsidRPr="00083466">
        <w:rPr>
          <w:sz w:val="24"/>
          <w:szCs w:val="24"/>
        </w:rPr>
        <w:t xml:space="preserve"> соблюдать адвокатскую тайну, в соответствии с которой сведения, сообщенные ему </w:t>
      </w:r>
      <w:r w:rsidRPr="00083466">
        <w:rPr>
          <w:b/>
          <w:sz w:val="24"/>
          <w:szCs w:val="24"/>
        </w:rPr>
        <w:t xml:space="preserve">«Доверителем» </w:t>
      </w:r>
      <w:r w:rsidRPr="00083466">
        <w:rPr>
          <w:sz w:val="24"/>
          <w:szCs w:val="24"/>
        </w:rPr>
        <w:t>в связи с оказанием  юридической помощи, не подле</w:t>
      </w:r>
      <w:r>
        <w:rPr>
          <w:sz w:val="24"/>
          <w:szCs w:val="24"/>
        </w:rPr>
        <w:t>жат разглашению без их согласия.</w:t>
      </w:r>
    </w:p>
    <w:p w:rsidR="003F3441" w:rsidRPr="00083466" w:rsidRDefault="003F3441" w:rsidP="006B467C">
      <w:pPr>
        <w:tabs>
          <w:tab w:val="left" w:pos="546"/>
          <w:tab w:val="left" w:pos="1326"/>
        </w:tabs>
        <w:ind w:firstLine="702"/>
        <w:jc w:val="both"/>
        <w:rPr>
          <w:sz w:val="24"/>
          <w:szCs w:val="24"/>
        </w:rPr>
      </w:pPr>
      <w:r w:rsidRPr="00083466">
        <w:rPr>
          <w:b/>
          <w:sz w:val="24"/>
          <w:szCs w:val="24"/>
        </w:rPr>
        <w:t>4.2.</w:t>
      </w:r>
      <w:r w:rsidRPr="00083466">
        <w:rPr>
          <w:sz w:val="24"/>
          <w:szCs w:val="24"/>
        </w:rPr>
        <w:tab/>
        <w:t>При оказании юр</w:t>
      </w:r>
      <w:r>
        <w:rPr>
          <w:sz w:val="24"/>
          <w:szCs w:val="24"/>
        </w:rPr>
        <w:t>идической помощи по настоящему с</w:t>
      </w:r>
      <w:r w:rsidRPr="00083466">
        <w:rPr>
          <w:sz w:val="24"/>
          <w:szCs w:val="24"/>
        </w:rPr>
        <w:t xml:space="preserve">оглашению </w:t>
      </w:r>
      <w:r>
        <w:rPr>
          <w:b/>
          <w:sz w:val="24"/>
          <w:szCs w:val="24"/>
        </w:rPr>
        <w:t>«Поверенный»</w:t>
      </w:r>
      <w:r w:rsidRPr="00083466">
        <w:rPr>
          <w:b/>
          <w:sz w:val="24"/>
          <w:szCs w:val="24"/>
        </w:rPr>
        <w:t xml:space="preserve"> </w:t>
      </w:r>
      <w:r w:rsidRPr="00083466">
        <w:rPr>
          <w:sz w:val="24"/>
          <w:szCs w:val="24"/>
        </w:rPr>
        <w:t xml:space="preserve">руководствуется законодательством, подлежащим применению, </w:t>
      </w:r>
      <w:r>
        <w:rPr>
          <w:sz w:val="24"/>
          <w:szCs w:val="24"/>
        </w:rPr>
        <w:t xml:space="preserve">и </w:t>
      </w:r>
      <w:r w:rsidRPr="00083466">
        <w:rPr>
          <w:sz w:val="24"/>
          <w:szCs w:val="24"/>
        </w:rPr>
        <w:t xml:space="preserve">целями, которые желает достичь </w:t>
      </w:r>
      <w:r w:rsidRPr="00083466">
        <w:rPr>
          <w:b/>
          <w:sz w:val="24"/>
          <w:szCs w:val="24"/>
        </w:rPr>
        <w:t>«Доверитель»</w:t>
      </w:r>
      <w:r>
        <w:rPr>
          <w:sz w:val="24"/>
          <w:szCs w:val="24"/>
        </w:rPr>
        <w:t xml:space="preserve">. Поручение </w:t>
      </w:r>
      <w:r>
        <w:rPr>
          <w:b/>
          <w:sz w:val="24"/>
          <w:szCs w:val="24"/>
        </w:rPr>
        <w:t>«Доверителя»</w:t>
      </w:r>
      <w:r w:rsidRPr="00083466">
        <w:rPr>
          <w:sz w:val="24"/>
          <w:szCs w:val="24"/>
        </w:rPr>
        <w:t>, преследующее заведомо незаконную цель, исполнению не подлежит.</w:t>
      </w:r>
    </w:p>
    <w:p w:rsidR="003F3441" w:rsidRPr="00083466" w:rsidRDefault="003F3441" w:rsidP="006B467C">
      <w:pPr>
        <w:tabs>
          <w:tab w:val="left" w:pos="546"/>
          <w:tab w:val="left" w:pos="1170"/>
        </w:tabs>
        <w:ind w:firstLine="702"/>
        <w:jc w:val="both"/>
        <w:rPr>
          <w:sz w:val="24"/>
          <w:szCs w:val="24"/>
        </w:rPr>
      </w:pPr>
      <w:r w:rsidRPr="00083466">
        <w:rPr>
          <w:b/>
          <w:sz w:val="24"/>
          <w:szCs w:val="24"/>
        </w:rPr>
        <w:t>4.3.</w:t>
      </w:r>
      <w:r w:rsidRPr="00083466">
        <w:rPr>
          <w:sz w:val="24"/>
          <w:szCs w:val="24"/>
        </w:rPr>
        <w:tab/>
        <w:t xml:space="preserve">При выполнении поручения </w:t>
      </w:r>
      <w:r>
        <w:rPr>
          <w:sz w:val="24"/>
          <w:szCs w:val="24"/>
        </w:rPr>
        <w:t>«</w:t>
      </w:r>
      <w:r w:rsidRPr="00083466">
        <w:rPr>
          <w:b/>
          <w:sz w:val="24"/>
          <w:szCs w:val="24"/>
        </w:rPr>
        <w:t>Доверителя</w:t>
      </w:r>
      <w:r>
        <w:rPr>
          <w:b/>
          <w:sz w:val="24"/>
          <w:szCs w:val="24"/>
        </w:rPr>
        <w:t>»</w:t>
      </w:r>
      <w:r w:rsidRPr="00083466">
        <w:rPr>
          <w:sz w:val="24"/>
          <w:szCs w:val="24"/>
        </w:rPr>
        <w:t xml:space="preserve"> </w:t>
      </w:r>
      <w:r>
        <w:rPr>
          <w:b/>
          <w:sz w:val="24"/>
          <w:szCs w:val="24"/>
        </w:rPr>
        <w:t>«Поверенный»</w:t>
      </w:r>
      <w:r w:rsidRPr="00083466">
        <w:rPr>
          <w:b/>
          <w:sz w:val="24"/>
          <w:szCs w:val="24"/>
        </w:rPr>
        <w:t xml:space="preserve"> </w:t>
      </w:r>
      <w:r w:rsidRPr="00083466">
        <w:rPr>
          <w:sz w:val="24"/>
          <w:szCs w:val="24"/>
        </w:rPr>
        <w:t xml:space="preserve">исходит из презумпции достоверности документов и информации, предоставленных </w:t>
      </w:r>
      <w:r w:rsidRPr="00083466">
        <w:rPr>
          <w:b/>
          <w:sz w:val="24"/>
          <w:szCs w:val="24"/>
        </w:rPr>
        <w:t>«Доверителем»</w:t>
      </w:r>
      <w:r w:rsidRPr="00083466">
        <w:rPr>
          <w:sz w:val="24"/>
          <w:szCs w:val="24"/>
        </w:rPr>
        <w:t xml:space="preserve">, и не проводит их дополнительной проверки. </w:t>
      </w:r>
    </w:p>
    <w:p w:rsidR="003F3441" w:rsidRPr="00083466" w:rsidRDefault="003F3441" w:rsidP="006B467C">
      <w:pPr>
        <w:tabs>
          <w:tab w:val="left" w:pos="546"/>
          <w:tab w:val="left" w:pos="1170"/>
        </w:tabs>
        <w:ind w:firstLine="702"/>
        <w:jc w:val="both"/>
        <w:rPr>
          <w:sz w:val="24"/>
          <w:szCs w:val="24"/>
        </w:rPr>
      </w:pPr>
      <w:r w:rsidRPr="00083466">
        <w:rPr>
          <w:b/>
          <w:sz w:val="24"/>
          <w:szCs w:val="24"/>
        </w:rPr>
        <w:t>4.4.</w:t>
      </w:r>
      <w:r w:rsidRPr="00083466">
        <w:rPr>
          <w:sz w:val="24"/>
          <w:szCs w:val="24"/>
        </w:rPr>
        <w:tab/>
      </w:r>
      <w:r>
        <w:rPr>
          <w:b/>
          <w:sz w:val="24"/>
          <w:szCs w:val="24"/>
        </w:rPr>
        <w:t xml:space="preserve">«Поверенный» </w:t>
      </w:r>
      <w:r w:rsidRPr="00083466">
        <w:rPr>
          <w:sz w:val="24"/>
          <w:szCs w:val="24"/>
        </w:rPr>
        <w:t xml:space="preserve">обязан исполнять данное ему поручение в соответствии с законными, осуществимыми, конкретными указаниями </w:t>
      </w:r>
      <w:r w:rsidRPr="00083466">
        <w:rPr>
          <w:b/>
          <w:sz w:val="24"/>
          <w:szCs w:val="24"/>
        </w:rPr>
        <w:t>«Доверителя».</w:t>
      </w:r>
      <w:r w:rsidRPr="00083466">
        <w:rPr>
          <w:sz w:val="24"/>
          <w:szCs w:val="24"/>
        </w:rPr>
        <w:t xml:space="preserve"> </w:t>
      </w:r>
    </w:p>
    <w:p w:rsidR="003F3441" w:rsidRPr="006B467C" w:rsidRDefault="003F3441" w:rsidP="00A24CBA">
      <w:pPr>
        <w:tabs>
          <w:tab w:val="left" w:pos="546"/>
          <w:tab w:val="left" w:pos="1170"/>
        </w:tabs>
        <w:ind w:firstLine="702"/>
        <w:jc w:val="both"/>
        <w:rPr>
          <w:sz w:val="24"/>
          <w:szCs w:val="24"/>
        </w:rPr>
      </w:pPr>
      <w:r w:rsidRPr="00083466">
        <w:rPr>
          <w:b/>
          <w:sz w:val="24"/>
          <w:szCs w:val="24"/>
        </w:rPr>
        <w:t>4.5.</w:t>
      </w:r>
      <w:r w:rsidRPr="00083466">
        <w:rPr>
          <w:sz w:val="24"/>
          <w:szCs w:val="24"/>
        </w:rPr>
        <w:tab/>
        <w:t xml:space="preserve">При отсутствии прямых указаний </w:t>
      </w:r>
      <w:r w:rsidRPr="00083466">
        <w:rPr>
          <w:b/>
          <w:sz w:val="24"/>
          <w:szCs w:val="24"/>
        </w:rPr>
        <w:t>«Доверителя»</w:t>
      </w:r>
      <w:r>
        <w:rPr>
          <w:b/>
          <w:sz w:val="24"/>
          <w:szCs w:val="24"/>
        </w:rPr>
        <w:t xml:space="preserve"> «Поверенный»</w:t>
      </w:r>
      <w:r w:rsidRPr="00083466">
        <w:rPr>
          <w:b/>
          <w:sz w:val="24"/>
          <w:szCs w:val="24"/>
        </w:rPr>
        <w:t xml:space="preserve">  </w:t>
      </w:r>
      <w:r w:rsidRPr="00083466">
        <w:rPr>
          <w:sz w:val="24"/>
          <w:szCs w:val="24"/>
        </w:rPr>
        <w:t>самостоятельно планирует и определяет порядок выполнения за</w:t>
      </w:r>
      <w:r>
        <w:rPr>
          <w:sz w:val="24"/>
          <w:szCs w:val="24"/>
        </w:rPr>
        <w:t>требованной юридической помощи.</w:t>
      </w:r>
      <w:r>
        <w:t xml:space="preserve">                                               </w:t>
      </w:r>
    </w:p>
    <w:p w:rsidR="003F3441" w:rsidRDefault="003F3441" w:rsidP="00A24CBA">
      <w:pPr>
        <w:tabs>
          <w:tab w:val="left" w:pos="546"/>
          <w:tab w:val="left" w:pos="1170"/>
        </w:tabs>
        <w:ind w:firstLine="702"/>
        <w:jc w:val="both"/>
        <w:rPr>
          <w:b/>
          <w:bCs/>
          <w:iCs/>
          <w:sz w:val="24"/>
          <w:szCs w:val="24"/>
        </w:rPr>
      </w:pPr>
      <w:r>
        <w:rPr>
          <w:b/>
          <w:bCs/>
          <w:sz w:val="24"/>
          <w:szCs w:val="24"/>
        </w:rPr>
        <w:t xml:space="preserve">4.6. «Поверенный» </w:t>
      </w:r>
      <w:r w:rsidRPr="00083466">
        <w:rPr>
          <w:sz w:val="24"/>
          <w:szCs w:val="24"/>
        </w:rPr>
        <w:t>имеет право на получение вознаграждения (гонорар</w:t>
      </w:r>
      <w:r>
        <w:rPr>
          <w:sz w:val="24"/>
          <w:szCs w:val="24"/>
        </w:rPr>
        <w:t>а), предусмотренного настоящим с</w:t>
      </w:r>
      <w:r w:rsidRPr="00083466">
        <w:rPr>
          <w:sz w:val="24"/>
          <w:szCs w:val="24"/>
        </w:rPr>
        <w:t xml:space="preserve">оглашением, </w:t>
      </w:r>
      <w:r w:rsidRPr="00083466">
        <w:rPr>
          <w:bCs/>
          <w:iCs/>
          <w:sz w:val="24"/>
          <w:szCs w:val="24"/>
        </w:rPr>
        <w:t>независ</w:t>
      </w:r>
      <w:r>
        <w:rPr>
          <w:bCs/>
          <w:iCs/>
          <w:sz w:val="24"/>
          <w:szCs w:val="24"/>
        </w:rPr>
        <w:t xml:space="preserve">имо от того, было ли </w:t>
      </w:r>
      <w:r>
        <w:rPr>
          <w:b/>
          <w:bCs/>
          <w:iCs/>
          <w:sz w:val="24"/>
          <w:szCs w:val="24"/>
        </w:rPr>
        <w:t>«Доверителем»</w:t>
      </w:r>
    </w:p>
    <w:p w:rsidR="003F3441" w:rsidRPr="00A24CBA" w:rsidRDefault="003F3441" w:rsidP="00A24CBA">
      <w:pPr>
        <w:tabs>
          <w:tab w:val="left" w:pos="546"/>
          <w:tab w:val="left" w:pos="1170"/>
        </w:tabs>
        <w:jc w:val="both"/>
        <w:rPr>
          <w:bCs/>
          <w:iCs/>
          <w:sz w:val="24"/>
          <w:szCs w:val="24"/>
        </w:rPr>
      </w:pPr>
      <w:r>
        <w:rPr>
          <w:bCs/>
          <w:iCs/>
          <w:sz w:val="24"/>
          <w:szCs w:val="24"/>
        </w:rPr>
        <w:t>_______________________________                                     ______________________________</w:t>
      </w:r>
    </w:p>
    <w:p w:rsidR="003F3441" w:rsidRDefault="003F3441" w:rsidP="00A24CBA">
      <w:pPr>
        <w:tabs>
          <w:tab w:val="left" w:pos="546"/>
          <w:tab w:val="left" w:pos="1170"/>
        </w:tabs>
        <w:jc w:val="both"/>
        <w:rPr>
          <w:bCs/>
          <w:iCs/>
        </w:rPr>
      </w:pPr>
      <w:r>
        <w:rPr>
          <w:b/>
          <w:bCs/>
          <w:iCs/>
          <w:sz w:val="24"/>
          <w:szCs w:val="24"/>
        </w:rPr>
        <w:t xml:space="preserve">                 </w:t>
      </w:r>
      <w:r>
        <w:rPr>
          <w:bCs/>
          <w:iCs/>
        </w:rPr>
        <w:t>(подпись)                                                                                                        (подпись)</w:t>
      </w:r>
    </w:p>
    <w:p w:rsidR="003F3441" w:rsidRDefault="003F3441" w:rsidP="00A24CBA">
      <w:pPr>
        <w:tabs>
          <w:tab w:val="left" w:pos="546"/>
          <w:tab w:val="left" w:pos="1170"/>
        </w:tabs>
        <w:jc w:val="both"/>
        <w:rPr>
          <w:bCs/>
          <w:iCs/>
        </w:rPr>
      </w:pPr>
    </w:p>
    <w:p w:rsidR="003F3441" w:rsidRPr="00A24CBA" w:rsidRDefault="003F3441" w:rsidP="00A24CBA">
      <w:pPr>
        <w:tabs>
          <w:tab w:val="left" w:pos="546"/>
          <w:tab w:val="left" w:pos="1170"/>
        </w:tabs>
        <w:jc w:val="both"/>
        <w:rPr>
          <w:bCs/>
          <w:iCs/>
          <w:sz w:val="24"/>
          <w:szCs w:val="24"/>
        </w:rPr>
      </w:pPr>
      <w:r>
        <w:rPr>
          <w:bCs/>
          <w:iCs/>
        </w:rPr>
        <w:t xml:space="preserve">                                                                                   </w:t>
      </w:r>
      <w:r>
        <w:rPr>
          <w:bCs/>
          <w:iCs/>
          <w:sz w:val="24"/>
          <w:szCs w:val="24"/>
        </w:rPr>
        <w:t>- 4 -</w:t>
      </w:r>
    </w:p>
    <w:p w:rsidR="003F3441" w:rsidRDefault="003F3441" w:rsidP="00A24CBA">
      <w:pPr>
        <w:tabs>
          <w:tab w:val="left" w:pos="546"/>
          <w:tab w:val="left" w:pos="1170"/>
        </w:tabs>
        <w:jc w:val="both"/>
        <w:rPr>
          <w:b/>
          <w:bCs/>
          <w:iCs/>
          <w:sz w:val="24"/>
          <w:szCs w:val="24"/>
        </w:rPr>
      </w:pPr>
    </w:p>
    <w:p w:rsidR="003F3441" w:rsidRDefault="003F3441" w:rsidP="00A24CBA">
      <w:pPr>
        <w:tabs>
          <w:tab w:val="left" w:pos="546"/>
          <w:tab w:val="left" w:pos="1170"/>
        </w:tabs>
        <w:jc w:val="both"/>
        <w:rPr>
          <w:bCs/>
          <w:iCs/>
          <w:sz w:val="24"/>
          <w:szCs w:val="24"/>
        </w:rPr>
      </w:pPr>
      <w:r w:rsidRPr="00083466">
        <w:rPr>
          <w:bCs/>
          <w:iCs/>
          <w:sz w:val="24"/>
          <w:szCs w:val="24"/>
        </w:rPr>
        <w:t xml:space="preserve"> затребовано соотве</w:t>
      </w:r>
      <w:r>
        <w:rPr>
          <w:bCs/>
          <w:iCs/>
          <w:sz w:val="24"/>
          <w:szCs w:val="24"/>
        </w:rPr>
        <w:t xml:space="preserve">тствующее исполнение от </w:t>
      </w:r>
      <w:r>
        <w:rPr>
          <w:b/>
          <w:bCs/>
          <w:iCs/>
          <w:sz w:val="24"/>
          <w:szCs w:val="24"/>
        </w:rPr>
        <w:t>«Поверенного»</w:t>
      </w:r>
      <w:r w:rsidRPr="00083466">
        <w:rPr>
          <w:bCs/>
          <w:iCs/>
          <w:sz w:val="24"/>
          <w:szCs w:val="24"/>
        </w:rPr>
        <w:t xml:space="preserve">. </w:t>
      </w:r>
    </w:p>
    <w:p w:rsidR="003F3441" w:rsidRDefault="003F3441" w:rsidP="00AC0F72">
      <w:pPr>
        <w:tabs>
          <w:tab w:val="left" w:pos="546"/>
          <w:tab w:val="left" w:pos="1170"/>
        </w:tabs>
        <w:jc w:val="both"/>
        <w:rPr>
          <w:sz w:val="24"/>
          <w:szCs w:val="24"/>
        </w:rPr>
      </w:pPr>
      <w:r>
        <w:rPr>
          <w:sz w:val="24"/>
          <w:szCs w:val="24"/>
        </w:rPr>
        <w:t xml:space="preserve">            </w:t>
      </w:r>
      <w:r w:rsidRPr="00083466">
        <w:rPr>
          <w:b/>
          <w:bCs/>
          <w:iCs/>
          <w:sz w:val="24"/>
          <w:szCs w:val="24"/>
        </w:rPr>
        <w:t>4.7.</w:t>
      </w:r>
      <w:r w:rsidRPr="00083466">
        <w:rPr>
          <w:bCs/>
          <w:iCs/>
          <w:sz w:val="24"/>
          <w:szCs w:val="24"/>
        </w:rPr>
        <w:t xml:space="preserve"> </w:t>
      </w:r>
      <w:r>
        <w:rPr>
          <w:b/>
          <w:bCs/>
          <w:iCs/>
          <w:sz w:val="24"/>
          <w:szCs w:val="24"/>
        </w:rPr>
        <w:t xml:space="preserve">«Поверенный» </w:t>
      </w:r>
      <w:r w:rsidRPr="00083466">
        <w:rPr>
          <w:bCs/>
          <w:iCs/>
          <w:sz w:val="24"/>
          <w:szCs w:val="24"/>
        </w:rPr>
        <w:t xml:space="preserve"> имеет право </w:t>
      </w:r>
      <w:r w:rsidRPr="00083466">
        <w:rPr>
          <w:sz w:val="24"/>
          <w:szCs w:val="24"/>
        </w:rPr>
        <w:t>на возмещение понесенных им издержек и расходов.</w:t>
      </w:r>
    </w:p>
    <w:p w:rsidR="003F3441" w:rsidRPr="00083466" w:rsidRDefault="003F3441" w:rsidP="006B467C">
      <w:pPr>
        <w:tabs>
          <w:tab w:val="left" w:pos="546"/>
          <w:tab w:val="left" w:pos="1170"/>
        </w:tabs>
        <w:ind w:firstLine="702"/>
        <w:jc w:val="both"/>
        <w:rPr>
          <w:sz w:val="24"/>
          <w:szCs w:val="24"/>
        </w:rPr>
      </w:pPr>
      <w:r w:rsidRPr="00083466">
        <w:rPr>
          <w:sz w:val="24"/>
          <w:szCs w:val="24"/>
        </w:rPr>
        <w:t xml:space="preserve"> </w:t>
      </w:r>
    </w:p>
    <w:p w:rsidR="003F3441" w:rsidRPr="00083466" w:rsidRDefault="003F3441" w:rsidP="007B6889">
      <w:pPr>
        <w:tabs>
          <w:tab w:val="left" w:pos="546"/>
          <w:tab w:val="left" w:pos="1170"/>
        </w:tabs>
        <w:spacing w:before="120"/>
        <w:ind w:firstLine="702"/>
        <w:rPr>
          <w:b/>
          <w:sz w:val="24"/>
          <w:szCs w:val="24"/>
        </w:rPr>
      </w:pPr>
      <w:r>
        <w:rPr>
          <w:b/>
          <w:bCs/>
          <w:sz w:val="24"/>
          <w:szCs w:val="24"/>
        </w:rPr>
        <w:t xml:space="preserve">                                 </w:t>
      </w:r>
      <w:r w:rsidRPr="00083466">
        <w:rPr>
          <w:b/>
          <w:bCs/>
          <w:sz w:val="24"/>
          <w:szCs w:val="24"/>
        </w:rPr>
        <w:t>5.</w:t>
      </w:r>
      <w:r>
        <w:rPr>
          <w:b/>
          <w:bCs/>
          <w:sz w:val="24"/>
          <w:szCs w:val="24"/>
        </w:rPr>
        <w:t xml:space="preserve"> </w:t>
      </w:r>
      <w:r w:rsidRPr="00083466">
        <w:rPr>
          <w:b/>
          <w:bCs/>
          <w:sz w:val="24"/>
          <w:szCs w:val="24"/>
        </w:rPr>
        <w:t>Права и</w:t>
      </w:r>
      <w:r w:rsidRPr="00083466">
        <w:rPr>
          <w:sz w:val="24"/>
          <w:szCs w:val="24"/>
        </w:rPr>
        <w:t xml:space="preserve"> </w:t>
      </w:r>
      <w:r>
        <w:rPr>
          <w:b/>
          <w:sz w:val="24"/>
          <w:szCs w:val="24"/>
        </w:rPr>
        <w:t>Обязанности «Доверителя»</w:t>
      </w:r>
    </w:p>
    <w:p w:rsidR="003F3441" w:rsidRPr="00083466" w:rsidRDefault="003F3441" w:rsidP="000E231F">
      <w:pPr>
        <w:tabs>
          <w:tab w:val="left" w:pos="546"/>
          <w:tab w:val="left" w:pos="1170"/>
        </w:tabs>
        <w:spacing w:before="120"/>
        <w:ind w:firstLine="702"/>
        <w:jc w:val="both"/>
        <w:rPr>
          <w:sz w:val="24"/>
          <w:szCs w:val="24"/>
        </w:rPr>
      </w:pPr>
      <w:r w:rsidRPr="00083466">
        <w:rPr>
          <w:b/>
          <w:sz w:val="24"/>
          <w:szCs w:val="24"/>
        </w:rPr>
        <w:t>5.1.</w:t>
      </w:r>
      <w:r>
        <w:rPr>
          <w:sz w:val="24"/>
          <w:szCs w:val="24"/>
        </w:rPr>
        <w:tab/>
      </w:r>
      <w:r>
        <w:rPr>
          <w:b/>
          <w:sz w:val="24"/>
          <w:szCs w:val="24"/>
        </w:rPr>
        <w:t>«Доверитель»</w:t>
      </w:r>
      <w:r w:rsidRPr="00083466">
        <w:rPr>
          <w:sz w:val="24"/>
          <w:szCs w:val="24"/>
        </w:rPr>
        <w:t xml:space="preserve"> имеет право на по</w:t>
      </w:r>
      <w:r>
        <w:rPr>
          <w:sz w:val="24"/>
          <w:szCs w:val="24"/>
        </w:rPr>
        <w:t xml:space="preserve">лучение информации от </w:t>
      </w:r>
      <w:r>
        <w:rPr>
          <w:b/>
          <w:sz w:val="24"/>
          <w:szCs w:val="24"/>
        </w:rPr>
        <w:t>«Поверенного»</w:t>
      </w:r>
      <w:r w:rsidRPr="00083466">
        <w:rPr>
          <w:sz w:val="24"/>
          <w:szCs w:val="24"/>
        </w:rPr>
        <w:t xml:space="preserve"> о ходе и результатах выполнения определенного настоящим соглашением поручения.</w:t>
      </w:r>
    </w:p>
    <w:p w:rsidR="003F3441" w:rsidRPr="00083466" w:rsidRDefault="003F3441" w:rsidP="000E231F">
      <w:pPr>
        <w:tabs>
          <w:tab w:val="left" w:pos="546"/>
          <w:tab w:val="left" w:pos="1170"/>
        </w:tabs>
        <w:ind w:firstLine="702"/>
        <w:jc w:val="both"/>
        <w:rPr>
          <w:b/>
          <w:sz w:val="24"/>
          <w:szCs w:val="24"/>
        </w:rPr>
      </w:pPr>
      <w:r w:rsidRPr="00083466">
        <w:rPr>
          <w:b/>
          <w:sz w:val="24"/>
          <w:szCs w:val="24"/>
        </w:rPr>
        <w:t>5.2.</w:t>
      </w:r>
      <w:r w:rsidRPr="00083466">
        <w:rPr>
          <w:sz w:val="24"/>
          <w:szCs w:val="24"/>
        </w:rPr>
        <w:t xml:space="preserve"> В необходимых случаях </w:t>
      </w:r>
      <w:r w:rsidRPr="00083466">
        <w:rPr>
          <w:b/>
          <w:sz w:val="24"/>
          <w:szCs w:val="24"/>
        </w:rPr>
        <w:t>«Доверитель»</w:t>
      </w:r>
      <w:r w:rsidRPr="00083466">
        <w:rPr>
          <w:sz w:val="24"/>
          <w:szCs w:val="24"/>
        </w:rPr>
        <w:t xml:space="preserve"> об</w:t>
      </w:r>
      <w:r>
        <w:rPr>
          <w:sz w:val="24"/>
          <w:szCs w:val="24"/>
        </w:rPr>
        <w:t xml:space="preserve">язан в сроки, указанные </w:t>
      </w:r>
      <w:r>
        <w:rPr>
          <w:b/>
          <w:sz w:val="24"/>
          <w:szCs w:val="24"/>
        </w:rPr>
        <w:t>«Поверенным»</w:t>
      </w:r>
      <w:r w:rsidRPr="00083466">
        <w:rPr>
          <w:sz w:val="24"/>
          <w:szCs w:val="24"/>
        </w:rPr>
        <w:t xml:space="preserve">, обеспечить </w:t>
      </w:r>
      <w:r>
        <w:rPr>
          <w:sz w:val="24"/>
          <w:szCs w:val="24"/>
        </w:rPr>
        <w:t>последнего</w:t>
      </w:r>
      <w:r w:rsidRPr="00083466">
        <w:rPr>
          <w:b/>
          <w:sz w:val="24"/>
          <w:szCs w:val="24"/>
        </w:rPr>
        <w:t xml:space="preserve"> </w:t>
      </w:r>
      <w:r w:rsidRPr="00083466">
        <w:rPr>
          <w:sz w:val="24"/>
          <w:szCs w:val="24"/>
        </w:rPr>
        <w:t>доверенностью на совершение определенных действий по представительству, а также необходимой информацией и документами, имеющими значение для предоставления квалифицированной юридической помощи, в том числе</w:t>
      </w:r>
      <w:r>
        <w:rPr>
          <w:sz w:val="24"/>
          <w:szCs w:val="24"/>
        </w:rPr>
        <w:t>,</w:t>
      </w:r>
      <w:r w:rsidRPr="00083466">
        <w:rPr>
          <w:sz w:val="24"/>
          <w:szCs w:val="24"/>
        </w:rPr>
        <w:t xml:space="preserve"> представительства прав и законных интересов </w:t>
      </w:r>
      <w:r w:rsidRPr="00083466">
        <w:rPr>
          <w:b/>
          <w:sz w:val="24"/>
          <w:szCs w:val="24"/>
        </w:rPr>
        <w:t>«Доверителя».</w:t>
      </w:r>
    </w:p>
    <w:p w:rsidR="003F3441" w:rsidRPr="00083466" w:rsidRDefault="003F3441" w:rsidP="000E231F">
      <w:pPr>
        <w:tabs>
          <w:tab w:val="left" w:pos="546"/>
          <w:tab w:val="left" w:pos="1170"/>
        </w:tabs>
        <w:ind w:firstLine="702"/>
        <w:jc w:val="both"/>
        <w:rPr>
          <w:sz w:val="24"/>
          <w:szCs w:val="24"/>
        </w:rPr>
      </w:pPr>
      <w:r w:rsidRPr="00083466">
        <w:rPr>
          <w:b/>
          <w:sz w:val="24"/>
          <w:szCs w:val="24"/>
        </w:rPr>
        <w:t>5.3.</w:t>
      </w:r>
      <w:r w:rsidRPr="00083466">
        <w:rPr>
          <w:sz w:val="24"/>
          <w:szCs w:val="24"/>
        </w:rPr>
        <w:tab/>
      </w:r>
      <w:r w:rsidRPr="00083466">
        <w:rPr>
          <w:b/>
          <w:sz w:val="24"/>
          <w:szCs w:val="24"/>
        </w:rPr>
        <w:t xml:space="preserve">«Доверитель» </w:t>
      </w:r>
      <w:r w:rsidRPr="00083466">
        <w:rPr>
          <w:sz w:val="24"/>
          <w:szCs w:val="24"/>
        </w:rPr>
        <w:t xml:space="preserve">обязан оказывать </w:t>
      </w:r>
      <w:r>
        <w:rPr>
          <w:b/>
          <w:sz w:val="24"/>
          <w:szCs w:val="24"/>
        </w:rPr>
        <w:t>«Поверенному</w:t>
      </w:r>
      <w:r w:rsidRPr="00083466">
        <w:rPr>
          <w:b/>
          <w:sz w:val="24"/>
          <w:szCs w:val="24"/>
        </w:rPr>
        <w:t>»</w:t>
      </w:r>
      <w:r w:rsidRPr="00083466">
        <w:rPr>
          <w:sz w:val="24"/>
          <w:szCs w:val="24"/>
        </w:rPr>
        <w:t xml:space="preserve"> всяческое содействие при исполнении им поручения, в том числе</w:t>
      </w:r>
      <w:r>
        <w:rPr>
          <w:sz w:val="24"/>
          <w:szCs w:val="24"/>
        </w:rPr>
        <w:t>,</w:t>
      </w:r>
      <w:r w:rsidRPr="00083466">
        <w:rPr>
          <w:sz w:val="24"/>
          <w:szCs w:val="24"/>
        </w:rPr>
        <w:t xml:space="preserve"> лично получать справки и документы, необходимые для оказания юридической помощи, если иное не предусмотрено дополнительным соглашением сторон.</w:t>
      </w:r>
    </w:p>
    <w:p w:rsidR="003F3441" w:rsidRPr="00083466" w:rsidRDefault="003F3441" w:rsidP="00AC0F72">
      <w:pPr>
        <w:tabs>
          <w:tab w:val="left" w:pos="546"/>
          <w:tab w:val="left" w:pos="1170"/>
        </w:tabs>
        <w:ind w:firstLine="702"/>
        <w:jc w:val="both"/>
        <w:rPr>
          <w:sz w:val="24"/>
          <w:szCs w:val="24"/>
        </w:rPr>
      </w:pPr>
      <w:r w:rsidRPr="00083466">
        <w:rPr>
          <w:b/>
          <w:sz w:val="24"/>
          <w:szCs w:val="24"/>
        </w:rPr>
        <w:t>5.4.</w:t>
      </w:r>
      <w:r w:rsidRPr="00083466">
        <w:rPr>
          <w:sz w:val="24"/>
          <w:szCs w:val="24"/>
        </w:rPr>
        <w:tab/>
      </w:r>
      <w:r w:rsidRPr="00083466">
        <w:rPr>
          <w:b/>
          <w:sz w:val="24"/>
          <w:szCs w:val="24"/>
        </w:rPr>
        <w:t xml:space="preserve">«Доверитель» </w:t>
      </w:r>
      <w:r w:rsidRPr="00083466">
        <w:rPr>
          <w:sz w:val="24"/>
          <w:szCs w:val="24"/>
        </w:rPr>
        <w:t xml:space="preserve">не вправе требовать от </w:t>
      </w:r>
      <w:r>
        <w:rPr>
          <w:b/>
          <w:sz w:val="24"/>
          <w:szCs w:val="24"/>
        </w:rPr>
        <w:t>«Поверенного</w:t>
      </w:r>
      <w:r w:rsidRPr="00083466">
        <w:rPr>
          <w:b/>
          <w:sz w:val="24"/>
          <w:szCs w:val="24"/>
        </w:rPr>
        <w:t>»</w:t>
      </w:r>
      <w:r w:rsidRPr="00083466">
        <w:rPr>
          <w:sz w:val="24"/>
          <w:szCs w:val="24"/>
        </w:rPr>
        <w:t xml:space="preserve"> совершения действий, связанных с нарушением закона, предоставления каких-либо гарантий относительно исхода дела, которые могут прямо или косвенно свидетельствовать о том, что для достижения этой цели </w:t>
      </w:r>
      <w:r>
        <w:rPr>
          <w:b/>
          <w:sz w:val="24"/>
          <w:szCs w:val="24"/>
        </w:rPr>
        <w:t>«Поверенный</w:t>
      </w:r>
      <w:r w:rsidRPr="00083466">
        <w:rPr>
          <w:b/>
          <w:sz w:val="24"/>
          <w:szCs w:val="24"/>
        </w:rPr>
        <w:t xml:space="preserve">» </w:t>
      </w:r>
      <w:r w:rsidRPr="00083466">
        <w:rPr>
          <w:sz w:val="24"/>
          <w:szCs w:val="24"/>
        </w:rPr>
        <w:t>намерен воспользоваться другими средствами, кроме добросовестного выполнения своих обязанностей.</w:t>
      </w:r>
    </w:p>
    <w:p w:rsidR="003F3441" w:rsidRPr="00083466" w:rsidRDefault="003F3441" w:rsidP="00AC0F72">
      <w:pPr>
        <w:tabs>
          <w:tab w:val="left" w:pos="546"/>
          <w:tab w:val="left" w:pos="1170"/>
        </w:tabs>
        <w:ind w:firstLine="702"/>
        <w:jc w:val="both"/>
        <w:rPr>
          <w:sz w:val="24"/>
          <w:szCs w:val="24"/>
        </w:rPr>
      </w:pPr>
      <w:r w:rsidRPr="00083466">
        <w:rPr>
          <w:b/>
          <w:sz w:val="24"/>
          <w:szCs w:val="24"/>
        </w:rPr>
        <w:t>5.5.</w:t>
      </w:r>
      <w:r w:rsidRPr="00083466">
        <w:rPr>
          <w:sz w:val="24"/>
          <w:szCs w:val="24"/>
        </w:rPr>
        <w:tab/>
      </w:r>
      <w:r w:rsidRPr="00083466">
        <w:rPr>
          <w:b/>
          <w:sz w:val="24"/>
          <w:szCs w:val="24"/>
        </w:rPr>
        <w:t xml:space="preserve">«Доверитель» </w:t>
      </w:r>
      <w:r w:rsidRPr="00083466">
        <w:rPr>
          <w:sz w:val="24"/>
          <w:szCs w:val="24"/>
        </w:rPr>
        <w:t xml:space="preserve">обязан формулировать ясные, четкие и законные указания, связанные с предметом поручения, а когда это вызывает затруднения по объективным причинам, то определить их с помощью </w:t>
      </w:r>
      <w:r>
        <w:rPr>
          <w:b/>
          <w:sz w:val="24"/>
          <w:szCs w:val="24"/>
        </w:rPr>
        <w:t>«Поверенного</w:t>
      </w:r>
      <w:r w:rsidRPr="00083466">
        <w:rPr>
          <w:b/>
          <w:sz w:val="24"/>
          <w:szCs w:val="24"/>
        </w:rPr>
        <w:t>»</w:t>
      </w:r>
      <w:r w:rsidRPr="00083466">
        <w:rPr>
          <w:sz w:val="24"/>
          <w:szCs w:val="24"/>
        </w:rPr>
        <w:t xml:space="preserve">. Указания </w:t>
      </w:r>
      <w:r w:rsidRPr="00083466">
        <w:rPr>
          <w:b/>
          <w:bCs/>
          <w:sz w:val="24"/>
          <w:szCs w:val="24"/>
        </w:rPr>
        <w:t>«Доверителя»</w:t>
      </w:r>
      <w:r w:rsidRPr="00083466">
        <w:rPr>
          <w:sz w:val="24"/>
          <w:szCs w:val="24"/>
        </w:rPr>
        <w:t xml:space="preserve"> должны быть правомерными, осуществимыми и конкретными. </w:t>
      </w:r>
    </w:p>
    <w:p w:rsidR="003F3441" w:rsidRPr="00083466" w:rsidRDefault="003F3441" w:rsidP="00AC0F72">
      <w:pPr>
        <w:tabs>
          <w:tab w:val="left" w:pos="546"/>
          <w:tab w:val="left" w:pos="1170"/>
        </w:tabs>
        <w:ind w:firstLine="702"/>
        <w:jc w:val="both"/>
        <w:rPr>
          <w:sz w:val="24"/>
          <w:szCs w:val="24"/>
        </w:rPr>
      </w:pPr>
      <w:r w:rsidRPr="00083466">
        <w:rPr>
          <w:b/>
          <w:sz w:val="24"/>
          <w:szCs w:val="24"/>
        </w:rPr>
        <w:t>5.6.</w:t>
      </w:r>
      <w:r w:rsidRPr="00083466">
        <w:rPr>
          <w:sz w:val="24"/>
          <w:szCs w:val="24"/>
        </w:rPr>
        <w:t xml:space="preserve"> </w:t>
      </w:r>
      <w:r w:rsidRPr="00083466">
        <w:rPr>
          <w:b/>
          <w:sz w:val="24"/>
          <w:szCs w:val="24"/>
        </w:rPr>
        <w:t>«Доверитель»</w:t>
      </w:r>
      <w:r w:rsidRPr="00083466">
        <w:rPr>
          <w:sz w:val="24"/>
          <w:szCs w:val="24"/>
        </w:rPr>
        <w:t xml:space="preserve"> обязан оплатить </w:t>
      </w:r>
      <w:r>
        <w:rPr>
          <w:b/>
          <w:sz w:val="24"/>
          <w:szCs w:val="24"/>
        </w:rPr>
        <w:t>«Поверенному</w:t>
      </w:r>
      <w:r w:rsidRPr="00083466">
        <w:rPr>
          <w:b/>
          <w:sz w:val="24"/>
          <w:szCs w:val="24"/>
        </w:rPr>
        <w:t xml:space="preserve">» </w:t>
      </w:r>
      <w:r w:rsidRPr="00083466">
        <w:rPr>
          <w:sz w:val="24"/>
          <w:szCs w:val="24"/>
        </w:rPr>
        <w:t xml:space="preserve">вознаграждение (гонорар) и иные расходы в порядке, размере и </w:t>
      </w:r>
      <w:r>
        <w:rPr>
          <w:sz w:val="24"/>
          <w:szCs w:val="24"/>
        </w:rPr>
        <w:t>в срок, определенные настоящим с</w:t>
      </w:r>
      <w:r w:rsidRPr="00083466">
        <w:rPr>
          <w:sz w:val="24"/>
          <w:szCs w:val="24"/>
        </w:rPr>
        <w:t>оглашением.</w:t>
      </w:r>
    </w:p>
    <w:p w:rsidR="003F3441" w:rsidRPr="00083466" w:rsidRDefault="003F3441" w:rsidP="00AC0F72">
      <w:pPr>
        <w:tabs>
          <w:tab w:val="left" w:pos="546"/>
          <w:tab w:val="left" w:pos="1170"/>
        </w:tabs>
        <w:ind w:firstLine="702"/>
        <w:jc w:val="both"/>
        <w:rPr>
          <w:sz w:val="24"/>
          <w:szCs w:val="24"/>
        </w:rPr>
      </w:pPr>
      <w:r w:rsidRPr="00083466">
        <w:rPr>
          <w:b/>
          <w:sz w:val="24"/>
          <w:szCs w:val="24"/>
        </w:rPr>
        <w:t>5.7.</w:t>
      </w:r>
      <w:r w:rsidRPr="00083466">
        <w:rPr>
          <w:sz w:val="24"/>
          <w:szCs w:val="24"/>
        </w:rPr>
        <w:t xml:space="preserve"> </w:t>
      </w:r>
      <w:r w:rsidRPr="00083466">
        <w:rPr>
          <w:sz w:val="24"/>
          <w:szCs w:val="24"/>
        </w:rPr>
        <w:tab/>
        <w:t>При установлении размера возн</w:t>
      </w:r>
      <w:r>
        <w:rPr>
          <w:sz w:val="24"/>
          <w:szCs w:val="24"/>
        </w:rPr>
        <w:t xml:space="preserve">аграждения (гонорара) </w:t>
      </w:r>
      <w:r>
        <w:rPr>
          <w:b/>
          <w:sz w:val="24"/>
          <w:szCs w:val="24"/>
        </w:rPr>
        <w:t>«Поверенному»</w:t>
      </w:r>
      <w:r w:rsidRPr="00083466">
        <w:rPr>
          <w:sz w:val="24"/>
          <w:szCs w:val="24"/>
        </w:rPr>
        <w:t xml:space="preserve"> за и</w:t>
      </w:r>
      <w:r>
        <w:rPr>
          <w:sz w:val="24"/>
          <w:szCs w:val="24"/>
        </w:rPr>
        <w:t xml:space="preserve">сполнение поручения </w:t>
      </w:r>
      <w:r>
        <w:rPr>
          <w:b/>
          <w:sz w:val="24"/>
          <w:szCs w:val="24"/>
        </w:rPr>
        <w:t>«Доверителя»</w:t>
      </w:r>
      <w:r w:rsidRPr="00083466">
        <w:rPr>
          <w:sz w:val="24"/>
          <w:szCs w:val="24"/>
        </w:rPr>
        <w:t xml:space="preserve"> и других расходов по настоящему соглашению стороны исходят из разумных сроков исполнения поручения, которые определяются процессуальными сроками: предварительного следствия, судебного рассмотрения и иными обстоятельствами, не известными и не предполагаемыми при заключении соглашения. </w:t>
      </w:r>
    </w:p>
    <w:p w:rsidR="003F3441" w:rsidRPr="00083466" w:rsidRDefault="003F3441" w:rsidP="00AC0F72">
      <w:pPr>
        <w:tabs>
          <w:tab w:val="left" w:pos="546"/>
          <w:tab w:val="left" w:pos="1170"/>
        </w:tabs>
        <w:ind w:firstLine="702"/>
        <w:jc w:val="both"/>
        <w:rPr>
          <w:sz w:val="24"/>
          <w:szCs w:val="24"/>
        </w:rPr>
      </w:pPr>
      <w:r w:rsidRPr="00083466">
        <w:rPr>
          <w:sz w:val="24"/>
          <w:szCs w:val="24"/>
        </w:rPr>
        <w:t>В случае необходимости порядок и условия оплаты могут быть изменены дополнительным соглашением  сторон.</w:t>
      </w:r>
    </w:p>
    <w:p w:rsidR="003F3441" w:rsidRPr="00083466" w:rsidRDefault="003F3441" w:rsidP="00AC0F72">
      <w:pPr>
        <w:tabs>
          <w:tab w:val="left" w:pos="546"/>
          <w:tab w:val="left" w:pos="1170"/>
        </w:tabs>
        <w:ind w:firstLine="702"/>
        <w:jc w:val="both"/>
        <w:rPr>
          <w:sz w:val="24"/>
          <w:szCs w:val="24"/>
        </w:rPr>
      </w:pPr>
      <w:r w:rsidRPr="00083466">
        <w:rPr>
          <w:b/>
          <w:sz w:val="24"/>
          <w:szCs w:val="24"/>
        </w:rPr>
        <w:t>5.8.</w:t>
      </w:r>
      <w:r w:rsidRPr="00083466">
        <w:rPr>
          <w:sz w:val="24"/>
          <w:szCs w:val="24"/>
        </w:rPr>
        <w:t xml:space="preserve"> Обязанность </w:t>
      </w:r>
      <w:r w:rsidRPr="00AC0F72">
        <w:rPr>
          <w:b/>
          <w:sz w:val="24"/>
          <w:szCs w:val="24"/>
        </w:rPr>
        <w:t>«Доверителя</w:t>
      </w:r>
      <w:r w:rsidRPr="00083466">
        <w:rPr>
          <w:sz w:val="24"/>
          <w:szCs w:val="24"/>
        </w:rPr>
        <w:t xml:space="preserve">» по оплате </w:t>
      </w:r>
      <w:r>
        <w:rPr>
          <w:b/>
          <w:sz w:val="24"/>
          <w:szCs w:val="24"/>
        </w:rPr>
        <w:t>«Поверенному</w:t>
      </w:r>
      <w:r w:rsidRPr="00083466">
        <w:rPr>
          <w:sz w:val="24"/>
          <w:szCs w:val="24"/>
        </w:rPr>
        <w:t>» вознаграждения (гонорара), расходов и компенсации расходов, связанных с исполнением поручения, не может быть переуступлена третьим лицам без специального согласия на то сторон соглашения.</w:t>
      </w:r>
    </w:p>
    <w:p w:rsidR="003F3441" w:rsidRDefault="003F3441" w:rsidP="00AC0F72">
      <w:pPr>
        <w:tabs>
          <w:tab w:val="left" w:pos="624"/>
          <w:tab w:val="left" w:pos="1326"/>
        </w:tabs>
        <w:jc w:val="center"/>
        <w:rPr>
          <w:b/>
          <w:sz w:val="24"/>
          <w:szCs w:val="24"/>
        </w:rPr>
      </w:pPr>
      <w:r w:rsidRPr="00083466">
        <w:rPr>
          <w:b/>
          <w:sz w:val="24"/>
          <w:szCs w:val="24"/>
        </w:rPr>
        <w:t>6.</w:t>
      </w:r>
      <w:r w:rsidRPr="00083466">
        <w:rPr>
          <w:sz w:val="24"/>
          <w:szCs w:val="24"/>
        </w:rPr>
        <w:t xml:space="preserve"> </w:t>
      </w:r>
      <w:r>
        <w:rPr>
          <w:b/>
          <w:sz w:val="24"/>
          <w:szCs w:val="24"/>
        </w:rPr>
        <w:t>Ответственность сторон</w:t>
      </w:r>
    </w:p>
    <w:p w:rsidR="003F3441" w:rsidRPr="00083466" w:rsidRDefault="003F3441" w:rsidP="00AC0F72">
      <w:pPr>
        <w:tabs>
          <w:tab w:val="left" w:pos="624"/>
          <w:tab w:val="left" w:pos="1326"/>
        </w:tabs>
        <w:jc w:val="center"/>
        <w:rPr>
          <w:b/>
          <w:sz w:val="24"/>
          <w:szCs w:val="24"/>
        </w:rPr>
      </w:pPr>
    </w:p>
    <w:p w:rsidR="003F3441" w:rsidRPr="00083466" w:rsidRDefault="003F3441" w:rsidP="00AC0F72">
      <w:pPr>
        <w:tabs>
          <w:tab w:val="left" w:pos="546"/>
          <w:tab w:val="left" w:pos="1170"/>
        </w:tabs>
        <w:ind w:firstLine="702"/>
        <w:jc w:val="both"/>
        <w:rPr>
          <w:sz w:val="24"/>
          <w:szCs w:val="24"/>
        </w:rPr>
      </w:pPr>
      <w:r w:rsidRPr="00083466">
        <w:rPr>
          <w:b/>
          <w:sz w:val="24"/>
          <w:szCs w:val="24"/>
        </w:rPr>
        <w:t>6.1.</w:t>
      </w:r>
      <w:r w:rsidRPr="00083466">
        <w:rPr>
          <w:sz w:val="24"/>
          <w:szCs w:val="24"/>
        </w:rPr>
        <w:tab/>
        <w:t xml:space="preserve"> В случае неисполнения или ненадлежащего исполнения </w:t>
      </w:r>
      <w:r w:rsidRPr="00083466">
        <w:rPr>
          <w:b/>
          <w:sz w:val="24"/>
          <w:szCs w:val="24"/>
        </w:rPr>
        <w:t xml:space="preserve">«Доверителем» </w:t>
      </w:r>
      <w:r w:rsidRPr="00083466">
        <w:rPr>
          <w:sz w:val="24"/>
          <w:szCs w:val="24"/>
        </w:rPr>
        <w:t xml:space="preserve">и </w:t>
      </w:r>
      <w:r>
        <w:rPr>
          <w:b/>
          <w:sz w:val="24"/>
          <w:szCs w:val="24"/>
        </w:rPr>
        <w:t>«Поверенным</w:t>
      </w:r>
      <w:r w:rsidRPr="00083466">
        <w:rPr>
          <w:b/>
          <w:sz w:val="24"/>
          <w:szCs w:val="24"/>
        </w:rPr>
        <w:t>»</w:t>
      </w:r>
      <w:r w:rsidRPr="00083466">
        <w:rPr>
          <w:sz w:val="24"/>
          <w:szCs w:val="24"/>
        </w:rPr>
        <w:t xml:space="preserve">  предусмотренных настоящим соглашением обязательств они несут ответственность в соответствии с действующим законодательством и условиями соглашения.</w:t>
      </w:r>
    </w:p>
    <w:p w:rsidR="003F3441" w:rsidRDefault="003F3441" w:rsidP="007B6889">
      <w:pPr>
        <w:tabs>
          <w:tab w:val="left" w:pos="546"/>
          <w:tab w:val="left" w:pos="1170"/>
        </w:tabs>
        <w:ind w:firstLine="702"/>
        <w:jc w:val="both"/>
        <w:rPr>
          <w:sz w:val="24"/>
          <w:szCs w:val="24"/>
        </w:rPr>
      </w:pPr>
      <w:r w:rsidRPr="00083466">
        <w:rPr>
          <w:b/>
          <w:sz w:val="24"/>
          <w:szCs w:val="24"/>
        </w:rPr>
        <w:t>6.2.</w:t>
      </w:r>
      <w:r w:rsidRPr="00083466">
        <w:rPr>
          <w:sz w:val="24"/>
          <w:szCs w:val="24"/>
        </w:rPr>
        <w:t xml:space="preserve"> При возникновении разногласий или споров стороны обязаны приложить все усилия к их скорейшему урегулированию путем переговоров.</w:t>
      </w:r>
    </w:p>
    <w:p w:rsidR="003F3441" w:rsidRDefault="003F3441" w:rsidP="00AC0F72">
      <w:pPr>
        <w:tabs>
          <w:tab w:val="left" w:pos="546"/>
          <w:tab w:val="left" w:pos="1170"/>
        </w:tabs>
        <w:ind w:firstLine="702"/>
        <w:jc w:val="both"/>
        <w:rPr>
          <w:sz w:val="24"/>
          <w:szCs w:val="24"/>
        </w:rPr>
      </w:pPr>
    </w:p>
    <w:p w:rsidR="003F3441" w:rsidRPr="00083466" w:rsidRDefault="003F3441" w:rsidP="00AC0F72">
      <w:pPr>
        <w:tabs>
          <w:tab w:val="left" w:pos="546"/>
          <w:tab w:val="left" w:pos="1170"/>
        </w:tabs>
        <w:jc w:val="both"/>
        <w:rPr>
          <w:sz w:val="24"/>
          <w:szCs w:val="24"/>
        </w:rPr>
      </w:pPr>
      <w:r>
        <w:rPr>
          <w:sz w:val="24"/>
          <w:szCs w:val="24"/>
        </w:rPr>
        <w:t>____________________________                                               ____________________________</w:t>
      </w:r>
    </w:p>
    <w:p w:rsidR="003F3441" w:rsidRDefault="003F3441" w:rsidP="00AC0F72">
      <w:pPr>
        <w:tabs>
          <w:tab w:val="left" w:pos="546"/>
          <w:tab w:val="left" w:pos="1170"/>
        </w:tabs>
      </w:pPr>
      <w:r>
        <w:rPr>
          <w:b/>
          <w:sz w:val="24"/>
          <w:szCs w:val="24"/>
        </w:rPr>
        <w:t xml:space="preserve">                      </w:t>
      </w:r>
      <w:r>
        <w:t>(подпись)                                                                                                   (подпись)</w:t>
      </w:r>
    </w:p>
    <w:p w:rsidR="003F3441" w:rsidRDefault="003F3441" w:rsidP="00AC0F72">
      <w:pPr>
        <w:tabs>
          <w:tab w:val="left" w:pos="546"/>
          <w:tab w:val="left" w:pos="1170"/>
        </w:tabs>
      </w:pPr>
    </w:p>
    <w:p w:rsidR="003F3441" w:rsidRDefault="003F3441" w:rsidP="00AC0F72">
      <w:pPr>
        <w:tabs>
          <w:tab w:val="left" w:pos="546"/>
          <w:tab w:val="left" w:pos="1170"/>
        </w:tabs>
      </w:pPr>
    </w:p>
    <w:p w:rsidR="003F3441" w:rsidRDefault="003F3441" w:rsidP="00AC0F72">
      <w:pPr>
        <w:tabs>
          <w:tab w:val="left" w:pos="546"/>
          <w:tab w:val="left" w:pos="1170"/>
        </w:tabs>
      </w:pPr>
    </w:p>
    <w:p w:rsidR="003F3441" w:rsidRDefault="003F3441" w:rsidP="007B6889">
      <w:pPr>
        <w:tabs>
          <w:tab w:val="left" w:pos="546"/>
          <w:tab w:val="left" w:pos="1170"/>
        </w:tabs>
        <w:ind w:left="640"/>
        <w:rPr>
          <w:sz w:val="24"/>
          <w:szCs w:val="24"/>
        </w:rPr>
      </w:pPr>
      <w:r>
        <w:rPr>
          <w:sz w:val="24"/>
          <w:szCs w:val="24"/>
        </w:rPr>
        <w:t xml:space="preserve">                                                           - 5 -</w:t>
      </w:r>
    </w:p>
    <w:p w:rsidR="003F3441" w:rsidRDefault="003F3441" w:rsidP="007B6889">
      <w:pPr>
        <w:tabs>
          <w:tab w:val="left" w:pos="546"/>
          <w:tab w:val="left" w:pos="1170"/>
        </w:tabs>
        <w:ind w:left="640"/>
        <w:rPr>
          <w:sz w:val="24"/>
          <w:szCs w:val="24"/>
        </w:rPr>
      </w:pPr>
    </w:p>
    <w:p w:rsidR="003F3441" w:rsidRDefault="003F3441" w:rsidP="007B6889">
      <w:pPr>
        <w:tabs>
          <w:tab w:val="left" w:pos="546"/>
          <w:tab w:val="left" w:pos="1170"/>
        </w:tabs>
        <w:ind w:left="640"/>
        <w:rPr>
          <w:sz w:val="24"/>
          <w:szCs w:val="24"/>
        </w:rPr>
      </w:pPr>
      <w:r>
        <w:rPr>
          <w:sz w:val="24"/>
          <w:szCs w:val="24"/>
        </w:rPr>
        <w:t xml:space="preserve">                        </w:t>
      </w:r>
      <w:r w:rsidRPr="007B6889">
        <w:rPr>
          <w:b/>
          <w:sz w:val="24"/>
          <w:szCs w:val="24"/>
        </w:rPr>
        <w:t xml:space="preserve"> 7. Срок действия соглашения и иные условия</w:t>
      </w:r>
    </w:p>
    <w:p w:rsidR="003F3441" w:rsidRPr="00083466" w:rsidRDefault="003F3441" w:rsidP="007B6889">
      <w:pPr>
        <w:tabs>
          <w:tab w:val="left" w:pos="546"/>
          <w:tab w:val="left" w:pos="1170"/>
        </w:tabs>
        <w:ind w:left="640"/>
        <w:rPr>
          <w:sz w:val="24"/>
          <w:szCs w:val="24"/>
        </w:rPr>
      </w:pPr>
    </w:p>
    <w:p w:rsidR="003F3441" w:rsidRDefault="003F3441" w:rsidP="00AC0F72">
      <w:pPr>
        <w:tabs>
          <w:tab w:val="left" w:pos="546"/>
          <w:tab w:val="left" w:pos="1170"/>
        </w:tabs>
        <w:ind w:firstLine="702"/>
        <w:jc w:val="both"/>
        <w:rPr>
          <w:sz w:val="24"/>
          <w:szCs w:val="24"/>
        </w:rPr>
      </w:pPr>
      <w:r w:rsidRPr="00083466">
        <w:rPr>
          <w:b/>
          <w:sz w:val="24"/>
          <w:szCs w:val="24"/>
        </w:rPr>
        <w:t>7.1.</w:t>
      </w:r>
      <w:r>
        <w:rPr>
          <w:sz w:val="24"/>
          <w:szCs w:val="24"/>
        </w:rPr>
        <w:tab/>
        <w:t>Настоящее с</w:t>
      </w:r>
      <w:r w:rsidRPr="00083466">
        <w:rPr>
          <w:sz w:val="24"/>
          <w:szCs w:val="24"/>
        </w:rPr>
        <w:t>оглашение вступает в</w:t>
      </w:r>
      <w:r>
        <w:rPr>
          <w:sz w:val="24"/>
          <w:szCs w:val="24"/>
        </w:rPr>
        <w:t xml:space="preserve"> силу с момента его подписания с</w:t>
      </w:r>
      <w:r w:rsidRPr="00083466">
        <w:rPr>
          <w:sz w:val="24"/>
          <w:szCs w:val="24"/>
        </w:rPr>
        <w:t xml:space="preserve">торонами и поступления денежных средств на расчетный счет адвокатского образования. </w:t>
      </w:r>
    </w:p>
    <w:p w:rsidR="003F3441" w:rsidRPr="00083466" w:rsidRDefault="003F3441" w:rsidP="00AC0F72">
      <w:pPr>
        <w:tabs>
          <w:tab w:val="left" w:pos="546"/>
          <w:tab w:val="left" w:pos="1170"/>
        </w:tabs>
        <w:ind w:firstLine="702"/>
        <w:jc w:val="both"/>
        <w:rPr>
          <w:sz w:val="24"/>
          <w:szCs w:val="24"/>
        </w:rPr>
      </w:pPr>
      <w:r>
        <w:rPr>
          <w:b/>
          <w:sz w:val="24"/>
          <w:szCs w:val="24"/>
        </w:rPr>
        <w:t>«Поверенный</w:t>
      </w:r>
      <w:r w:rsidRPr="00083466">
        <w:rPr>
          <w:b/>
          <w:sz w:val="24"/>
          <w:szCs w:val="24"/>
        </w:rPr>
        <w:t>»</w:t>
      </w:r>
      <w:r w:rsidRPr="00083466">
        <w:rPr>
          <w:sz w:val="24"/>
          <w:szCs w:val="24"/>
        </w:rPr>
        <w:t xml:space="preserve"> приступает к выполнению поручения</w:t>
      </w:r>
      <w:r>
        <w:rPr>
          <w:sz w:val="24"/>
          <w:szCs w:val="24"/>
        </w:rPr>
        <w:t xml:space="preserve"> только после выполнения п. 2.1 и 2.2. настоящего с</w:t>
      </w:r>
      <w:r w:rsidRPr="00083466">
        <w:rPr>
          <w:sz w:val="24"/>
          <w:szCs w:val="24"/>
        </w:rPr>
        <w:t>оглашения.</w:t>
      </w:r>
    </w:p>
    <w:p w:rsidR="003F3441" w:rsidRDefault="003F3441" w:rsidP="003B3DDE">
      <w:pPr>
        <w:tabs>
          <w:tab w:val="left" w:pos="546"/>
          <w:tab w:val="left" w:pos="1170"/>
        </w:tabs>
        <w:ind w:firstLine="702"/>
        <w:jc w:val="both"/>
        <w:rPr>
          <w:sz w:val="24"/>
          <w:szCs w:val="24"/>
        </w:rPr>
      </w:pPr>
      <w:r w:rsidRPr="00083466">
        <w:rPr>
          <w:sz w:val="24"/>
          <w:szCs w:val="24"/>
        </w:rPr>
        <w:t>7.2. Настоящее Соглашение заключено сроком на _____________</w:t>
      </w:r>
      <w:r>
        <w:rPr>
          <w:sz w:val="24"/>
          <w:szCs w:val="24"/>
        </w:rPr>
        <w:t>_________________</w:t>
      </w:r>
    </w:p>
    <w:p w:rsidR="003F3441" w:rsidRDefault="003F3441" w:rsidP="003B3DDE">
      <w:pPr>
        <w:tabs>
          <w:tab w:val="left" w:pos="546"/>
          <w:tab w:val="left" w:pos="1170"/>
        </w:tabs>
        <w:jc w:val="both"/>
        <w:rPr>
          <w:sz w:val="24"/>
          <w:szCs w:val="24"/>
        </w:rPr>
      </w:pPr>
      <w:r>
        <w:rPr>
          <w:sz w:val="24"/>
          <w:szCs w:val="24"/>
        </w:rPr>
        <w:t>_______________________________________________________________________________</w:t>
      </w:r>
      <w:r w:rsidRPr="00083466">
        <w:rPr>
          <w:sz w:val="24"/>
          <w:szCs w:val="24"/>
        </w:rPr>
        <w:t xml:space="preserve">                                                                                                        </w:t>
      </w:r>
    </w:p>
    <w:p w:rsidR="003F3441" w:rsidRDefault="003F3441" w:rsidP="00AC0F72">
      <w:pPr>
        <w:tabs>
          <w:tab w:val="left" w:pos="546"/>
          <w:tab w:val="left" w:pos="1170"/>
        </w:tabs>
        <w:ind w:firstLine="702"/>
        <w:jc w:val="center"/>
      </w:pPr>
      <w:r>
        <w:t xml:space="preserve">(указывается календарный период: </w:t>
      </w:r>
      <w:r w:rsidRPr="003B3DDE">
        <w:t>месяц (ы), год)</w:t>
      </w:r>
    </w:p>
    <w:p w:rsidR="003F3441" w:rsidRPr="003B3DDE" w:rsidRDefault="003F3441" w:rsidP="00AC0F72">
      <w:pPr>
        <w:tabs>
          <w:tab w:val="left" w:pos="546"/>
          <w:tab w:val="left" w:pos="1170"/>
        </w:tabs>
        <w:ind w:firstLine="702"/>
        <w:jc w:val="center"/>
      </w:pPr>
    </w:p>
    <w:p w:rsidR="003F3441" w:rsidRPr="00083466" w:rsidRDefault="003F3441" w:rsidP="00AC0F72">
      <w:pPr>
        <w:tabs>
          <w:tab w:val="left" w:pos="546"/>
          <w:tab w:val="left" w:pos="1170"/>
        </w:tabs>
        <w:ind w:firstLine="702"/>
        <w:jc w:val="both"/>
        <w:rPr>
          <w:sz w:val="24"/>
          <w:szCs w:val="24"/>
        </w:rPr>
      </w:pPr>
      <w:r w:rsidRPr="00083466">
        <w:rPr>
          <w:b/>
          <w:sz w:val="24"/>
          <w:szCs w:val="24"/>
        </w:rPr>
        <w:t>7.2.</w:t>
      </w:r>
      <w:r w:rsidRPr="00083466">
        <w:rPr>
          <w:sz w:val="24"/>
          <w:szCs w:val="24"/>
        </w:rPr>
        <w:tab/>
        <w:t>Все измен</w:t>
      </w:r>
      <w:r>
        <w:rPr>
          <w:sz w:val="24"/>
          <w:szCs w:val="24"/>
        </w:rPr>
        <w:t>ения и дополнения к настоящему с</w:t>
      </w:r>
      <w:r w:rsidRPr="00083466">
        <w:rPr>
          <w:sz w:val="24"/>
          <w:szCs w:val="24"/>
        </w:rPr>
        <w:t>оглашению вносятся по обоюдному согласию сторон, выраженному в письменной форме.</w:t>
      </w:r>
    </w:p>
    <w:p w:rsidR="003F3441" w:rsidRPr="00083466" w:rsidRDefault="003F3441" w:rsidP="00AC0F72">
      <w:pPr>
        <w:tabs>
          <w:tab w:val="left" w:pos="546"/>
          <w:tab w:val="left" w:pos="1170"/>
        </w:tabs>
        <w:ind w:firstLine="702"/>
        <w:jc w:val="both"/>
        <w:rPr>
          <w:sz w:val="24"/>
          <w:szCs w:val="24"/>
        </w:rPr>
      </w:pPr>
      <w:r w:rsidRPr="00083466">
        <w:rPr>
          <w:b/>
          <w:sz w:val="24"/>
          <w:szCs w:val="24"/>
        </w:rPr>
        <w:t>7.3.</w:t>
      </w:r>
      <w:r w:rsidRPr="00083466">
        <w:rPr>
          <w:sz w:val="24"/>
          <w:szCs w:val="24"/>
        </w:rPr>
        <w:tab/>
        <w:t>Оказание иной юридической помощи, не пре</w:t>
      </w:r>
      <w:r>
        <w:rPr>
          <w:sz w:val="24"/>
          <w:szCs w:val="24"/>
        </w:rPr>
        <w:t>дусмотренной п. 1.2 настоящего с</w:t>
      </w:r>
      <w:r w:rsidRPr="00083466">
        <w:rPr>
          <w:sz w:val="24"/>
          <w:szCs w:val="24"/>
        </w:rPr>
        <w:t>оглашения, осуществляется на основании отдельных, самостоятельно заключаемых соглашений.</w:t>
      </w:r>
    </w:p>
    <w:p w:rsidR="003F3441" w:rsidRPr="00083466" w:rsidRDefault="003F3441" w:rsidP="00AC0F72">
      <w:pPr>
        <w:tabs>
          <w:tab w:val="left" w:pos="546"/>
          <w:tab w:val="left" w:pos="1170"/>
        </w:tabs>
        <w:ind w:firstLine="702"/>
        <w:jc w:val="both"/>
        <w:rPr>
          <w:sz w:val="24"/>
          <w:szCs w:val="24"/>
        </w:rPr>
      </w:pPr>
      <w:r w:rsidRPr="00083466">
        <w:rPr>
          <w:b/>
          <w:sz w:val="24"/>
          <w:szCs w:val="24"/>
        </w:rPr>
        <w:t>7.4.</w:t>
      </w:r>
      <w:r w:rsidRPr="00083466">
        <w:rPr>
          <w:sz w:val="24"/>
          <w:szCs w:val="24"/>
        </w:rPr>
        <w:tab/>
        <w:t>Сторон</w:t>
      </w:r>
      <w:r>
        <w:rPr>
          <w:sz w:val="24"/>
          <w:szCs w:val="24"/>
        </w:rPr>
        <w:t>ы вправе расторгнуть настоящее с</w:t>
      </w:r>
      <w:r w:rsidRPr="00083466">
        <w:rPr>
          <w:sz w:val="24"/>
          <w:szCs w:val="24"/>
        </w:rPr>
        <w:t xml:space="preserve">оглашение до истечения срока его действия. </w:t>
      </w:r>
    </w:p>
    <w:p w:rsidR="003F3441" w:rsidRPr="003B3DDE" w:rsidRDefault="003F3441" w:rsidP="00AC0F72">
      <w:pPr>
        <w:tabs>
          <w:tab w:val="left" w:pos="546"/>
          <w:tab w:val="left" w:pos="1170"/>
        </w:tabs>
        <w:ind w:firstLine="702"/>
        <w:jc w:val="both"/>
        <w:rPr>
          <w:sz w:val="24"/>
          <w:szCs w:val="24"/>
        </w:rPr>
      </w:pPr>
      <w:r w:rsidRPr="00083466">
        <w:rPr>
          <w:b/>
          <w:sz w:val="24"/>
          <w:szCs w:val="24"/>
        </w:rPr>
        <w:t>7.5.</w:t>
      </w:r>
      <w:r w:rsidRPr="00083466">
        <w:rPr>
          <w:sz w:val="24"/>
          <w:szCs w:val="24"/>
        </w:rPr>
        <w:t xml:space="preserve"> В целях обеспечения  «</w:t>
      </w:r>
      <w:r w:rsidRPr="00083466">
        <w:rPr>
          <w:b/>
          <w:bCs/>
          <w:sz w:val="24"/>
          <w:szCs w:val="24"/>
        </w:rPr>
        <w:t>Доверителя»</w:t>
      </w:r>
      <w:r w:rsidRPr="00083466">
        <w:rPr>
          <w:sz w:val="24"/>
          <w:szCs w:val="24"/>
        </w:rPr>
        <w:t xml:space="preserve"> необходимой информацией по настоящему соглашению «</w:t>
      </w:r>
      <w:r w:rsidRPr="00083466">
        <w:rPr>
          <w:b/>
          <w:bCs/>
          <w:sz w:val="24"/>
          <w:szCs w:val="24"/>
        </w:rPr>
        <w:t>Доверитель»</w:t>
      </w:r>
      <w:r w:rsidRPr="00083466">
        <w:rPr>
          <w:sz w:val="24"/>
          <w:szCs w:val="24"/>
        </w:rPr>
        <w:t xml:space="preserve">, подписывая настоящее соглашение, дает  свое согласие на </w:t>
      </w:r>
      <w:r>
        <w:rPr>
          <w:sz w:val="24"/>
          <w:szCs w:val="24"/>
        </w:rPr>
        <w:t xml:space="preserve">оповещение и на получение от </w:t>
      </w:r>
      <w:r>
        <w:rPr>
          <w:b/>
          <w:sz w:val="24"/>
          <w:szCs w:val="24"/>
        </w:rPr>
        <w:t>«Поверенного»</w:t>
      </w:r>
      <w:r w:rsidRPr="00083466">
        <w:rPr>
          <w:sz w:val="24"/>
          <w:szCs w:val="24"/>
        </w:rPr>
        <w:t xml:space="preserve"> любой информации, связанной с исполнением настоящего соглашения (включая проекты документов иско</w:t>
      </w:r>
      <w:r>
        <w:rPr>
          <w:sz w:val="24"/>
          <w:szCs w:val="24"/>
        </w:rPr>
        <w:t>вого, процессуального характера</w:t>
      </w:r>
      <w:r w:rsidRPr="00083466">
        <w:rPr>
          <w:sz w:val="24"/>
          <w:szCs w:val="24"/>
        </w:rPr>
        <w:t xml:space="preserve">), посредством сети  Интернет по адресу электронной почты___________________________________________________, мобильной телефонной связи  путем </w:t>
      </w:r>
      <w:r w:rsidRPr="00083466">
        <w:rPr>
          <w:sz w:val="24"/>
          <w:szCs w:val="24"/>
          <w:lang w:val="en-US"/>
        </w:rPr>
        <w:t>sms</w:t>
      </w:r>
      <w:r w:rsidRPr="00083466">
        <w:rPr>
          <w:sz w:val="24"/>
          <w:szCs w:val="24"/>
        </w:rPr>
        <w:t>-сообщения по номеру _____________________________________,</w:t>
      </w:r>
      <w:r>
        <w:rPr>
          <w:sz w:val="24"/>
          <w:szCs w:val="24"/>
        </w:rPr>
        <w:t xml:space="preserve"> </w:t>
      </w:r>
      <w:r w:rsidRPr="00083466">
        <w:rPr>
          <w:sz w:val="24"/>
          <w:szCs w:val="24"/>
        </w:rPr>
        <w:t>что является надлежащим уведомлением, вручением, извещением «</w:t>
      </w:r>
      <w:r w:rsidRPr="00083466">
        <w:rPr>
          <w:b/>
          <w:bCs/>
          <w:sz w:val="24"/>
          <w:szCs w:val="24"/>
        </w:rPr>
        <w:t>Доверителя»</w:t>
      </w:r>
      <w:r>
        <w:rPr>
          <w:sz w:val="24"/>
          <w:szCs w:val="24"/>
        </w:rPr>
        <w:t xml:space="preserve"> со стороны </w:t>
      </w:r>
      <w:r>
        <w:rPr>
          <w:b/>
          <w:sz w:val="24"/>
          <w:szCs w:val="24"/>
        </w:rPr>
        <w:t>«Поверенного»</w:t>
      </w:r>
      <w:r>
        <w:rPr>
          <w:sz w:val="24"/>
          <w:szCs w:val="24"/>
        </w:rPr>
        <w:t>.</w:t>
      </w:r>
    </w:p>
    <w:p w:rsidR="003F3441" w:rsidRPr="00083466" w:rsidRDefault="003F3441" w:rsidP="00AC0F72">
      <w:pPr>
        <w:tabs>
          <w:tab w:val="left" w:pos="624"/>
          <w:tab w:val="left" w:pos="1326"/>
        </w:tabs>
        <w:ind w:firstLine="702"/>
        <w:jc w:val="both"/>
        <w:rPr>
          <w:sz w:val="24"/>
          <w:szCs w:val="24"/>
        </w:rPr>
      </w:pPr>
      <w:r w:rsidRPr="00083466">
        <w:rPr>
          <w:b/>
          <w:sz w:val="24"/>
          <w:szCs w:val="24"/>
        </w:rPr>
        <w:t>7.6.</w:t>
      </w:r>
      <w:r w:rsidRPr="00083466">
        <w:rPr>
          <w:sz w:val="24"/>
          <w:szCs w:val="24"/>
        </w:rPr>
        <w:tab/>
        <w:t xml:space="preserve"> Настоящее соглашение составлено в двух экземплярах: по</w:t>
      </w:r>
      <w:r>
        <w:rPr>
          <w:sz w:val="24"/>
          <w:szCs w:val="24"/>
        </w:rPr>
        <w:t xml:space="preserve"> одному для каждой из сторон</w:t>
      </w:r>
      <w:r w:rsidRPr="00083466">
        <w:rPr>
          <w:sz w:val="24"/>
          <w:szCs w:val="24"/>
        </w:rPr>
        <w:t>. Все экземпляры имеют одинаковую юридическую силу.</w:t>
      </w:r>
    </w:p>
    <w:p w:rsidR="003F3441" w:rsidRDefault="003F3441" w:rsidP="00AC0F72">
      <w:pPr>
        <w:tabs>
          <w:tab w:val="left" w:pos="624"/>
          <w:tab w:val="left" w:pos="1326"/>
        </w:tabs>
        <w:ind w:firstLine="702"/>
        <w:jc w:val="both"/>
        <w:rPr>
          <w:sz w:val="24"/>
          <w:szCs w:val="24"/>
        </w:rPr>
      </w:pPr>
      <w:r w:rsidRPr="00083466">
        <w:rPr>
          <w:b/>
          <w:sz w:val="24"/>
          <w:szCs w:val="24"/>
        </w:rPr>
        <w:t>7.7.</w:t>
      </w:r>
      <w:r w:rsidRPr="00083466">
        <w:rPr>
          <w:sz w:val="24"/>
          <w:szCs w:val="24"/>
        </w:rPr>
        <w:t xml:space="preserve">  Реквизиты и подписи сторон:</w:t>
      </w:r>
    </w:p>
    <w:p w:rsidR="003F3441" w:rsidRPr="00083466" w:rsidRDefault="003F3441" w:rsidP="00AC0F72">
      <w:pPr>
        <w:tabs>
          <w:tab w:val="left" w:pos="624"/>
          <w:tab w:val="left" w:pos="1326"/>
        </w:tabs>
        <w:ind w:firstLine="702"/>
        <w:jc w:val="both"/>
        <w:rPr>
          <w:sz w:val="24"/>
          <w:szCs w:val="24"/>
        </w:rPr>
      </w:pPr>
    </w:p>
    <w:tbl>
      <w:tblPr>
        <w:tblW w:w="0" w:type="auto"/>
        <w:tblLook w:val="00A0" w:firstRow="1" w:lastRow="0" w:firstColumn="1" w:lastColumn="0" w:noHBand="0" w:noVBand="0"/>
      </w:tblPr>
      <w:tblGrid>
        <w:gridCol w:w="4813"/>
        <w:gridCol w:w="4814"/>
      </w:tblGrid>
      <w:tr w:rsidR="003F3441" w:rsidRPr="00083466" w:rsidTr="000E231F">
        <w:tc>
          <w:tcPr>
            <w:tcW w:w="4813" w:type="dxa"/>
          </w:tcPr>
          <w:p w:rsidR="003F3441" w:rsidRPr="00BF3248" w:rsidRDefault="003F3441" w:rsidP="00AC0F72">
            <w:pPr>
              <w:tabs>
                <w:tab w:val="left" w:pos="624"/>
                <w:tab w:val="left" w:pos="1326"/>
              </w:tabs>
              <w:jc w:val="both"/>
              <w:rPr>
                <w:b/>
                <w:sz w:val="24"/>
                <w:szCs w:val="24"/>
              </w:rPr>
            </w:pPr>
            <w:r>
              <w:rPr>
                <w:b/>
                <w:sz w:val="24"/>
                <w:szCs w:val="24"/>
              </w:rPr>
              <w:t>«Поверенный»:</w:t>
            </w:r>
          </w:p>
          <w:p w:rsidR="003F3441" w:rsidRPr="00083466" w:rsidRDefault="003F3441" w:rsidP="00AC0F72">
            <w:pPr>
              <w:tabs>
                <w:tab w:val="left" w:pos="624"/>
                <w:tab w:val="left" w:pos="1326"/>
              </w:tabs>
              <w:jc w:val="both"/>
              <w:rPr>
                <w:sz w:val="24"/>
                <w:szCs w:val="24"/>
              </w:rPr>
            </w:pPr>
          </w:p>
          <w:p w:rsidR="003F3441" w:rsidRDefault="003F3441" w:rsidP="00AC0F72">
            <w:pPr>
              <w:tabs>
                <w:tab w:val="left" w:pos="624"/>
                <w:tab w:val="left" w:pos="1326"/>
              </w:tabs>
              <w:jc w:val="both"/>
              <w:rPr>
                <w:sz w:val="24"/>
                <w:szCs w:val="24"/>
              </w:rPr>
            </w:pPr>
            <w:r w:rsidRPr="00083466">
              <w:rPr>
                <w:sz w:val="24"/>
                <w:szCs w:val="24"/>
              </w:rPr>
              <w:t>__________</w:t>
            </w:r>
            <w:r>
              <w:rPr>
                <w:sz w:val="24"/>
                <w:szCs w:val="24"/>
              </w:rPr>
              <w:t xml:space="preserve">__________________ </w:t>
            </w:r>
          </w:p>
          <w:p w:rsidR="003F3441" w:rsidRPr="003B3DDE" w:rsidRDefault="003F3441" w:rsidP="00AC0F72">
            <w:pPr>
              <w:tabs>
                <w:tab w:val="left" w:pos="624"/>
                <w:tab w:val="left" w:pos="1326"/>
              </w:tabs>
              <w:jc w:val="both"/>
            </w:pPr>
            <w:r>
              <w:rPr>
                <w:sz w:val="24"/>
                <w:szCs w:val="24"/>
              </w:rPr>
              <w:t xml:space="preserve">           </w:t>
            </w:r>
            <w:r>
              <w:t>(подпись адвоката)</w:t>
            </w:r>
          </w:p>
          <w:p w:rsidR="003F3441" w:rsidRPr="00083466" w:rsidRDefault="003F3441" w:rsidP="00AC0F72">
            <w:pPr>
              <w:tabs>
                <w:tab w:val="left" w:pos="624"/>
                <w:tab w:val="left" w:pos="1326"/>
              </w:tabs>
              <w:jc w:val="both"/>
              <w:rPr>
                <w:sz w:val="24"/>
                <w:szCs w:val="24"/>
              </w:rPr>
            </w:pPr>
            <w:r>
              <w:rPr>
                <w:sz w:val="24"/>
                <w:szCs w:val="24"/>
              </w:rPr>
              <w:t>(___________________________)</w:t>
            </w:r>
          </w:p>
          <w:p w:rsidR="003F3441" w:rsidRDefault="003F3441" w:rsidP="00AC0F72">
            <w:pPr>
              <w:tabs>
                <w:tab w:val="left" w:pos="624"/>
                <w:tab w:val="left" w:pos="1326"/>
                <w:tab w:val="center" w:pos="2298"/>
              </w:tabs>
              <w:jc w:val="both"/>
              <w:rPr>
                <w:sz w:val="24"/>
                <w:szCs w:val="24"/>
              </w:rPr>
            </w:pPr>
            <w:r>
              <w:rPr>
                <w:sz w:val="24"/>
                <w:szCs w:val="24"/>
              </w:rPr>
              <w:t xml:space="preserve">             </w:t>
            </w:r>
            <w:r>
              <w:t>(ФИО адвоката)</w:t>
            </w:r>
            <w:r>
              <w:rPr>
                <w:sz w:val="24"/>
                <w:szCs w:val="24"/>
              </w:rPr>
              <w:t xml:space="preserve"> </w:t>
            </w:r>
          </w:p>
          <w:p w:rsidR="003F3441" w:rsidRPr="00083466" w:rsidRDefault="003F3441" w:rsidP="00AC0F72">
            <w:pPr>
              <w:tabs>
                <w:tab w:val="left" w:pos="624"/>
                <w:tab w:val="left" w:pos="1326"/>
                <w:tab w:val="center" w:pos="2298"/>
              </w:tabs>
              <w:jc w:val="both"/>
              <w:rPr>
                <w:sz w:val="24"/>
                <w:szCs w:val="24"/>
              </w:rPr>
            </w:pPr>
          </w:p>
          <w:p w:rsidR="003F3441" w:rsidRPr="00083466" w:rsidRDefault="003F3441" w:rsidP="00AC0F72">
            <w:pPr>
              <w:tabs>
                <w:tab w:val="left" w:pos="624"/>
                <w:tab w:val="left" w:pos="1326"/>
                <w:tab w:val="center" w:pos="2298"/>
              </w:tabs>
              <w:jc w:val="both"/>
              <w:rPr>
                <w:sz w:val="24"/>
                <w:szCs w:val="24"/>
              </w:rPr>
            </w:pPr>
            <w:r>
              <w:rPr>
                <w:sz w:val="24"/>
                <w:szCs w:val="24"/>
              </w:rPr>
              <w:t>«____»__________________20__г</w:t>
            </w:r>
            <w:r w:rsidRPr="00083466">
              <w:rPr>
                <w:sz w:val="24"/>
                <w:szCs w:val="24"/>
              </w:rPr>
              <w:t>.</w:t>
            </w:r>
          </w:p>
          <w:p w:rsidR="003F3441" w:rsidRPr="00083466" w:rsidRDefault="003F3441" w:rsidP="00AC0F72">
            <w:pPr>
              <w:tabs>
                <w:tab w:val="left" w:pos="624"/>
                <w:tab w:val="left" w:pos="1326"/>
              </w:tabs>
              <w:jc w:val="both"/>
              <w:rPr>
                <w:sz w:val="24"/>
                <w:szCs w:val="24"/>
              </w:rPr>
            </w:pPr>
          </w:p>
          <w:p w:rsidR="003F3441" w:rsidRDefault="003F3441" w:rsidP="00AC0F72">
            <w:pPr>
              <w:tabs>
                <w:tab w:val="left" w:pos="624"/>
                <w:tab w:val="left" w:pos="1326"/>
              </w:tabs>
              <w:jc w:val="both"/>
              <w:rPr>
                <w:sz w:val="24"/>
                <w:szCs w:val="24"/>
              </w:rPr>
            </w:pPr>
            <w:r>
              <w:rPr>
                <w:sz w:val="24"/>
                <w:szCs w:val="24"/>
              </w:rPr>
              <w:t>Реквизиты адвокатского образования</w:t>
            </w:r>
          </w:p>
          <w:p w:rsidR="003F3441" w:rsidRPr="00083466" w:rsidRDefault="003F3441" w:rsidP="00AC0F72">
            <w:pPr>
              <w:tabs>
                <w:tab w:val="left" w:pos="624"/>
                <w:tab w:val="left" w:pos="1326"/>
              </w:tabs>
              <w:jc w:val="both"/>
              <w:rPr>
                <w:sz w:val="24"/>
                <w:szCs w:val="24"/>
              </w:rPr>
            </w:pPr>
            <w:r>
              <w:rPr>
                <w:sz w:val="24"/>
                <w:szCs w:val="24"/>
              </w:rPr>
              <w:t xml:space="preserve">МП                               </w:t>
            </w:r>
          </w:p>
        </w:tc>
        <w:tc>
          <w:tcPr>
            <w:tcW w:w="4814" w:type="dxa"/>
          </w:tcPr>
          <w:p w:rsidR="003F3441" w:rsidRPr="00BF3248" w:rsidRDefault="003F3441" w:rsidP="00AC0F72">
            <w:pPr>
              <w:tabs>
                <w:tab w:val="left" w:pos="624"/>
                <w:tab w:val="left" w:pos="1326"/>
              </w:tabs>
              <w:jc w:val="both"/>
              <w:rPr>
                <w:b/>
                <w:sz w:val="24"/>
                <w:szCs w:val="24"/>
              </w:rPr>
            </w:pPr>
            <w:r>
              <w:rPr>
                <w:b/>
                <w:sz w:val="24"/>
                <w:szCs w:val="24"/>
              </w:rPr>
              <w:t>«Доверитель»:</w:t>
            </w:r>
          </w:p>
          <w:p w:rsidR="003F3441" w:rsidRPr="00083466" w:rsidRDefault="003F3441" w:rsidP="00AC0F72">
            <w:pPr>
              <w:tabs>
                <w:tab w:val="left" w:pos="624"/>
                <w:tab w:val="left" w:pos="1326"/>
              </w:tabs>
              <w:jc w:val="both"/>
              <w:rPr>
                <w:sz w:val="24"/>
                <w:szCs w:val="24"/>
              </w:rPr>
            </w:pPr>
          </w:p>
          <w:p w:rsidR="003F3441" w:rsidRDefault="003F3441" w:rsidP="00AC0F72">
            <w:pPr>
              <w:tabs>
                <w:tab w:val="left" w:pos="624"/>
                <w:tab w:val="left" w:pos="1326"/>
              </w:tabs>
              <w:jc w:val="both"/>
              <w:rPr>
                <w:sz w:val="24"/>
                <w:szCs w:val="24"/>
              </w:rPr>
            </w:pPr>
            <w:r>
              <w:rPr>
                <w:sz w:val="24"/>
                <w:szCs w:val="24"/>
              </w:rPr>
              <w:t xml:space="preserve">_______________________________ </w:t>
            </w:r>
          </w:p>
          <w:p w:rsidR="003F3441" w:rsidRPr="003B3DDE" w:rsidRDefault="003F3441" w:rsidP="00AC0F72">
            <w:pPr>
              <w:tabs>
                <w:tab w:val="left" w:pos="624"/>
                <w:tab w:val="left" w:pos="1326"/>
              </w:tabs>
              <w:jc w:val="both"/>
            </w:pPr>
            <w:r>
              <w:rPr>
                <w:sz w:val="24"/>
                <w:szCs w:val="24"/>
              </w:rPr>
              <w:t xml:space="preserve">       </w:t>
            </w:r>
            <w:r w:rsidRPr="003B3DDE">
              <w:t>(подпись уполномоченного лица)</w:t>
            </w:r>
          </w:p>
          <w:p w:rsidR="003F3441" w:rsidRPr="00083466" w:rsidRDefault="003F3441" w:rsidP="00AC0F72">
            <w:pPr>
              <w:tabs>
                <w:tab w:val="left" w:pos="624"/>
                <w:tab w:val="left" w:pos="1326"/>
              </w:tabs>
              <w:jc w:val="both"/>
              <w:rPr>
                <w:sz w:val="24"/>
                <w:szCs w:val="24"/>
              </w:rPr>
            </w:pPr>
            <w:r>
              <w:rPr>
                <w:sz w:val="24"/>
                <w:szCs w:val="24"/>
              </w:rPr>
              <w:t>(______________________________)</w:t>
            </w:r>
          </w:p>
          <w:p w:rsidR="003F3441" w:rsidRDefault="003F3441" w:rsidP="00AC0F72">
            <w:pPr>
              <w:tabs>
                <w:tab w:val="left" w:pos="624"/>
                <w:tab w:val="left" w:pos="1326"/>
                <w:tab w:val="left" w:pos="3150"/>
              </w:tabs>
              <w:jc w:val="both"/>
            </w:pPr>
            <w:r>
              <w:rPr>
                <w:sz w:val="24"/>
                <w:szCs w:val="24"/>
              </w:rPr>
              <w:t xml:space="preserve">         </w:t>
            </w:r>
            <w:r>
              <w:t>(ФИО уполномоченного лица)</w:t>
            </w:r>
          </w:p>
          <w:p w:rsidR="003F3441" w:rsidRPr="003B3DDE" w:rsidRDefault="003F3441" w:rsidP="00AC0F72">
            <w:pPr>
              <w:tabs>
                <w:tab w:val="left" w:pos="624"/>
                <w:tab w:val="left" w:pos="1326"/>
                <w:tab w:val="left" w:pos="3150"/>
              </w:tabs>
              <w:jc w:val="both"/>
            </w:pPr>
          </w:p>
          <w:p w:rsidR="003F3441" w:rsidRPr="00083466" w:rsidRDefault="003F3441" w:rsidP="00AC0F72">
            <w:pPr>
              <w:tabs>
                <w:tab w:val="left" w:pos="624"/>
                <w:tab w:val="left" w:pos="1326"/>
                <w:tab w:val="center" w:pos="2298"/>
              </w:tabs>
              <w:jc w:val="both"/>
              <w:rPr>
                <w:sz w:val="24"/>
                <w:szCs w:val="24"/>
              </w:rPr>
            </w:pPr>
            <w:r>
              <w:rPr>
                <w:sz w:val="24"/>
                <w:szCs w:val="24"/>
              </w:rPr>
              <w:t>«_____» ____________________20__г</w:t>
            </w:r>
            <w:r w:rsidRPr="00083466">
              <w:rPr>
                <w:sz w:val="24"/>
                <w:szCs w:val="24"/>
              </w:rPr>
              <w:t>.</w:t>
            </w:r>
          </w:p>
          <w:p w:rsidR="003F3441" w:rsidRPr="00083466" w:rsidRDefault="003F3441" w:rsidP="00AC0F72">
            <w:pPr>
              <w:tabs>
                <w:tab w:val="left" w:pos="624"/>
                <w:tab w:val="left" w:pos="1326"/>
              </w:tabs>
              <w:jc w:val="both"/>
              <w:rPr>
                <w:sz w:val="24"/>
                <w:szCs w:val="24"/>
              </w:rPr>
            </w:pPr>
          </w:p>
          <w:p w:rsidR="003F3441" w:rsidRDefault="003F3441" w:rsidP="00AC0F72">
            <w:pPr>
              <w:rPr>
                <w:sz w:val="24"/>
                <w:szCs w:val="24"/>
              </w:rPr>
            </w:pPr>
            <w:r>
              <w:rPr>
                <w:sz w:val="24"/>
                <w:szCs w:val="24"/>
              </w:rPr>
              <w:t xml:space="preserve"> Реквизиты юридического лица</w:t>
            </w:r>
          </w:p>
          <w:p w:rsidR="003F3441" w:rsidRPr="00083466" w:rsidRDefault="003F3441" w:rsidP="00AC0F72">
            <w:pPr>
              <w:rPr>
                <w:sz w:val="24"/>
                <w:szCs w:val="24"/>
              </w:rPr>
            </w:pPr>
            <w:r>
              <w:rPr>
                <w:sz w:val="24"/>
                <w:szCs w:val="24"/>
              </w:rPr>
              <w:t xml:space="preserve"> МП</w:t>
            </w:r>
          </w:p>
          <w:p w:rsidR="003F3441" w:rsidRPr="00083466" w:rsidRDefault="003F3441" w:rsidP="00AC0F72">
            <w:pPr>
              <w:rPr>
                <w:sz w:val="24"/>
                <w:szCs w:val="24"/>
              </w:rPr>
            </w:pPr>
          </w:p>
        </w:tc>
      </w:tr>
    </w:tbl>
    <w:p w:rsidR="003F3441" w:rsidRPr="00083466" w:rsidRDefault="003F3441" w:rsidP="000E231F">
      <w:pPr>
        <w:tabs>
          <w:tab w:val="left" w:pos="624"/>
          <w:tab w:val="left" w:pos="1326"/>
        </w:tabs>
        <w:spacing w:before="120"/>
        <w:jc w:val="both"/>
        <w:rPr>
          <w:sz w:val="24"/>
          <w:szCs w:val="24"/>
        </w:rPr>
      </w:pPr>
    </w:p>
    <w:p w:rsidR="003F3441" w:rsidRDefault="003F3441" w:rsidP="000E231F">
      <w:pPr>
        <w:tabs>
          <w:tab w:val="left" w:pos="624"/>
          <w:tab w:val="left" w:pos="1326"/>
        </w:tabs>
        <w:spacing w:before="120"/>
        <w:jc w:val="both"/>
        <w:rPr>
          <w:sz w:val="24"/>
          <w:szCs w:val="24"/>
        </w:rPr>
      </w:pPr>
      <w:r>
        <w:rPr>
          <w:sz w:val="24"/>
          <w:szCs w:val="24"/>
        </w:rPr>
        <w:t xml:space="preserve">     Второй экземпляр с</w:t>
      </w:r>
      <w:r w:rsidRPr="00083466">
        <w:rPr>
          <w:sz w:val="24"/>
          <w:szCs w:val="24"/>
        </w:rPr>
        <w:t>оглашения об оказании юридической помощи юридическому лицу с исполнением по требованию получил ____________</w:t>
      </w:r>
      <w:r>
        <w:rPr>
          <w:sz w:val="24"/>
          <w:szCs w:val="24"/>
        </w:rPr>
        <w:t>______________ (_______________)</w:t>
      </w:r>
      <w:r w:rsidRPr="00083466">
        <w:rPr>
          <w:sz w:val="24"/>
          <w:szCs w:val="24"/>
        </w:rPr>
        <w:t xml:space="preserve"> </w:t>
      </w:r>
    </w:p>
    <w:p w:rsidR="003F3441" w:rsidRDefault="003F3441" w:rsidP="000E231F">
      <w:pPr>
        <w:tabs>
          <w:tab w:val="left" w:pos="624"/>
          <w:tab w:val="left" w:pos="1326"/>
        </w:tabs>
        <w:spacing w:before="120"/>
        <w:jc w:val="both"/>
        <w:rPr>
          <w:sz w:val="24"/>
          <w:szCs w:val="24"/>
        </w:rPr>
      </w:pPr>
      <w:r w:rsidRPr="00083466">
        <w:rPr>
          <w:sz w:val="24"/>
          <w:szCs w:val="24"/>
        </w:rPr>
        <w:t>«__» _________________20__г.</w:t>
      </w:r>
    </w:p>
    <w:p w:rsidR="003F3441" w:rsidRDefault="003F3441" w:rsidP="000E231F">
      <w:pPr>
        <w:tabs>
          <w:tab w:val="left" w:pos="624"/>
          <w:tab w:val="left" w:pos="1326"/>
        </w:tabs>
        <w:spacing w:before="120"/>
        <w:jc w:val="both"/>
        <w:rPr>
          <w:sz w:val="24"/>
          <w:szCs w:val="24"/>
        </w:rPr>
      </w:pPr>
    </w:p>
    <w:p w:rsidR="003F3441" w:rsidRDefault="003F3441" w:rsidP="000E231F">
      <w:pPr>
        <w:tabs>
          <w:tab w:val="left" w:pos="624"/>
          <w:tab w:val="left" w:pos="1326"/>
        </w:tabs>
        <w:spacing w:before="120"/>
        <w:jc w:val="both"/>
        <w:rPr>
          <w:sz w:val="24"/>
          <w:szCs w:val="24"/>
        </w:rPr>
      </w:pPr>
    </w:p>
    <w:p w:rsidR="003F3441" w:rsidRDefault="003F3441" w:rsidP="000E231F">
      <w:pPr>
        <w:tabs>
          <w:tab w:val="left" w:pos="624"/>
          <w:tab w:val="left" w:pos="1326"/>
        </w:tabs>
        <w:spacing w:before="120"/>
        <w:jc w:val="both"/>
        <w:rPr>
          <w:b/>
          <w:i/>
          <w:sz w:val="24"/>
          <w:szCs w:val="24"/>
        </w:rPr>
      </w:pPr>
      <w:r>
        <w:rPr>
          <w:sz w:val="24"/>
          <w:szCs w:val="24"/>
        </w:rPr>
        <w:t xml:space="preserve">                                                                                                                             </w:t>
      </w:r>
      <w:r>
        <w:rPr>
          <w:b/>
          <w:i/>
          <w:sz w:val="24"/>
          <w:szCs w:val="24"/>
        </w:rPr>
        <w:t>приложение № 3 - 1</w:t>
      </w:r>
    </w:p>
    <w:p w:rsidR="003F3441" w:rsidRDefault="003F3441" w:rsidP="000E231F">
      <w:pPr>
        <w:tabs>
          <w:tab w:val="left" w:pos="624"/>
          <w:tab w:val="left" w:pos="1326"/>
        </w:tabs>
        <w:spacing w:before="120"/>
        <w:jc w:val="both"/>
        <w:rPr>
          <w:b/>
          <w:i/>
          <w:sz w:val="24"/>
          <w:szCs w:val="24"/>
        </w:rPr>
      </w:pPr>
    </w:p>
    <w:p w:rsidR="003F3441" w:rsidRPr="007B6889" w:rsidRDefault="003F3441" w:rsidP="00363857">
      <w:pPr>
        <w:jc w:val="center"/>
        <w:rPr>
          <w:b/>
          <w:sz w:val="24"/>
          <w:szCs w:val="24"/>
        </w:rPr>
      </w:pPr>
      <w:r w:rsidRPr="007B6889">
        <w:rPr>
          <w:b/>
          <w:sz w:val="24"/>
          <w:szCs w:val="24"/>
        </w:rPr>
        <w:t>Соглашение (договор) № ____</w:t>
      </w:r>
    </w:p>
    <w:p w:rsidR="003F3441" w:rsidRPr="007B6889" w:rsidRDefault="003F3441" w:rsidP="00363857">
      <w:pPr>
        <w:jc w:val="center"/>
        <w:rPr>
          <w:b/>
          <w:sz w:val="24"/>
          <w:szCs w:val="24"/>
        </w:rPr>
      </w:pPr>
      <w:r w:rsidRPr="007B6889">
        <w:rPr>
          <w:b/>
          <w:sz w:val="24"/>
          <w:szCs w:val="24"/>
        </w:rPr>
        <w:t>об оказании юридической помощи</w:t>
      </w:r>
    </w:p>
    <w:p w:rsidR="003F3441" w:rsidRPr="007B6889" w:rsidRDefault="003F3441" w:rsidP="00363857">
      <w:pPr>
        <w:jc w:val="center"/>
        <w:rPr>
          <w:b/>
          <w:sz w:val="24"/>
          <w:szCs w:val="24"/>
        </w:rPr>
      </w:pPr>
      <w:r w:rsidRPr="007B6889">
        <w:rPr>
          <w:b/>
          <w:sz w:val="24"/>
          <w:szCs w:val="24"/>
        </w:rPr>
        <w:t>(по уголовным делам)</w:t>
      </w:r>
    </w:p>
    <w:p w:rsidR="003F3441" w:rsidRPr="00DD1B1E" w:rsidRDefault="003F3441" w:rsidP="00363857">
      <w:pPr>
        <w:jc w:val="center"/>
        <w:rPr>
          <w:sz w:val="22"/>
          <w:szCs w:val="22"/>
        </w:rPr>
      </w:pPr>
    </w:p>
    <w:p w:rsidR="003F3441" w:rsidRPr="00DD1B1E" w:rsidRDefault="003F3441" w:rsidP="00363857">
      <w:pPr>
        <w:jc w:val="both"/>
        <w:rPr>
          <w:sz w:val="22"/>
          <w:szCs w:val="22"/>
        </w:rPr>
      </w:pPr>
      <w:r w:rsidRPr="00DD1B1E">
        <w:rPr>
          <w:sz w:val="22"/>
          <w:szCs w:val="22"/>
        </w:rPr>
        <w:tab/>
        <w:t xml:space="preserve">г. _______________                                                                    «___» ___________ 20__ г. </w:t>
      </w:r>
    </w:p>
    <w:p w:rsidR="003F3441" w:rsidRPr="00DD1B1E" w:rsidRDefault="003F3441" w:rsidP="00363857">
      <w:pPr>
        <w:jc w:val="both"/>
        <w:rPr>
          <w:sz w:val="22"/>
          <w:szCs w:val="22"/>
        </w:rPr>
      </w:pPr>
    </w:p>
    <w:p w:rsidR="003F3441" w:rsidRPr="00DD1B1E" w:rsidRDefault="003F3441" w:rsidP="00363857">
      <w:pPr>
        <w:jc w:val="both"/>
        <w:rPr>
          <w:sz w:val="22"/>
          <w:szCs w:val="22"/>
        </w:rPr>
      </w:pPr>
    </w:p>
    <w:p w:rsidR="003F3441" w:rsidRPr="00DD1B1E" w:rsidRDefault="003F3441" w:rsidP="00363857">
      <w:pPr>
        <w:jc w:val="both"/>
        <w:rPr>
          <w:sz w:val="22"/>
          <w:szCs w:val="22"/>
        </w:rPr>
      </w:pPr>
      <w:r w:rsidRPr="00DD1B1E">
        <w:rPr>
          <w:sz w:val="22"/>
          <w:szCs w:val="22"/>
        </w:rPr>
        <w:tab/>
        <w:t>Гражданин ________________________________________________________, паспорт ________________________, проживающий по адресу: ________________________________, именуемый в дальнейшем «Доверитель», с одной стороны, и адвокат _______________________________________________________________________________, (указывается наименование адвокатского образования и Ф.И.О. адвоката)</w:t>
      </w:r>
    </w:p>
    <w:p w:rsidR="003F3441" w:rsidRPr="00DD1B1E" w:rsidRDefault="003F3441" w:rsidP="00363857">
      <w:pPr>
        <w:jc w:val="both"/>
        <w:rPr>
          <w:sz w:val="22"/>
          <w:szCs w:val="22"/>
        </w:rPr>
      </w:pPr>
      <w:r w:rsidRPr="00DD1B1E">
        <w:rPr>
          <w:sz w:val="22"/>
          <w:szCs w:val="22"/>
        </w:rPr>
        <w:t>№ _________ в реестре адвокатов ______________________________, удостоверение № ____, выдано _____________________________________ (указывается орган, выдавший удостоверение и дата выдачи), действующий на основании ФЗ «Об адвокатской деятельности и адвокатуре в РФ», именуемый в дальнейшем «Адвокат», с другой стороны, заключили настоящее соглашение о нижеследующем.</w:t>
      </w:r>
    </w:p>
    <w:p w:rsidR="003F3441" w:rsidRPr="00DD1B1E" w:rsidRDefault="003F3441" w:rsidP="00363857">
      <w:pPr>
        <w:jc w:val="both"/>
        <w:rPr>
          <w:sz w:val="22"/>
          <w:szCs w:val="22"/>
        </w:rPr>
      </w:pPr>
    </w:p>
    <w:p w:rsidR="003F3441" w:rsidRPr="00DD1B1E" w:rsidRDefault="003F3441" w:rsidP="00363857">
      <w:pPr>
        <w:jc w:val="center"/>
        <w:rPr>
          <w:b/>
          <w:bCs/>
          <w:sz w:val="22"/>
          <w:szCs w:val="22"/>
        </w:rPr>
      </w:pPr>
      <w:r w:rsidRPr="00DD1B1E">
        <w:rPr>
          <w:b/>
          <w:bCs/>
          <w:sz w:val="22"/>
          <w:szCs w:val="22"/>
        </w:rPr>
        <w:t>1. ПРЕДМЕТ СОГЛАШЕНИЯ</w:t>
      </w:r>
    </w:p>
    <w:p w:rsidR="003F3441" w:rsidRPr="00DD1B1E" w:rsidRDefault="003F3441" w:rsidP="00363857">
      <w:pPr>
        <w:jc w:val="both"/>
        <w:rPr>
          <w:sz w:val="22"/>
          <w:szCs w:val="22"/>
        </w:rPr>
      </w:pPr>
      <w:r w:rsidRPr="00DD1B1E">
        <w:rPr>
          <w:sz w:val="22"/>
          <w:szCs w:val="22"/>
        </w:rPr>
        <w:tab/>
      </w:r>
    </w:p>
    <w:p w:rsidR="003F3441" w:rsidRPr="00DD1B1E" w:rsidRDefault="003F3441" w:rsidP="00363857">
      <w:pPr>
        <w:jc w:val="both"/>
        <w:rPr>
          <w:sz w:val="22"/>
          <w:szCs w:val="22"/>
        </w:rPr>
      </w:pPr>
      <w:r w:rsidRPr="00DD1B1E">
        <w:rPr>
          <w:sz w:val="22"/>
          <w:szCs w:val="22"/>
        </w:rPr>
        <w:tab/>
        <w:t xml:space="preserve">1.1. Предметом соглашения является участие Адвоката в качестве защитника в уголовном судопроизводстве. </w:t>
      </w:r>
    </w:p>
    <w:p w:rsidR="003F3441" w:rsidRPr="00DD1B1E" w:rsidRDefault="003F3441" w:rsidP="00363857">
      <w:pPr>
        <w:jc w:val="both"/>
        <w:rPr>
          <w:sz w:val="22"/>
          <w:szCs w:val="22"/>
        </w:rPr>
      </w:pPr>
      <w:r w:rsidRPr="00DD1B1E">
        <w:rPr>
          <w:sz w:val="22"/>
          <w:szCs w:val="22"/>
        </w:rPr>
        <w:t xml:space="preserve">            1.2. Адвокат принимает на себя обязанность оказывать юридическую помощь в целях защиты прав и законных интересов _________________________________________________ по делу ___________________________, на стадии____________________________________, а Доверитель — производить оплату юридической помощи, оказываемой Адвокатом в объеме и на условиях, предусмотренных настоящим соглашением. </w:t>
      </w:r>
    </w:p>
    <w:p w:rsidR="003F3441" w:rsidRPr="00DD1B1E" w:rsidRDefault="003F3441" w:rsidP="00363857">
      <w:pPr>
        <w:jc w:val="both"/>
        <w:rPr>
          <w:sz w:val="22"/>
          <w:szCs w:val="22"/>
        </w:rPr>
      </w:pPr>
      <w:r w:rsidRPr="00DD1B1E">
        <w:rPr>
          <w:sz w:val="22"/>
          <w:szCs w:val="22"/>
        </w:rPr>
        <w:t xml:space="preserve">          1.3. В предмет настоящего соглашения включены следующие виды и формы оказания юридической помощи:</w:t>
      </w:r>
    </w:p>
    <w:p w:rsidR="003F3441" w:rsidRPr="00DD1B1E" w:rsidRDefault="003F3441" w:rsidP="00363857">
      <w:pPr>
        <w:numPr>
          <w:ilvl w:val="1"/>
          <w:numId w:val="2"/>
        </w:numPr>
        <w:jc w:val="both"/>
        <w:rPr>
          <w:sz w:val="22"/>
          <w:szCs w:val="22"/>
        </w:rPr>
      </w:pPr>
      <w:r w:rsidRPr="00DD1B1E">
        <w:rPr>
          <w:sz w:val="22"/>
          <w:szCs w:val="22"/>
        </w:rPr>
        <w:t>беседа и первичная консультация Доверителя;</w:t>
      </w:r>
    </w:p>
    <w:p w:rsidR="003F3441" w:rsidRPr="00DD1B1E" w:rsidRDefault="003F3441" w:rsidP="00363857">
      <w:pPr>
        <w:numPr>
          <w:ilvl w:val="1"/>
          <w:numId w:val="2"/>
        </w:numPr>
        <w:jc w:val="both"/>
        <w:rPr>
          <w:sz w:val="22"/>
          <w:szCs w:val="22"/>
        </w:rPr>
      </w:pPr>
      <w:r w:rsidRPr="00DD1B1E">
        <w:rPr>
          <w:sz w:val="22"/>
          <w:szCs w:val="22"/>
        </w:rPr>
        <w:t>истребование, изучение и анализ документов, материалов по делу, подбор, изучение и анализ нормативно-правовых актов, судебной практики, методических рекомендаций, специальной литературы и на их основе выработка правовой позиции в целях защиты прав и законных интересов Доверителя;</w:t>
      </w:r>
    </w:p>
    <w:p w:rsidR="003F3441" w:rsidRPr="00DD1B1E" w:rsidRDefault="003F3441" w:rsidP="00363857">
      <w:pPr>
        <w:numPr>
          <w:ilvl w:val="1"/>
          <w:numId w:val="2"/>
        </w:numPr>
        <w:jc w:val="both"/>
        <w:rPr>
          <w:sz w:val="22"/>
          <w:szCs w:val="22"/>
        </w:rPr>
      </w:pPr>
      <w:r w:rsidRPr="00DD1B1E">
        <w:rPr>
          <w:sz w:val="22"/>
          <w:szCs w:val="22"/>
        </w:rPr>
        <w:t>консультации, разъяснение действующего законодательства РФ;</w:t>
      </w:r>
    </w:p>
    <w:p w:rsidR="003F3441" w:rsidRPr="00DD1B1E" w:rsidRDefault="003F3441" w:rsidP="00363857">
      <w:pPr>
        <w:numPr>
          <w:ilvl w:val="1"/>
          <w:numId w:val="2"/>
        </w:numPr>
        <w:jc w:val="both"/>
        <w:rPr>
          <w:sz w:val="22"/>
          <w:szCs w:val="22"/>
        </w:rPr>
      </w:pPr>
      <w:r w:rsidRPr="00DD1B1E">
        <w:rPr>
          <w:sz w:val="22"/>
          <w:szCs w:val="22"/>
        </w:rPr>
        <w:t xml:space="preserve"> составление от имени Доверителя (от своего имени) жалоб, ходатайств и иных процессуальных документов, надобность в которых возникнет в ходе производства предварительного расследования и судебного следствия по делу. </w:t>
      </w:r>
    </w:p>
    <w:p w:rsidR="003F3441" w:rsidRPr="00DD1B1E" w:rsidRDefault="003F3441" w:rsidP="00363857">
      <w:pPr>
        <w:numPr>
          <w:ilvl w:val="1"/>
          <w:numId w:val="2"/>
        </w:numPr>
        <w:jc w:val="both"/>
        <w:rPr>
          <w:sz w:val="22"/>
          <w:szCs w:val="22"/>
        </w:rPr>
      </w:pPr>
      <w:r w:rsidRPr="00DD1B1E">
        <w:rPr>
          <w:sz w:val="22"/>
          <w:szCs w:val="22"/>
        </w:rPr>
        <w:t>участие в следственных и процессуальных действиях, проводимых с Доверителем;</w:t>
      </w:r>
    </w:p>
    <w:p w:rsidR="003F3441" w:rsidRPr="00DD1B1E" w:rsidRDefault="003F3441" w:rsidP="00363857">
      <w:pPr>
        <w:numPr>
          <w:ilvl w:val="1"/>
          <w:numId w:val="2"/>
        </w:numPr>
        <w:jc w:val="both"/>
        <w:rPr>
          <w:sz w:val="22"/>
          <w:szCs w:val="22"/>
        </w:rPr>
      </w:pPr>
      <w:r w:rsidRPr="00DD1B1E">
        <w:rPr>
          <w:sz w:val="22"/>
          <w:szCs w:val="22"/>
        </w:rPr>
        <w:t xml:space="preserve">ознакомление с протоколами отдельных следственных действий в порядке, предусмотренном УПК РФ; </w:t>
      </w:r>
    </w:p>
    <w:p w:rsidR="003F3441" w:rsidRPr="00DD1B1E" w:rsidRDefault="003F3441" w:rsidP="00363857">
      <w:pPr>
        <w:numPr>
          <w:ilvl w:val="1"/>
          <w:numId w:val="2"/>
        </w:numPr>
        <w:jc w:val="both"/>
        <w:rPr>
          <w:sz w:val="22"/>
          <w:szCs w:val="22"/>
        </w:rPr>
      </w:pPr>
      <w:r w:rsidRPr="00DD1B1E">
        <w:rPr>
          <w:sz w:val="22"/>
          <w:szCs w:val="22"/>
        </w:rPr>
        <w:t>участие в суде первой инстанции при рассмотрении и разрешении дела по существу;</w:t>
      </w:r>
    </w:p>
    <w:p w:rsidR="003F3441" w:rsidRPr="00DD1B1E" w:rsidRDefault="003F3441" w:rsidP="00363857">
      <w:pPr>
        <w:numPr>
          <w:ilvl w:val="1"/>
          <w:numId w:val="2"/>
        </w:numPr>
        <w:jc w:val="both"/>
        <w:rPr>
          <w:sz w:val="22"/>
          <w:szCs w:val="22"/>
        </w:rPr>
      </w:pPr>
      <w:r w:rsidRPr="00DD1B1E">
        <w:rPr>
          <w:sz w:val="22"/>
          <w:szCs w:val="22"/>
        </w:rPr>
        <w:t>написание кассационной жалобы на судебный акт, принятый по результатам рассмотрения и разрешения дела;</w:t>
      </w:r>
    </w:p>
    <w:p w:rsidR="003F3441" w:rsidRPr="00DD1B1E" w:rsidRDefault="003F3441" w:rsidP="00363857">
      <w:pPr>
        <w:numPr>
          <w:ilvl w:val="1"/>
          <w:numId w:val="2"/>
        </w:numPr>
        <w:jc w:val="both"/>
        <w:rPr>
          <w:sz w:val="22"/>
          <w:szCs w:val="22"/>
        </w:rPr>
      </w:pPr>
      <w:r w:rsidRPr="00DD1B1E">
        <w:rPr>
          <w:sz w:val="22"/>
          <w:szCs w:val="22"/>
        </w:rPr>
        <w:t xml:space="preserve">________________________________________________.  </w:t>
      </w:r>
    </w:p>
    <w:p w:rsidR="003F3441" w:rsidRPr="00DD1B1E" w:rsidRDefault="003F3441" w:rsidP="00363857">
      <w:pPr>
        <w:jc w:val="both"/>
        <w:rPr>
          <w:sz w:val="22"/>
          <w:szCs w:val="22"/>
        </w:rPr>
      </w:pPr>
    </w:p>
    <w:p w:rsidR="003F3441" w:rsidRPr="00DD1B1E" w:rsidRDefault="003F3441" w:rsidP="00DD1B1E">
      <w:pPr>
        <w:rPr>
          <w:b/>
          <w:bCs/>
          <w:sz w:val="22"/>
          <w:szCs w:val="22"/>
        </w:rPr>
      </w:pPr>
    </w:p>
    <w:p w:rsidR="003F3441" w:rsidRPr="00DD1B1E" w:rsidRDefault="003F3441" w:rsidP="00363857">
      <w:pPr>
        <w:jc w:val="center"/>
        <w:rPr>
          <w:b/>
          <w:bCs/>
          <w:sz w:val="22"/>
          <w:szCs w:val="22"/>
        </w:rPr>
      </w:pPr>
    </w:p>
    <w:p w:rsidR="003F3441" w:rsidRPr="00DD1B1E" w:rsidRDefault="003F3441" w:rsidP="00363857">
      <w:pPr>
        <w:jc w:val="center"/>
        <w:rPr>
          <w:b/>
          <w:bCs/>
          <w:sz w:val="22"/>
          <w:szCs w:val="22"/>
        </w:rPr>
      </w:pPr>
      <w:r w:rsidRPr="00DD1B1E">
        <w:rPr>
          <w:b/>
          <w:bCs/>
          <w:sz w:val="22"/>
          <w:szCs w:val="22"/>
        </w:rPr>
        <w:t>2. ПРАВА И ОБЯЗАННОСТИ СТОРОН</w:t>
      </w:r>
    </w:p>
    <w:p w:rsidR="003F3441" w:rsidRPr="00DD1B1E" w:rsidRDefault="003F3441" w:rsidP="00363857">
      <w:pPr>
        <w:jc w:val="center"/>
        <w:rPr>
          <w:sz w:val="22"/>
          <w:szCs w:val="22"/>
        </w:rPr>
      </w:pPr>
    </w:p>
    <w:p w:rsidR="003F3441" w:rsidRPr="00DD1B1E" w:rsidRDefault="003F3441" w:rsidP="00363857">
      <w:pPr>
        <w:jc w:val="both"/>
        <w:rPr>
          <w:sz w:val="22"/>
          <w:szCs w:val="22"/>
        </w:rPr>
      </w:pPr>
      <w:r w:rsidRPr="00DD1B1E">
        <w:rPr>
          <w:sz w:val="22"/>
          <w:szCs w:val="22"/>
        </w:rPr>
        <w:tab/>
        <w:t>2.1. Адвокат обязан:</w:t>
      </w:r>
    </w:p>
    <w:p w:rsidR="003F3441" w:rsidRPr="00DD1B1E" w:rsidRDefault="003F3441" w:rsidP="00363857">
      <w:pPr>
        <w:jc w:val="both"/>
        <w:rPr>
          <w:sz w:val="22"/>
          <w:szCs w:val="22"/>
        </w:rPr>
      </w:pPr>
      <w:r w:rsidRPr="00DD1B1E">
        <w:rPr>
          <w:sz w:val="22"/>
          <w:szCs w:val="22"/>
        </w:rPr>
        <w:tab/>
        <w:t xml:space="preserve">2.1.1. Честно, разумно и добросовестно отстаивать права и законные интересы Доверителя. Использовать все не запрещенные законодательством РФ средства и способы для защиты прав и законных интересов Доверителя, при этом точно и неукоснительно соблюдать требования действующего законодательства РФ. </w:t>
      </w:r>
    </w:p>
    <w:p w:rsidR="003F3441" w:rsidRPr="00DD1B1E" w:rsidRDefault="003F3441" w:rsidP="00363857">
      <w:pPr>
        <w:jc w:val="both"/>
        <w:rPr>
          <w:sz w:val="22"/>
          <w:szCs w:val="22"/>
        </w:rPr>
      </w:pPr>
      <w:r w:rsidRPr="00DD1B1E">
        <w:rPr>
          <w:sz w:val="22"/>
          <w:szCs w:val="22"/>
        </w:rPr>
        <w:tab/>
        <w:t xml:space="preserve">2.1.2.  Присутствовать в качестве защитника на всех следственных и процессуальных действиях, проводимых с участием Доверителя, и судебных заседаниях, осуществляя защиту строго в интересах Доверителя, собирать  доказательства по делу в случаях, предусмотренных действующим законодательством. </w:t>
      </w:r>
    </w:p>
    <w:p w:rsidR="003F3441" w:rsidRPr="00DD1B1E" w:rsidRDefault="003F3441" w:rsidP="00363857">
      <w:pPr>
        <w:jc w:val="both"/>
        <w:rPr>
          <w:sz w:val="22"/>
          <w:szCs w:val="22"/>
        </w:rPr>
      </w:pPr>
      <w:r w:rsidRPr="00DD1B1E">
        <w:rPr>
          <w:sz w:val="22"/>
          <w:szCs w:val="22"/>
        </w:rPr>
        <w:tab/>
        <w:t xml:space="preserve">2.1.3. Сообщать Доверителю информацию о ходе и результатах выполнения настоящего Соглашения, сообщать Доверителю сведения, имеющие существенное значение по делу. </w:t>
      </w:r>
    </w:p>
    <w:p w:rsidR="003F3441" w:rsidRPr="00DD1B1E" w:rsidRDefault="003F3441" w:rsidP="00363857">
      <w:pPr>
        <w:jc w:val="both"/>
        <w:rPr>
          <w:sz w:val="22"/>
          <w:szCs w:val="22"/>
        </w:rPr>
      </w:pPr>
      <w:r w:rsidRPr="00DD1B1E">
        <w:rPr>
          <w:sz w:val="22"/>
          <w:szCs w:val="22"/>
        </w:rPr>
        <w:tab/>
        <w:t xml:space="preserve">2.1.4. Согласовывать позицию по делу  с Доверителем. </w:t>
      </w:r>
    </w:p>
    <w:p w:rsidR="003F3441" w:rsidRPr="00DD1B1E" w:rsidRDefault="003F3441" w:rsidP="00363857">
      <w:pPr>
        <w:jc w:val="both"/>
        <w:rPr>
          <w:sz w:val="22"/>
          <w:szCs w:val="22"/>
        </w:rPr>
      </w:pPr>
      <w:r w:rsidRPr="00DD1B1E">
        <w:rPr>
          <w:sz w:val="22"/>
          <w:szCs w:val="22"/>
        </w:rPr>
        <w:tab/>
        <w:t>2.1.5. Обеспечивать конфиденциальность отношений с Доверителем и сохранять адвокатскую тайну об обстоятельствах, ставших известными в связи с исполнением настоящего Соглашения.</w:t>
      </w:r>
    </w:p>
    <w:p w:rsidR="003F3441" w:rsidRPr="00DD1B1E" w:rsidRDefault="003F3441" w:rsidP="00363857">
      <w:pPr>
        <w:jc w:val="both"/>
        <w:rPr>
          <w:sz w:val="22"/>
          <w:szCs w:val="22"/>
        </w:rPr>
      </w:pPr>
      <w:r w:rsidRPr="00DD1B1E">
        <w:rPr>
          <w:sz w:val="22"/>
          <w:szCs w:val="22"/>
        </w:rPr>
        <w:tab/>
        <w:t xml:space="preserve">2.1.6. При выполнении обязанностей, предусмотренных настоящим соглашением,  руководствоваться действующим законодательством, иными нормативными актами и нормами Кодекса профессиональной этики адвоката. </w:t>
      </w:r>
    </w:p>
    <w:p w:rsidR="003F3441" w:rsidRPr="00DD1B1E" w:rsidRDefault="003F3441" w:rsidP="00363857">
      <w:pPr>
        <w:jc w:val="both"/>
        <w:rPr>
          <w:sz w:val="22"/>
          <w:szCs w:val="22"/>
        </w:rPr>
      </w:pPr>
    </w:p>
    <w:p w:rsidR="003F3441" w:rsidRPr="00DD1B1E" w:rsidRDefault="003F3441" w:rsidP="00363857">
      <w:pPr>
        <w:jc w:val="both"/>
        <w:rPr>
          <w:sz w:val="22"/>
          <w:szCs w:val="22"/>
        </w:rPr>
      </w:pPr>
      <w:r w:rsidRPr="00DD1B1E">
        <w:rPr>
          <w:sz w:val="22"/>
          <w:szCs w:val="22"/>
        </w:rPr>
        <w:tab/>
        <w:t>2.2. Адвокат вправе:</w:t>
      </w:r>
    </w:p>
    <w:p w:rsidR="003F3441" w:rsidRPr="00DD1B1E" w:rsidRDefault="003F3441" w:rsidP="00363857">
      <w:pPr>
        <w:jc w:val="both"/>
        <w:rPr>
          <w:sz w:val="22"/>
          <w:szCs w:val="22"/>
        </w:rPr>
      </w:pPr>
      <w:r w:rsidRPr="00DD1B1E">
        <w:rPr>
          <w:sz w:val="22"/>
          <w:szCs w:val="22"/>
        </w:rPr>
        <w:tab/>
        <w:t xml:space="preserve">2.2.1. Затребовать и получать от Доверителя всю необходимую для выполнения поручения информацию, документы и материалы, относящиеся к предмету настоящего Соглашения. В случае отказа Доверителя от предоставления информации, которой он владеет, а также в случае умышленного искажения или сокрытия информации, необходимой Адвокату для выполнения поручения, подделки документов и материалов, ответственность за неисполнение (или некачественное исполнение) поручения несет Доверитель. </w:t>
      </w:r>
    </w:p>
    <w:p w:rsidR="003F3441" w:rsidRPr="00DD1B1E" w:rsidRDefault="003F3441" w:rsidP="00363857">
      <w:pPr>
        <w:jc w:val="both"/>
        <w:rPr>
          <w:sz w:val="22"/>
          <w:szCs w:val="22"/>
        </w:rPr>
      </w:pPr>
      <w:r w:rsidRPr="00DD1B1E">
        <w:rPr>
          <w:sz w:val="22"/>
          <w:szCs w:val="22"/>
        </w:rPr>
        <w:tab/>
        <w:t xml:space="preserve">2.2.2. Отступить от согласованного с Доверителем плана действий или позиции, если по обстоятельствам дела это необходимо в интересах Доверителя и Адвокат не смог предварительно запросить Доверителя либо не получил от него в разумный срок ответа на свой запрос. При этом Адвокат обязан уведомить Доверителя о допущенных отступлениях, как только подобное уведомление станет возможным. </w:t>
      </w:r>
    </w:p>
    <w:p w:rsidR="003F3441" w:rsidRPr="00DD1B1E" w:rsidRDefault="003F3441" w:rsidP="00363857">
      <w:pPr>
        <w:jc w:val="both"/>
        <w:rPr>
          <w:sz w:val="22"/>
          <w:szCs w:val="22"/>
        </w:rPr>
      </w:pPr>
      <w:r w:rsidRPr="00DD1B1E">
        <w:rPr>
          <w:sz w:val="22"/>
          <w:szCs w:val="22"/>
        </w:rPr>
        <w:tab/>
        <w:t xml:space="preserve">2.2.3. Определять количество и время встреч с представляемым им подзащитным, посещений последнего, если он находится под стражей. </w:t>
      </w:r>
    </w:p>
    <w:p w:rsidR="003F3441" w:rsidRPr="00DD1B1E" w:rsidRDefault="003F3441" w:rsidP="00363857">
      <w:pPr>
        <w:jc w:val="both"/>
        <w:rPr>
          <w:sz w:val="22"/>
          <w:szCs w:val="22"/>
        </w:rPr>
      </w:pPr>
      <w:r w:rsidRPr="00DD1B1E">
        <w:rPr>
          <w:sz w:val="22"/>
          <w:szCs w:val="22"/>
        </w:rPr>
        <w:tab/>
        <w:t xml:space="preserve">2.2.4. Требовать соразмерного увеличения размера вознаграждения в случае существенного увеличения объема работ по сравнению с предполагаемым на момент заключения соглашения. </w:t>
      </w:r>
    </w:p>
    <w:p w:rsidR="003F3441" w:rsidRPr="00DD1B1E" w:rsidRDefault="003F3441" w:rsidP="00363857">
      <w:pPr>
        <w:jc w:val="both"/>
        <w:rPr>
          <w:sz w:val="22"/>
          <w:szCs w:val="22"/>
        </w:rPr>
      </w:pPr>
      <w:r w:rsidRPr="00DD1B1E">
        <w:rPr>
          <w:sz w:val="22"/>
          <w:szCs w:val="22"/>
        </w:rPr>
        <w:tab/>
        <w:t xml:space="preserve">2.2.5. Адвокат по согласованию с Доверителем вправе привлекать для оказания услуг по настоящему соглашению своих помощников и стажеров, других адвокатов и специалистов. </w:t>
      </w:r>
    </w:p>
    <w:p w:rsidR="003F3441" w:rsidRPr="00DD1B1E" w:rsidRDefault="003F3441" w:rsidP="00363857">
      <w:pPr>
        <w:jc w:val="both"/>
        <w:rPr>
          <w:sz w:val="22"/>
          <w:szCs w:val="22"/>
        </w:rPr>
      </w:pPr>
      <w:r w:rsidRPr="00DD1B1E">
        <w:rPr>
          <w:sz w:val="22"/>
          <w:szCs w:val="22"/>
        </w:rPr>
        <w:tab/>
      </w:r>
    </w:p>
    <w:p w:rsidR="003F3441" w:rsidRPr="00DD1B1E" w:rsidRDefault="003F3441" w:rsidP="00363857">
      <w:pPr>
        <w:jc w:val="both"/>
        <w:rPr>
          <w:sz w:val="22"/>
          <w:szCs w:val="22"/>
        </w:rPr>
      </w:pPr>
    </w:p>
    <w:p w:rsidR="003F3441" w:rsidRPr="00DD1B1E" w:rsidRDefault="003F3441" w:rsidP="00363857">
      <w:pPr>
        <w:jc w:val="both"/>
        <w:rPr>
          <w:sz w:val="22"/>
          <w:szCs w:val="22"/>
        </w:rPr>
      </w:pPr>
      <w:r w:rsidRPr="00DD1B1E">
        <w:rPr>
          <w:sz w:val="22"/>
          <w:szCs w:val="22"/>
        </w:rPr>
        <w:tab/>
        <w:t>2.3. Доверитель обязан:</w:t>
      </w:r>
    </w:p>
    <w:p w:rsidR="003F3441" w:rsidRPr="00DD1B1E" w:rsidRDefault="003F3441" w:rsidP="00363857">
      <w:pPr>
        <w:jc w:val="both"/>
        <w:rPr>
          <w:sz w:val="22"/>
          <w:szCs w:val="22"/>
        </w:rPr>
      </w:pPr>
      <w:r w:rsidRPr="00DD1B1E">
        <w:rPr>
          <w:sz w:val="22"/>
          <w:szCs w:val="22"/>
        </w:rPr>
        <w:tab/>
        <w:t xml:space="preserve">2.3.1.   Сообщать Адвокату о встречах, переговорах, об отправленных и полученных по делу документах, об изменении ситуации, дополнениях, предложениях и просьбах, которые должны быть законными, конкретными и осуществимыми. </w:t>
      </w:r>
    </w:p>
    <w:p w:rsidR="003F3441" w:rsidRPr="00DD1B1E" w:rsidRDefault="003F3441" w:rsidP="00363857">
      <w:pPr>
        <w:jc w:val="both"/>
        <w:rPr>
          <w:sz w:val="22"/>
          <w:szCs w:val="22"/>
        </w:rPr>
      </w:pPr>
      <w:r w:rsidRPr="00DD1B1E">
        <w:rPr>
          <w:sz w:val="22"/>
          <w:szCs w:val="22"/>
        </w:rPr>
        <w:tab/>
        <w:t xml:space="preserve">2.3.2. Согласовывать с Адвокатом вопрос о вступлении в дело нового адвоката, сообщать Адвокату о вступлении в дело нового адвоката. </w:t>
      </w:r>
    </w:p>
    <w:p w:rsidR="003F3441" w:rsidRPr="00DD1B1E" w:rsidRDefault="003F3441" w:rsidP="00363857">
      <w:pPr>
        <w:jc w:val="both"/>
        <w:rPr>
          <w:sz w:val="22"/>
          <w:szCs w:val="22"/>
        </w:rPr>
      </w:pPr>
      <w:r w:rsidRPr="00DD1B1E">
        <w:rPr>
          <w:sz w:val="22"/>
          <w:szCs w:val="22"/>
        </w:rPr>
        <w:tab/>
        <w:t>2.3.3. Оказывать всяческое содействие в выполнении Адвокатом его обязанностей.</w:t>
      </w:r>
    </w:p>
    <w:p w:rsidR="003F3441" w:rsidRPr="00DD1B1E" w:rsidRDefault="003F3441" w:rsidP="00363857">
      <w:pPr>
        <w:jc w:val="both"/>
        <w:rPr>
          <w:sz w:val="22"/>
          <w:szCs w:val="22"/>
        </w:rPr>
      </w:pPr>
      <w:r w:rsidRPr="00DD1B1E">
        <w:rPr>
          <w:sz w:val="22"/>
          <w:szCs w:val="22"/>
        </w:rPr>
        <w:tab/>
        <w:t xml:space="preserve">2.3.4. Своевременно и в полном объеме производить оплату в порядке и размерах, предусмотренных разделом 3 настоящего Соглашения. </w:t>
      </w:r>
    </w:p>
    <w:p w:rsidR="003F3441" w:rsidRPr="00DD1B1E" w:rsidRDefault="003F3441" w:rsidP="00363857">
      <w:pPr>
        <w:jc w:val="both"/>
        <w:rPr>
          <w:sz w:val="22"/>
          <w:szCs w:val="22"/>
        </w:rPr>
      </w:pPr>
      <w:r w:rsidRPr="00DD1B1E">
        <w:rPr>
          <w:sz w:val="22"/>
          <w:szCs w:val="22"/>
        </w:rPr>
        <w:tab/>
        <w:t xml:space="preserve">2.3.5. Сообщать Адвокату сведения о лицах, которые уполномочены взаимодействовать с Адвокатом. </w:t>
      </w:r>
    </w:p>
    <w:p w:rsidR="003F3441" w:rsidRPr="00DD1B1E" w:rsidRDefault="003F3441" w:rsidP="00363857">
      <w:pPr>
        <w:jc w:val="both"/>
        <w:rPr>
          <w:sz w:val="22"/>
          <w:szCs w:val="22"/>
        </w:rPr>
      </w:pPr>
      <w:r w:rsidRPr="00DD1B1E">
        <w:rPr>
          <w:sz w:val="22"/>
          <w:szCs w:val="22"/>
        </w:rPr>
        <w:tab/>
        <w:t xml:space="preserve">2.3.6. Компенсировать все подтвержденные Адвокатом расходы, связанные с выполнением настоящего поручения, а также оплачивать авансовыми платежами командировочные расходы Адвоката. </w:t>
      </w:r>
    </w:p>
    <w:p w:rsidR="003F3441" w:rsidRPr="00DD1B1E" w:rsidRDefault="003F3441" w:rsidP="00363857">
      <w:pPr>
        <w:jc w:val="both"/>
        <w:rPr>
          <w:sz w:val="22"/>
          <w:szCs w:val="22"/>
        </w:rPr>
      </w:pPr>
      <w:r w:rsidRPr="00DD1B1E">
        <w:rPr>
          <w:sz w:val="22"/>
          <w:szCs w:val="22"/>
        </w:rPr>
        <w:tab/>
        <w:t xml:space="preserve">2.3.7. Заблаговременно (не менее чем за 5 дней)  уведомлять Адвоката о вызовах, датах следственных и процессуальных действий и судебных заседаний и предоставлять Адвокату документы, указанные в определении суда либо повестке. </w:t>
      </w:r>
    </w:p>
    <w:p w:rsidR="003F3441" w:rsidRPr="00DD1B1E" w:rsidRDefault="003F3441" w:rsidP="00363857">
      <w:pPr>
        <w:jc w:val="both"/>
        <w:rPr>
          <w:sz w:val="22"/>
          <w:szCs w:val="22"/>
        </w:rPr>
      </w:pPr>
    </w:p>
    <w:p w:rsidR="003F3441" w:rsidRPr="00DD1B1E" w:rsidRDefault="003F3441" w:rsidP="00363857">
      <w:pPr>
        <w:jc w:val="both"/>
        <w:rPr>
          <w:sz w:val="22"/>
          <w:szCs w:val="22"/>
        </w:rPr>
      </w:pPr>
      <w:r w:rsidRPr="00DD1B1E">
        <w:rPr>
          <w:sz w:val="22"/>
          <w:szCs w:val="22"/>
        </w:rPr>
        <w:tab/>
        <w:t>2.4. Доверитель вправе:</w:t>
      </w:r>
    </w:p>
    <w:p w:rsidR="003F3441" w:rsidRPr="00DD1B1E" w:rsidRDefault="003F3441" w:rsidP="00363857">
      <w:pPr>
        <w:jc w:val="both"/>
        <w:rPr>
          <w:sz w:val="22"/>
          <w:szCs w:val="22"/>
        </w:rPr>
      </w:pPr>
      <w:r w:rsidRPr="00DD1B1E">
        <w:rPr>
          <w:sz w:val="22"/>
          <w:szCs w:val="22"/>
        </w:rPr>
        <w:tab/>
        <w:t xml:space="preserve">2.4.1. Встречаться, обсуждать правовую ситуацию по делу с Адвокатом до дачи кому бы то ни было объяснений, показаний, до подписания документов, наедине и в условиях конфиденциальности. </w:t>
      </w:r>
    </w:p>
    <w:p w:rsidR="003F3441" w:rsidRPr="00DD1B1E" w:rsidRDefault="003F3441" w:rsidP="00363857">
      <w:pPr>
        <w:jc w:val="both"/>
        <w:rPr>
          <w:sz w:val="22"/>
          <w:szCs w:val="22"/>
        </w:rPr>
      </w:pPr>
      <w:r w:rsidRPr="00DD1B1E">
        <w:rPr>
          <w:sz w:val="22"/>
          <w:szCs w:val="22"/>
        </w:rPr>
        <w:tab/>
        <w:t xml:space="preserve">2.4.2. Вносить Адвокату предложения, получать консультации, информацию о ходе и результатах работы, а также знакомиться с правовой позицией, подготовленными и полученными документами. </w:t>
      </w:r>
    </w:p>
    <w:p w:rsidR="003F3441" w:rsidRPr="00DD1B1E" w:rsidRDefault="003F3441" w:rsidP="00363857">
      <w:pPr>
        <w:jc w:val="both"/>
        <w:rPr>
          <w:sz w:val="22"/>
          <w:szCs w:val="22"/>
        </w:rPr>
      </w:pPr>
      <w:r w:rsidRPr="00DD1B1E">
        <w:rPr>
          <w:sz w:val="22"/>
          <w:szCs w:val="22"/>
        </w:rPr>
        <w:tab/>
        <w:t xml:space="preserve">2.4.3.  В любое время отказаться от выполнения соглашения с компенсацией расходов Адвоката и уплатой вознаграждения соразмерно выполненной работе. </w:t>
      </w:r>
    </w:p>
    <w:p w:rsidR="003F3441" w:rsidRPr="00DD1B1E" w:rsidRDefault="003F3441" w:rsidP="00363857">
      <w:pPr>
        <w:jc w:val="both"/>
        <w:rPr>
          <w:sz w:val="22"/>
          <w:szCs w:val="22"/>
        </w:rPr>
      </w:pPr>
    </w:p>
    <w:p w:rsidR="003F3441" w:rsidRPr="00DD1B1E" w:rsidRDefault="003F3441" w:rsidP="00363857">
      <w:pPr>
        <w:jc w:val="both"/>
        <w:rPr>
          <w:sz w:val="22"/>
          <w:szCs w:val="22"/>
        </w:rPr>
      </w:pPr>
    </w:p>
    <w:p w:rsidR="003F3441" w:rsidRPr="00DD1B1E" w:rsidRDefault="003F3441" w:rsidP="00363857">
      <w:pPr>
        <w:jc w:val="center"/>
        <w:rPr>
          <w:b/>
          <w:bCs/>
          <w:sz w:val="22"/>
          <w:szCs w:val="22"/>
        </w:rPr>
      </w:pPr>
      <w:r w:rsidRPr="00DD1B1E">
        <w:rPr>
          <w:b/>
          <w:bCs/>
          <w:sz w:val="22"/>
          <w:szCs w:val="22"/>
        </w:rPr>
        <w:t xml:space="preserve">3. ВОЗНАГРАЖДЕНИЕ АДВОКАТА, </w:t>
      </w:r>
    </w:p>
    <w:p w:rsidR="003F3441" w:rsidRPr="00DD1B1E" w:rsidRDefault="003F3441" w:rsidP="00363857">
      <w:pPr>
        <w:jc w:val="center"/>
        <w:rPr>
          <w:b/>
          <w:bCs/>
          <w:sz w:val="22"/>
          <w:szCs w:val="22"/>
        </w:rPr>
      </w:pPr>
      <w:r w:rsidRPr="00DD1B1E">
        <w:rPr>
          <w:b/>
          <w:bCs/>
          <w:sz w:val="22"/>
          <w:szCs w:val="22"/>
        </w:rPr>
        <w:t xml:space="preserve">ПОРЯДОК РАСЧЕТА МЕЖДУ СТОРОНАМИ </w:t>
      </w:r>
    </w:p>
    <w:p w:rsidR="003F3441" w:rsidRPr="00DD1B1E" w:rsidRDefault="003F3441" w:rsidP="00363857">
      <w:pPr>
        <w:jc w:val="center"/>
        <w:rPr>
          <w:b/>
          <w:bCs/>
          <w:sz w:val="22"/>
          <w:szCs w:val="22"/>
        </w:rPr>
      </w:pPr>
      <w:r w:rsidRPr="00DD1B1E">
        <w:rPr>
          <w:b/>
          <w:bCs/>
          <w:sz w:val="22"/>
          <w:szCs w:val="22"/>
        </w:rPr>
        <w:t>И ПОРЯДОК КОМПЕНСАЦИИ РАСХОДОВ</w:t>
      </w:r>
    </w:p>
    <w:p w:rsidR="003F3441" w:rsidRPr="00DD1B1E" w:rsidRDefault="003F3441" w:rsidP="00363857">
      <w:pPr>
        <w:jc w:val="center"/>
        <w:rPr>
          <w:b/>
          <w:bCs/>
          <w:sz w:val="22"/>
          <w:szCs w:val="22"/>
        </w:rPr>
      </w:pPr>
    </w:p>
    <w:p w:rsidR="003F3441" w:rsidRPr="00DD1B1E" w:rsidRDefault="003F3441" w:rsidP="00363857">
      <w:pPr>
        <w:jc w:val="both"/>
        <w:rPr>
          <w:sz w:val="22"/>
          <w:szCs w:val="22"/>
        </w:rPr>
      </w:pPr>
      <w:r w:rsidRPr="00DD1B1E">
        <w:rPr>
          <w:sz w:val="22"/>
          <w:szCs w:val="22"/>
        </w:rPr>
        <w:tab/>
      </w:r>
    </w:p>
    <w:p w:rsidR="003F3441" w:rsidRPr="00DD1B1E" w:rsidRDefault="003F3441" w:rsidP="00363857">
      <w:pPr>
        <w:jc w:val="both"/>
        <w:rPr>
          <w:sz w:val="22"/>
          <w:szCs w:val="22"/>
        </w:rPr>
      </w:pPr>
      <w:r w:rsidRPr="00DD1B1E">
        <w:rPr>
          <w:sz w:val="22"/>
          <w:szCs w:val="22"/>
        </w:rPr>
        <w:tab/>
        <w:t xml:space="preserve">3.1. Доверитель производит оплату за оказание юридической помощи по настоящему Соглашению в размере _____________________ рублей. Оплата вознаграждения производится в следующем порядке: </w:t>
      </w:r>
    </w:p>
    <w:p w:rsidR="003F3441" w:rsidRPr="00DD1B1E" w:rsidRDefault="003F3441" w:rsidP="00363857">
      <w:pPr>
        <w:jc w:val="both"/>
        <w:rPr>
          <w:sz w:val="22"/>
          <w:szCs w:val="22"/>
        </w:rPr>
      </w:pPr>
      <w:r w:rsidRPr="00DD1B1E">
        <w:rPr>
          <w:sz w:val="22"/>
          <w:szCs w:val="22"/>
        </w:rPr>
        <w:tab/>
        <w:t>а) в течение ___________ дней с момента заключения настоящего Соглашения Доверитель оплачивает вознаграждение в сумме ___________________ рублей за правовую  экспертизу и подготовку юридических документов.</w:t>
      </w:r>
    </w:p>
    <w:p w:rsidR="003F3441" w:rsidRPr="00DD1B1E" w:rsidRDefault="003F3441" w:rsidP="00363857">
      <w:pPr>
        <w:jc w:val="both"/>
        <w:rPr>
          <w:sz w:val="22"/>
          <w:szCs w:val="22"/>
        </w:rPr>
      </w:pPr>
      <w:r w:rsidRPr="00DD1B1E">
        <w:rPr>
          <w:sz w:val="22"/>
          <w:szCs w:val="22"/>
        </w:rPr>
        <w:tab/>
        <w:t xml:space="preserve">б) за защиту в ходе предварительного расследования Доверитель оплачивает Адвокату вознаграждение в размере _____________ рублей. Оплата производится до ________________________. </w:t>
      </w:r>
    </w:p>
    <w:p w:rsidR="003F3441" w:rsidRPr="00DD1B1E" w:rsidRDefault="003F3441" w:rsidP="00363857">
      <w:pPr>
        <w:jc w:val="both"/>
        <w:rPr>
          <w:sz w:val="22"/>
          <w:szCs w:val="22"/>
        </w:rPr>
      </w:pPr>
      <w:r w:rsidRPr="00DD1B1E">
        <w:rPr>
          <w:sz w:val="22"/>
          <w:szCs w:val="22"/>
        </w:rPr>
        <w:tab/>
        <w:t xml:space="preserve">в) за защиту в суде Доверитель оплачивает Адвокату вознаграждение   в размере _____________ рублей. Оплата производится до ________________________.  </w:t>
      </w:r>
    </w:p>
    <w:p w:rsidR="003F3441" w:rsidRPr="00DD1B1E" w:rsidRDefault="003F3441" w:rsidP="00363857">
      <w:pPr>
        <w:jc w:val="both"/>
        <w:rPr>
          <w:sz w:val="22"/>
          <w:szCs w:val="22"/>
        </w:rPr>
      </w:pPr>
      <w:r w:rsidRPr="00DD1B1E">
        <w:rPr>
          <w:sz w:val="22"/>
          <w:szCs w:val="22"/>
        </w:rPr>
        <w:tab/>
        <w:t xml:space="preserve">3.2. Оплата вознаграждения должна быть произведена Доверителем на расчетный счет адвокатского образования либо посредством внесения наличных денежных средств Адвокату для последующей передачи в кассу адвокатского образования либо непосредственно в кассу (бухгалтерию) адвокатского образования. </w:t>
      </w:r>
    </w:p>
    <w:p w:rsidR="003F3441" w:rsidRPr="00DD1B1E" w:rsidRDefault="003F3441" w:rsidP="00363857">
      <w:pPr>
        <w:jc w:val="both"/>
        <w:rPr>
          <w:sz w:val="22"/>
          <w:szCs w:val="22"/>
        </w:rPr>
      </w:pPr>
      <w:r w:rsidRPr="00DD1B1E">
        <w:rPr>
          <w:sz w:val="22"/>
          <w:szCs w:val="22"/>
        </w:rPr>
        <w:tab/>
        <w:t xml:space="preserve">3.3. Согласованный между сторонами размер вознаграждения (гонорара) Адвоката производится за оказанную Адвокатом по Соглашению юридическую помощь не зависимо от положительного результата по делу. Вознаграждение, выплаченное  Доверителем Адвокату за оказание юридической помощи, не является гарантией достижения нужного для Доверителя процессуального решения органов, в производстве которых находится дело или материал. </w:t>
      </w:r>
    </w:p>
    <w:p w:rsidR="003F3441" w:rsidRPr="00DD1B1E" w:rsidRDefault="003F3441" w:rsidP="00363857">
      <w:pPr>
        <w:jc w:val="both"/>
        <w:rPr>
          <w:i/>
          <w:iCs/>
          <w:sz w:val="22"/>
          <w:szCs w:val="22"/>
        </w:rPr>
      </w:pPr>
      <w:r w:rsidRPr="00DD1B1E">
        <w:rPr>
          <w:sz w:val="22"/>
          <w:szCs w:val="22"/>
        </w:rPr>
        <w:tab/>
        <w:t xml:space="preserve">3.4. В случае усложнения или увеличения объема работ по настоящему Соглашению, по согласованию сторон размер оплаты за оказание юридической помощи Адвокатом, предусмотренный п. 3.1. настоящего Соглашения, </w:t>
      </w:r>
      <w:r w:rsidRPr="00DD1B1E">
        <w:rPr>
          <w:i/>
          <w:iCs/>
          <w:sz w:val="22"/>
          <w:szCs w:val="22"/>
        </w:rPr>
        <w:t xml:space="preserve">подлежит увеличению. </w:t>
      </w:r>
    </w:p>
    <w:p w:rsidR="003F3441" w:rsidRPr="00DD1B1E" w:rsidRDefault="003F3441" w:rsidP="00363857">
      <w:pPr>
        <w:jc w:val="both"/>
        <w:rPr>
          <w:sz w:val="22"/>
          <w:szCs w:val="22"/>
        </w:rPr>
      </w:pPr>
      <w:r w:rsidRPr="00DD1B1E">
        <w:rPr>
          <w:sz w:val="22"/>
          <w:szCs w:val="22"/>
        </w:rPr>
        <w:tab/>
        <w:t xml:space="preserve">3.5. Доверитель возмещает Адвокату в полном объеме расходы организационно-технического характера, понесенные им в связи с выполнением настоящего соглашения (получение сведений по запросам на платной основе, получение консультаций и заключений специалистов,  затраты на почтово-телеграфную и телефонную связь, транспортные расходы и др.)   Возмещение указанных расходов должно быть произведено Доверителем в течение _______ дней после представления Адвокатом соответствующего документа. При этом необходимость осуществления действий, которые могут повлечь за собой несение расходов, согласовывается с Доверителем. Адвокат не несет ответственности за неблагоприятный для Доверителя исход дела, вызванный отказом Доверителя в осуществлении таких действий. </w:t>
      </w:r>
    </w:p>
    <w:p w:rsidR="003F3441" w:rsidRPr="00DD1B1E" w:rsidRDefault="003F3441" w:rsidP="00363857">
      <w:pPr>
        <w:jc w:val="both"/>
        <w:rPr>
          <w:sz w:val="22"/>
          <w:szCs w:val="22"/>
        </w:rPr>
      </w:pPr>
      <w:r w:rsidRPr="00DD1B1E">
        <w:rPr>
          <w:sz w:val="22"/>
          <w:szCs w:val="22"/>
        </w:rPr>
        <w:tab/>
        <w:t xml:space="preserve">3.6. При необходимости выезда Адвоката в командировку в связи с выполнением настоящего Соглашения Доверитель возмещает фактически понесенные  Адвокатом расходы на проезд, проживание, питание. </w:t>
      </w:r>
    </w:p>
    <w:p w:rsidR="003F3441" w:rsidRPr="00DD1B1E" w:rsidRDefault="003F3441" w:rsidP="00363857">
      <w:pPr>
        <w:jc w:val="both"/>
        <w:rPr>
          <w:sz w:val="22"/>
          <w:szCs w:val="22"/>
        </w:rPr>
      </w:pPr>
      <w:r w:rsidRPr="00DD1B1E">
        <w:rPr>
          <w:sz w:val="22"/>
          <w:szCs w:val="22"/>
        </w:rPr>
        <w:tab/>
        <w:t xml:space="preserve">3.7. Расходы адвоката, связанные с исполнением поручения,  не включаются в размер гонорара. Размер понесенных адвокатом расходов на исполнением поручения (в том числе и затраты на горюче-смазочные материалы) отражается в дополнительном соглашении или акте выполненных работ. </w:t>
      </w:r>
    </w:p>
    <w:p w:rsidR="003F3441" w:rsidRPr="00DD1B1E" w:rsidRDefault="003F3441" w:rsidP="00363857">
      <w:pPr>
        <w:jc w:val="both"/>
        <w:rPr>
          <w:sz w:val="22"/>
          <w:szCs w:val="22"/>
        </w:rPr>
      </w:pPr>
      <w:r w:rsidRPr="00DD1B1E">
        <w:rPr>
          <w:sz w:val="22"/>
          <w:szCs w:val="22"/>
        </w:rPr>
        <w:tab/>
        <w:t xml:space="preserve">3.8.Адвокат по требованию Доверителя составляет акт о расходовании компенсационных денежных выплат и представляет его Доверителю. </w:t>
      </w:r>
    </w:p>
    <w:p w:rsidR="003F3441" w:rsidRPr="00DD1B1E" w:rsidRDefault="003F3441" w:rsidP="00363857">
      <w:pPr>
        <w:jc w:val="both"/>
        <w:rPr>
          <w:sz w:val="22"/>
          <w:szCs w:val="22"/>
        </w:rPr>
      </w:pPr>
      <w:r w:rsidRPr="00DD1B1E">
        <w:rPr>
          <w:sz w:val="22"/>
          <w:szCs w:val="22"/>
        </w:rPr>
        <w:tab/>
        <w:t xml:space="preserve">3.9. В целях возмещения расходов адвоката, связанных с исполнением поручения, денежные средства вносятся Доверителем в кассу адвокатского образования. </w:t>
      </w:r>
    </w:p>
    <w:p w:rsidR="003F3441" w:rsidRPr="00DD1B1E" w:rsidRDefault="003F3441" w:rsidP="00363857">
      <w:pPr>
        <w:jc w:val="both"/>
        <w:rPr>
          <w:sz w:val="22"/>
          <w:szCs w:val="22"/>
        </w:rPr>
      </w:pPr>
    </w:p>
    <w:p w:rsidR="003F3441" w:rsidRPr="00DD1B1E" w:rsidRDefault="003F3441" w:rsidP="00363857">
      <w:pPr>
        <w:jc w:val="both"/>
        <w:rPr>
          <w:sz w:val="22"/>
          <w:szCs w:val="22"/>
        </w:rPr>
      </w:pPr>
    </w:p>
    <w:p w:rsidR="003F3441" w:rsidRPr="00DD1B1E" w:rsidRDefault="003F3441" w:rsidP="00363857">
      <w:pPr>
        <w:jc w:val="center"/>
        <w:rPr>
          <w:b/>
          <w:bCs/>
          <w:sz w:val="22"/>
          <w:szCs w:val="22"/>
        </w:rPr>
      </w:pPr>
      <w:r w:rsidRPr="00DD1B1E">
        <w:rPr>
          <w:b/>
          <w:bCs/>
          <w:sz w:val="22"/>
          <w:szCs w:val="22"/>
        </w:rPr>
        <w:t>4. ИЗМЕНИЕ И РАСТОРЖЕНИЕ СОГЛАШЕНИЯ</w:t>
      </w:r>
    </w:p>
    <w:p w:rsidR="003F3441" w:rsidRPr="00DD1B1E" w:rsidRDefault="003F3441" w:rsidP="00363857">
      <w:pPr>
        <w:jc w:val="center"/>
        <w:rPr>
          <w:b/>
          <w:bCs/>
          <w:sz w:val="22"/>
          <w:szCs w:val="22"/>
        </w:rPr>
      </w:pPr>
    </w:p>
    <w:p w:rsidR="003F3441" w:rsidRPr="00DD1B1E" w:rsidRDefault="003F3441" w:rsidP="00363857">
      <w:pPr>
        <w:jc w:val="both"/>
        <w:rPr>
          <w:sz w:val="22"/>
          <w:szCs w:val="22"/>
        </w:rPr>
      </w:pPr>
      <w:r w:rsidRPr="00DD1B1E">
        <w:rPr>
          <w:b/>
          <w:bCs/>
          <w:sz w:val="22"/>
          <w:szCs w:val="22"/>
        </w:rPr>
        <w:tab/>
      </w:r>
      <w:r w:rsidRPr="00DD1B1E">
        <w:rPr>
          <w:sz w:val="22"/>
          <w:szCs w:val="22"/>
        </w:rPr>
        <w:t xml:space="preserve">4.1. Изменение и дополнение настоящего Соглашения возможны по согласию сторон. Все изменения и дополнения действительны, если они составлены в письменной форме и подписаны сторонами. </w:t>
      </w:r>
    </w:p>
    <w:p w:rsidR="003F3441" w:rsidRPr="00DD1B1E" w:rsidRDefault="003F3441" w:rsidP="00363857">
      <w:pPr>
        <w:jc w:val="both"/>
        <w:rPr>
          <w:sz w:val="22"/>
          <w:szCs w:val="22"/>
        </w:rPr>
      </w:pPr>
      <w:r w:rsidRPr="00DD1B1E">
        <w:rPr>
          <w:sz w:val="22"/>
          <w:szCs w:val="22"/>
        </w:rPr>
        <w:tab/>
        <w:t xml:space="preserve">4.2. При досрочном расторжении настоящего Соглашения по любому из предусмотренных законом или соглашением оснований Доверитель возмещает фактически понесенные Адвокатом расходы по выполнению поручения, а в том случае, если гонорар получен Адвокатом в полном объеме до окончательного исполнения поручения, Адвокат возвращает часть полученного вознаграждения, соразмерную не выполненной им работе. </w:t>
      </w:r>
    </w:p>
    <w:p w:rsidR="003F3441" w:rsidRPr="00DD1B1E" w:rsidRDefault="003F3441" w:rsidP="00363857">
      <w:pPr>
        <w:jc w:val="both"/>
        <w:rPr>
          <w:sz w:val="22"/>
          <w:szCs w:val="22"/>
        </w:rPr>
      </w:pPr>
      <w:r w:rsidRPr="00DD1B1E">
        <w:rPr>
          <w:sz w:val="22"/>
          <w:szCs w:val="22"/>
        </w:rPr>
        <w:tab/>
        <w:t>4.3. В случае отмены поручения Доверителем последний обязан возместить адвокату понесенные им при исполнении поручения издержки и уплатить адвокату вознаграждение за  юридические услуги, оказанные к моменту отмены поручения.</w:t>
      </w:r>
    </w:p>
    <w:p w:rsidR="003F3441" w:rsidRPr="00DD1B1E" w:rsidRDefault="003F3441" w:rsidP="00363857">
      <w:pPr>
        <w:jc w:val="both"/>
        <w:rPr>
          <w:sz w:val="22"/>
          <w:szCs w:val="22"/>
        </w:rPr>
      </w:pPr>
      <w:r w:rsidRPr="00DD1B1E">
        <w:rPr>
          <w:sz w:val="22"/>
          <w:szCs w:val="22"/>
        </w:rPr>
        <w:tab/>
        <w:t>4.4. Настоящее Соглашение прекращает свое действие в случаях:</w:t>
      </w:r>
    </w:p>
    <w:p w:rsidR="003F3441" w:rsidRPr="00DD1B1E" w:rsidRDefault="003F3441" w:rsidP="00363857">
      <w:pPr>
        <w:numPr>
          <w:ilvl w:val="1"/>
          <w:numId w:val="1"/>
        </w:numPr>
        <w:jc w:val="both"/>
        <w:rPr>
          <w:sz w:val="22"/>
          <w:szCs w:val="22"/>
        </w:rPr>
      </w:pPr>
      <w:r w:rsidRPr="00DD1B1E">
        <w:rPr>
          <w:sz w:val="22"/>
          <w:szCs w:val="22"/>
        </w:rPr>
        <w:t>Исполнения Адвокатом поручения в полном объеме;</w:t>
      </w:r>
    </w:p>
    <w:p w:rsidR="003F3441" w:rsidRPr="00DD1B1E" w:rsidRDefault="003F3441" w:rsidP="00363857">
      <w:pPr>
        <w:numPr>
          <w:ilvl w:val="1"/>
          <w:numId w:val="1"/>
        </w:numPr>
        <w:jc w:val="both"/>
        <w:rPr>
          <w:sz w:val="22"/>
          <w:szCs w:val="22"/>
        </w:rPr>
      </w:pPr>
      <w:r w:rsidRPr="00DD1B1E">
        <w:rPr>
          <w:sz w:val="22"/>
          <w:szCs w:val="22"/>
        </w:rPr>
        <w:t>Отказа лица, в интересах которого заключено соглашение, от помощи Адвоката;</w:t>
      </w:r>
    </w:p>
    <w:p w:rsidR="003F3441" w:rsidRPr="00DD1B1E" w:rsidRDefault="003F3441" w:rsidP="00363857">
      <w:pPr>
        <w:numPr>
          <w:ilvl w:val="1"/>
          <w:numId w:val="1"/>
        </w:numPr>
        <w:jc w:val="both"/>
        <w:rPr>
          <w:sz w:val="22"/>
          <w:szCs w:val="22"/>
        </w:rPr>
      </w:pPr>
      <w:r w:rsidRPr="00DD1B1E">
        <w:rPr>
          <w:sz w:val="22"/>
          <w:szCs w:val="22"/>
        </w:rPr>
        <w:t>Расторжения соглашения по взаимному согласию сторон;</w:t>
      </w:r>
    </w:p>
    <w:p w:rsidR="003F3441" w:rsidRPr="00DD1B1E" w:rsidRDefault="003F3441" w:rsidP="00363857">
      <w:pPr>
        <w:numPr>
          <w:ilvl w:val="1"/>
          <w:numId w:val="1"/>
        </w:numPr>
        <w:jc w:val="both"/>
        <w:rPr>
          <w:sz w:val="22"/>
          <w:szCs w:val="22"/>
        </w:rPr>
      </w:pPr>
      <w:r w:rsidRPr="00DD1B1E">
        <w:rPr>
          <w:sz w:val="22"/>
          <w:szCs w:val="22"/>
        </w:rPr>
        <w:t>Прекращения или приостановления статуса Адвоката;</w:t>
      </w:r>
    </w:p>
    <w:p w:rsidR="003F3441" w:rsidRPr="00DD1B1E" w:rsidRDefault="003F3441" w:rsidP="00363857">
      <w:pPr>
        <w:numPr>
          <w:ilvl w:val="1"/>
          <w:numId w:val="1"/>
        </w:numPr>
        <w:jc w:val="both"/>
        <w:rPr>
          <w:sz w:val="22"/>
          <w:szCs w:val="22"/>
        </w:rPr>
      </w:pPr>
      <w:r w:rsidRPr="00DD1B1E">
        <w:rPr>
          <w:sz w:val="22"/>
          <w:szCs w:val="22"/>
        </w:rPr>
        <w:t xml:space="preserve">Отмены поручения Доверителем. В этом случае Адвокат освобождается от исполнения принятого поручения на защиту в уголовном судопроизводстве лишь при согласии лица, защиту которого он осуществляет. </w:t>
      </w:r>
    </w:p>
    <w:p w:rsidR="003F3441" w:rsidRPr="00DD1B1E" w:rsidRDefault="003F3441" w:rsidP="00363857">
      <w:pPr>
        <w:jc w:val="both"/>
        <w:rPr>
          <w:sz w:val="22"/>
          <w:szCs w:val="22"/>
        </w:rPr>
      </w:pPr>
      <w:r w:rsidRPr="00DD1B1E">
        <w:rPr>
          <w:sz w:val="22"/>
          <w:szCs w:val="22"/>
        </w:rPr>
        <w:tab/>
        <w:t xml:space="preserve">4.5. Любые устные договоренности, имевшие место между сторонами, но не предусмотренные настоящим соглашением, утрачивают юридическую силу с момента подписания сторонами настоящего Соглашения. С этого момента стороны по настоящему соглашению лишены права ссылаться на такие договоренности при возникновении споров, связанных с исполнением настоящего Соглашения. </w:t>
      </w:r>
    </w:p>
    <w:p w:rsidR="003F3441" w:rsidRPr="00DD1B1E" w:rsidRDefault="003F3441" w:rsidP="00363857">
      <w:pPr>
        <w:jc w:val="both"/>
        <w:rPr>
          <w:sz w:val="22"/>
          <w:szCs w:val="22"/>
        </w:rPr>
      </w:pPr>
    </w:p>
    <w:p w:rsidR="003F3441" w:rsidRPr="00DD1B1E" w:rsidRDefault="003F3441" w:rsidP="00363857">
      <w:pPr>
        <w:jc w:val="both"/>
        <w:rPr>
          <w:sz w:val="22"/>
          <w:szCs w:val="22"/>
        </w:rPr>
      </w:pPr>
    </w:p>
    <w:p w:rsidR="003F3441" w:rsidRPr="00DD1B1E" w:rsidRDefault="003F3441" w:rsidP="00363857">
      <w:pPr>
        <w:jc w:val="center"/>
        <w:rPr>
          <w:b/>
          <w:bCs/>
          <w:sz w:val="22"/>
          <w:szCs w:val="22"/>
        </w:rPr>
      </w:pPr>
      <w:r w:rsidRPr="00DD1B1E">
        <w:rPr>
          <w:b/>
          <w:bCs/>
          <w:sz w:val="22"/>
          <w:szCs w:val="22"/>
        </w:rPr>
        <w:t>5. ОТВЕТСТВЕННОСТЬ СТОРОН</w:t>
      </w:r>
    </w:p>
    <w:p w:rsidR="003F3441" w:rsidRPr="00DD1B1E" w:rsidRDefault="003F3441" w:rsidP="00363857">
      <w:pPr>
        <w:jc w:val="both"/>
        <w:rPr>
          <w:sz w:val="22"/>
          <w:szCs w:val="22"/>
        </w:rPr>
      </w:pPr>
    </w:p>
    <w:p w:rsidR="003F3441" w:rsidRPr="00DD1B1E" w:rsidRDefault="003F3441" w:rsidP="00363857">
      <w:pPr>
        <w:jc w:val="both"/>
        <w:rPr>
          <w:sz w:val="22"/>
          <w:szCs w:val="22"/>
        </w:rPr>
      </w:pPr>
      <w:r w:rsidRPr="00DD1B1E">
        <w:rPr>
          <w:sz w:val="22"/>
          <w:szCs w:val="22"/>
        </w:rPr>
        <w:tab/>
        <w:t xml:space="preserve">5.1. В случае возникновения каких-либо разногласий или споров Стороны обязуются приложить усилия к их скорейшему урегулированию путем переговоров на основе взаимного доверия и уважения. </w:t>
      </w:r>
    </w:p>
    <w:p w:rsidR="003F3441" w:rsidRPr="00DD1B1E" w:rsidRDefault="003F3441" w:rsidP="00363857">
      <w:pPr>
        <w:jc w:val="both"/>
        <w:rPr>
          <w:sz w:val="22"/>
          <w:szCs w:val="22"/>
        </w:rPr>
      </w:pPr>
      <w:r w:rsidRPr="00DD1B1E">
        <w:rPr>
          <w:sz w:val="22"/>
          <w:szCs w:val="22"/>
        </w:rPr>
        <w:tab/>
        <w:t xml:space="preserve">5.2. Ответственность сторон определяется действующим законодательством РФ. </w:t>
      </w:r>
    </w:p>
    <w:p w:rsidR="003F3441" w:rsidRPr="00DD1B1E" w:rsidRDefault="003F3441" w:rsidP="00363857">
      <w:pPr>
        <w:jc w:val="both"/>
        <w:rPr>
          <w:sz w:val="22"/>
          <w:szCs w:val="22"/>
        </w:rPr>
      </w:pPr>
      <w:r w:rsidRPr="00DD1B1E">
        <w:rPr>
          <w:sz w:val="22"/>
          <w:szCs w:val="22"/>
        </w:rPr>
        <w:tab/>
        <w:t xml:space="preserve">5.3. За достоверность представленных доверителем документов, вещественных доказательств и иных материалов Адвокат ответственности не несет. </w:t>
      </w:r>
    </w:p>
    <w:p w:rsidR="003F3441" w:rsidRPr="00DD1B1E" w:rsidRDefault="003F3441" w:rsidP="00363857">
      <w:pPr>
        <w:jc w:val="both"/>
        <w:rPr>
          <w:sz w:val="22"/>
          <w:szCs w:val="22"/>
        </w:rPr>
      </w:pPr>
      <w:r w:rsidRPr="00DD1B1E">
        <w:rPr>
          <w:sz w:val="22"/>
          <w:szCs w:val="22"/>
        </w:rPr>
        <w:tab/>
        <w:t xml:space="preserve">5.4. Адвокат не несет ответственности за отрицательный результат при оказании Доверителю юридической помощи, а также иные неблагоприятные для Доверителя последствия, в случае если Доверитель умышлено либо по неосторожности скрыл полностью или частично информацию (документы), прямо или косвенно касающуюся исполнения настоящего Соглашения и повлиявшую на результат его исполнения, а также за последствия, связанные с предоставлением Доверителем документов и сведений, не соответствующих действительности. </w:t>
      </w:r>
    </w:p>
    <w:p w:rsidR="003F3441" w:rsidRPr="00DD1B1E" w:rsidRDefault="003F3441" w:rsidP="00363857">
      <w:pPr>
        <w:jc w:val="both"/>
        <w:rPr>
          <w:sz w:val="22"/>
          <w:szCs w:val="22"/>
        </w:rPr>
      </w:pPr>
    </w:p>
    <w:p w:rsidR="003F3441" w:rsidRPr="00DD1B1E" w:rsidRDefault="003F3441" w:rsidP="00363857">
      <w:pPr>
        <w:jc w:val="both"/>
        <w:rPr>
          <w:sz w:val="22"/>
          <w:szCs w:val="22"/>
        </w:rPr>
      </w:pPr>
    </w:p>
    <w:p w:rsidR="003F3441" w:rsidRPr="00DD1B1E" w:rsidRDefault="003F3441" w:rsidP="00363857">
      <w:pPr>
        <w:jc w:val="center"/>
        <w:rPr>
          <w:b/>
          <w:bCs/>
          <w:sz w:val="22"/>
          <w:szCs w:val="22"/>
        </w:rPr>
      </w:pPr>
      <w:r w:rsidRPr="00DD1B1E">
        <w:rPr>
          <w:b/>
          <w:bCs/>
          <w:sz w:val="22"/>
          <w:szCs w:val="22"/>
        </w:rPr>
        <w:t>6. ОСОБЫЕ УСЛОВИЯ СОГЛАШЕНИЯ</w:t>
      </w:r>
    </w:p>
    <w:p w:rsidR="003F3441" w:rsidRPr="00DD1B1E" w:rsidRDefault="003F3441" w:rsidP="00363857">
      <w:pPr>
        <w:jc w:val="both"/>
        <w:rPr>
          <w:sz w:val="22"/>
          <w:szCs w:val="22"/>
        </w:rPr>
      </w:pPr>
      <w:r w:rsidRPr="00DD1B1E">
        <w:rPr>
          <w:sz w:val="22"/>
          <w:szCs w:val="22"/>
        </w:rPr>
        <w:tab/>
      </w:r>
    </w:p>
    <w:p w:rsidR="003F3441" w:rsidRPr="00DD1B1E" w:rsidRDefault="003F3441" w:rsidP="00363857">
      <w:pPr>
        <w:jc w:val="both"/>
        <w:rPr>
          <w:sz w:val="22"/>
          <w:szCs w:val="22"/>
        </w:rPr>
      </w:pPr>
      <w:r w:rsidRPr="00DD1B1E">
        <w:rPr>
          <w:sz w:val="22"/>
          <w:szCs w:val="22"/>
        </w:rPr>
        <w:tab/>
        <w:t xml:space="preserve">6.1.  Доверителю разъяснено, ему понятно и он согласен с теми видами, объемами юридической помощи и ее стоимостью, которые обязан выполнить Адвокат в соответствии с настоящим Соглашением. Доверитель подтверждает полное понимание и согласие с условиями настоящего Соглашения. </w:t>
      </w:r>
    </w:p>
    <w:p w:rsidR="003F3441" w:rsidRPr="00DD1B1E" w:rsidRDefault="003F3441" w:rsidP="00363857">
      <w:pPr>
        <w:jc w:val="both"/>
        <w:rPr>
          <w:sz w:val="22"/>
          <w:szCs w:val="22"/>
        </w:rPr>
      </w:pPr>
      <w:r w:rsidRPr="00DD1B1E">
        <w:rPr>
          <w:sz w:val="22"/>
          <w:szCs w:val="22"/>
        </w:rPr>
        <w:tab/>
        <w:t xml:space="preserve">6.2. Доверитель не вправе требовать от Адвоката, а Адвокат не вправе предоставлять   гарантии благоприятного разрешения возникшей у Доверителя проблемы и в целом дела. Доверителю разъяснено, что гарантий достижения желаемого для него результата не существует, так как Адвокат не может гарантировать Доверителю такой результат. </w:t>
      </w:r>
    </w:p>
    <w:p w:rsidR="003F3441" w:rsidRPr="00DD1B1E" w:rsidRDefault="003F3441" w:rsidP="00363857">
      <w:pPr>
        <w:jc w:val="both"/>
        <w:rPr>
          <w:sz w:val="22"/>
          <w:szCs w:val="22"/>
        </w:rPr>
      </w:pPr>
      <w:r w:rsidRPr="00DD1B1E">
        <w:rPr>
          <w:sz w:val="22"/>
          <w:szCs w:val="22"/>
        </w:rPr>
        <w:tab/>
        <w:t xml:space="preserve">6.3. Все сведения, содержащиеся в настоящем Соглашении, относятся к адвокатской тайне и не подлежат разглашению. На все сведения и документы, передаваемые Доверителем Адвокату также распространяется режим конфиденциальности. Адвокат не несет ответственности за разглашение Доверителем сведений, составляющих предмет адвокатской тайны. </w:t>
      </w:r>
    </w:p>
    <w:p w:rsidR="003F3441" w:rsidRPr="00DD1B1E" w:rsidRDefault="003F3441" w:rsidP="00363857">
      <w:pPr>
        <w:jc w:val="both"/>
        <w:rPr>
          <w:sz w:val="22"/>
          <w:szCs w:val="22"/>
        </w:rPr>
      </w:pPr>
      <w:r w:rsidRPr="00DD1B1E">
        <w:rPr>
          <w:sz w:val="22"/>
          <w:szCs w:val="22"/>
        </w:rPr>
        <w:tab/>
        <w:t xml:space="preserve">6.4. Доверитель не вправе требовать от Адвоката передачи подзащитному, содержащемуся под стражей,  предметов, вещей, документов, продуктов и др., которые Адвокат не вправе получать и передавать в соответствии с нормами действующего законодательства. </w:t>
      </w:r>
    </w:p>
    <w:p w:rsidR="003F3441" w:rsidRPr="00DD1B1E" w:rsidRDefault="003F3441" w:rsidP="00363857">
      <w:pPr>
        <w:jc w:val="both"/>
        <w:rPr>
          <w:sz w:val="22"/>
          <w:szCs w:val="22"/>
        </w:rPr>
      </w:pPr>
      <w:r w:rsidRPr="00DD1B1E">
        <w:rPr>
          <w:i/>
          <w:iCs/>
          <w:sz w:val="22"/>
          <w:szCs w:val="22"/>
        </w:rPr>
        <w:tab/>
      </w:r>
      <w:r w:rsidRPr="00DD1B1E">
        <w:rPr>
          <w:sz w:val="22"/>
          <w:szCs w:val="22"/>
        </w:rPr>
        <w:t xml:space="preserve">6.5. Все согласования, сообщения, которые стороны обязаны предоставлять друг другу в рамках настоящего соглашения, могут быть совершены путем телефонных, телеграфных, факсимильных, электронных отправлений по адресам, указанным в настоящем соглашении. </w:t>
      </w:r>
    </w:p>
    <w:p w:rsidR="003F3441" w:rsidRPr="00DD1B1E" w:rsidRDefault="003F3441" w:rsidP="00363857">
      <w:pPr>
        <w:jc w:val="both"/>
        <w:rPr>
          <w:sz w:val="22"/>
          <w:szCs w:val="22"/>
        </w:rPr>
      </w:pPr>
      <w:r w:rsidRPr="00DD1B1E">
        <w:rPr>
          <w:sz w:val="22"/>
          <w:szCs w:val="22"/>
        </w:rPr>
        <w:tab/>
      </w:r>
    </w:p>
    <w:p w:rsidR="003F3441" w:rsidRPr="00DD1B1E" w:rsidRDefault="003F3441" w:rsidP="00363857">
      <w:pPr>
        <w:jc w:val="both"/>
        <w:rPr>
          <w:sz w:val="22"/>
          <w:szCs w:val="22"/>
        </w:rPr>
      </w:pPr>
    </w:p>
    <w:p w:rsidR="003F3441" w:rsidRPr="00DD1B1E" w:rsidRDefault="003F3441" w:rsidP="00363857">
      <w:pPr>
        <w:jc w:val="center"/>
        <w:rPr>
          <w:b/>
          <w:bCs/>
          <w:sz w:val="22"/>
          <w:szCs w:val="22"/>
        </w:rPr>
      </w:pPr>
      <w:r w:rsidRPr="00DD1B1E">
        <w:rPr>
          <w:b/>
          <w:bCs/>
          <w:sz w:val="22"/>
          <w:szCs w:val="22"/>
        </w:rPr>
        <w:t>7. ЗАКЛЮЧИТЕЛЬНЫЕ ПОЛОЖЕНИЯ</w:t>
      </w:r>
    </w:p>
    <w:p w:rsidR="003F3441" w:rsidRPr="00DD1B1E" w:rsidRDefault="003F3441" w:rsidP="00363857">
      <w:pPr>
        <w:jc w:val="both"/>
        <w:rPr>
          <w:sz w:val="22"/>
          <w:szCs w:val="22"/>
        </w:rPr>
      </w:pPr>
    </w:p>
    <w:p w:rsidR="003F3441" w:rsidRPr="00DD1B1E" w:rsidRDefault="003F3441" w:rsidP="00363857">
      <w:pPr>
        <w:jc w:val="both"/>
        <w:rPr>
          <w:sz w:val="22"/>
          <w:szCs w:val="22"/>
        </w:rPr>
      </w:pPr>
      <w:r w:rsidRPr="00DD1B1E">
        <w:rPr>
          <w:sz w:val="22"/>
          <w:szCs w:val="22"/>
        </w:rPr>
        <w:tab/>
        <w:t xml:space="preserve">7.1. Соглашение подлежит регистрации в адвокатском образовании и ему присваивается регистрационный номер. </w:t>
      </w:r>
    </w:p>
    <w:p w:rsidR="003F3441" w:rsidRPr="00DD1B1E" w:rsidRDefault="003F3441" w:rsidP="00363857">
      <w:pPr>
        <w:jc w:val="both"/>
        <w:rPr>
          <w:sz w:val="22"/>
          <w:szCs w:val="22"/>
        </w:rPr>
      </w:pPr>
      <w:r w:rsidRPr="00DD1B1E">
        <w:rPr>
          <w:sz w:val="22"/>
          <w:szCs w:val="22"/>
        </w:rPr>
        <w:tab/>
        <w:t xml:space="preserve">7.2. Соглашение вступает в силу с момента  подписания его обеими Сторонами. </w:t>
      </w:r>
    </w:p>
    <w:p w:rsidR="003F3441" w:rsidRPr="00DD1B1E" w:rsidRDefault="003F3441" w:rsidP="00363857">
      <w:pPr>
        <w:jc w:val="both"/>
        <w:rPr>
          <w:sz w:val="22"/>
          <w:szCs w:val="22"/>
        </w:rPr>
      </w:pPr>
      <w:r w:rsidRPr="00DD1B1E">
        <w:rPr>
          <w:sz w:val="22"/>
          <w:szCs w:val="22"/>
        </w:rPr>
        <w:tab/>
        <w:t>7.3. Споры, возникающие в связи с заключением и исполнением соглашения об оказании юридической помощи, в случае не достижения сторонами согласия, разрешаются путем обращения сторон в суд общей юрисдикции.</w:t>
      </w:r>
    </w:p>
    <w:p w:rsidR="003F3441" w:rsidRPr="00DD1B1E" w:rsidRDefault="003F3441" w:rsidP="00363857">
      <w:pPr>
        <w:jc w:val="both"/>
        <w:rPr>
          <w:sz w:val="22"/>
          <w:szCs w:val="22"/>
        </w:rPr>
      </w:pPr>
      <w:r w:rsidRPr="00DD1B1E">
        <w:rPr>
          <w:sz w:val="22"/>
          <w:szCs w:val="22"/>
        </w:rPr>
        <w:tab/>
        <w:t xml:space="preserve">7.4. Вопросы, не урегулированные в настоящем соглашении, регулируются Федеральным законом «Об адвокатской деятельности и адвокатуре в РФ», правилами, принятыми в адвокатской профессии, и главами 39 и 49 Гражданского Кодекса РФ. </w:t>
      </w:r>
    </w:p>
    <w:p w:rsidR="003F3441" w:rsidRPr="00DD1B1E" w:rsidRDefault="003F3441" w:rsidP="00363857">
      <w:pPr>
        <w:jc w:val="both"/>
        <w:rPr>
          <w:sz w:val="22"/>
          <w:szCs w:val="22"/>
        </w:rPr>
      </w:pPr>
      <w:r w:rsidRPr="00DD1B1E">
        <w:rPr>
          <w:sz w:val="22"/>
          <w:szCs w:val="22"/>
        </w:rPr>
        <w:tab/>
        <w:t xml:space="preserve">7.5. Настоящее соглашение составлено на русском языке в двух экземплярах по одному для каждой из сторон. Оба экземпляра идентичны и имеют одинаковую юридическую силу. Один из экземпляров хранится у Адвоката в адвокатском производстве, другой передается на руки Доверителю. </w:t>
      </w:r>
    </w:p>
    <w:p w:rsidR="003F3441" w:rsidRPr="00DD1B1E" w:rsidRDefault="003F3441" w:rsidP="00363857">
      <w:pPr>
        <w:jc w:val="both"/>
        <w:rPr>
          <w:sz w:val="22"/>
          <w:szCs w:val="22"/>
        </w:rPr>
      </w:pPr>
      <w:r w:rsidRPr="00DD1B1E">
        <w:rPr>
          <w:sz w:val="22"/>
          <w:szCs w:val="22"/>
        </w:rPr>
        <w:tab/>
        <w:t xml:space="preserve">7.6. Настоящее соглашение прочитано сторонами лично. Доверитель своей подписью подтверждает, что ему разъяснено и понятно содержание соглашения и все условия, предусмотренные настоящим соглашением, а также то, что один экземпляр настоящего соглашения передан на руки Доверителю _____________________ (подпись Доверителя). </w:t>
      </w:r>
    </w:p>
    <w:p w:rsidR="003F3441" w:rsidRPr="00DD1B1E" w:rsidRDefault="003F3441" w:rsidP="00363857">
      <w:pPr>
        <w:jc w:val="both"/>
        <w:rPr>
          <w:sz w:val="22"/>
          <w:szCs w:val="22"/>
        </w:rPr>
      </w:pPr>
    </w:p>
    <w:p w:rsidR="003F3441" w:rsidRPr="00DD1B1E" w:rsidRDefault="003F3441" w:rsidP="00363857">
      <w:pPr>
        <w:jc w:val="both"/>
        <w:rPr>
          <w:sz w:val="22"/>
          <w:szCs w:val="22"/>
        </w:rPr>
      </w:pPr>
    </w:p>
    <w:p w:rsidR="003F3441" w:rsidRPr="00DD1B1E" w:rsidRDefault="003F3441" w:rsidP="00363857">
      <w:pPr>
        <w:jc w:val="center"/>
        <w:rPr>
          <w:b/>
          <w:bCs/>
          <w:sz w:val="22"/>
          <w:szCs w:val="22"/>
        </w:rPr>
      </w:pPr>
      <w:r w:rsidRPr="00DD1B1E">
        <w:rPr>
          <w:b/>
          <w:bCs/>
          <w:sz w:val="22"/>
          <w:szCs w:val="22"/>
        </w:rPr>
        <w:t>8. РЕКВИЗИТЫ И ПОДПИСИ СТОРОН</w:t>
      </w:r>
    </w:p>
    <w:p w:rsidR="003F3441" w:rsidRPr="00DD1B1E" w:rsidRDefault="003F3441" w:rsidP="00363857">
      <w:pPr>
        <w:jc w:val="center"/>
        <w:rPr>
          <w:b/>
          <w:bCs/>
          <w:sz w:val="22"/>
          <w:szCs w:val="22"/>
        </w:rPr>
      </w:pPr>
    </w:p>
    <w:p w:rsidR="003F3441" w:rsidRPr="00DD1B1E" w:rsidRDefault="003F3441" w:rsidP="00363857">
      <w:pPr>
        <w:jc w:val="both"/>
        <w:rPr>
          <w:b/>
          <w:bCs/>
          <w:sz w:val="22"/>
          <w:szCs w:val="22"/>
        </w:rPr>
      </w:pPr>
      <w:r w:rsidRPr="00DD1B1E">
        <w:rPr>
          <w:b/>
          <w:bCs/>
          <w:sz w:val="22"/>
          <w:szCs w:val="22"/>
        </w:rPr>
        <w:tab/>
        <w:t>АДВОКАТ                                                                                      ДОВЕРИТЕЛЬ</w:t>
      </w:r>
    </w:p>
    <w:p w:rsidR="003F3441" w:rsidRPr="00DD1B1E" w:rsidRDefault="003F3441" w:rsidP="00363857">
      <w:pPr>
        <w:jc w:val="both"/>
        <w:rPr>
          <w:b/>
          <w:bCs/>
          <w:sz w:val="22"/>
          <w:szCs w:val="22"/>
        </w:rPr>
      </w:pPr>
    </w:p>
    <w:p w:rsidR="003F3441" w:rsidRPr="00DD1B1E" w:rsidRDefault="003F3441" w:rsidP="00363857">
      <w:pPr>
        <w:jc w:val="both"/>
        <w:rPr>
          <w:b/>
          <w:bCs/>
          <w:sz w:val="22"/>
          <w:szCs w:val="22"/>
        </w:rPr>
      </w:pPr>
      <w:r w:rsidRPr="00DD1B1E">
        <w:rPr>
          <w:b/>
          <w:bCs/>
          <w:sz w:val="22"/>
          <w:szCs w:val="22"/>
        </w:rPr>
        <w:t xml:space="preserve">_______________________________                                       _____________________________                                                         </w:t>
      </w:r>
    </w:p>
    <w:p w:rsidR="003F3441" w:rsidRPr="00DD1B1E" w:rsidRDefault="003F3441" w:rsidP="00363857">
      <w:pPr>
        <w:jc w:val="both"/>
        <w:rPr>
          <w:b/>
          <w:bCs/>
          <w:sz w:val="22"/>
          <w:szCs w:val="22"/>
        </w:rPr>
      </w:pPr>
      <w:r w:rsidRPr="00DD1B1E">
        <w:rPr>
          <w:b/>
          <w:bCs/>
          <w:sz w:val="22"/>
          <w:szCs w:val="22"/>
        </w:rPr>
        <w:t xml:space="preserve">_______________________________                                       _____________________________                                                         </w:t>
      </w:r>
    </w:p>
    <w:p w:rsidR="003F3441" w:rsidRPr="00DD1B1E" w:rsidRDefault="003F3441" w:rsidP="00363857">
      <w:pPr>
        <w:jc w:val="both"/>
        <w:rPr>
          <w:b/>
          <w:bCs/>
          <w:sz w:val="22"/>
          <w:szCs w:val="22"/>
        </w:rPr>
      </w:pPr>
      <w:r w:rsidRPr="00DD1B1E">
        <w:rPr>
          <w:b/>
          <w:bCs/>
          <w:sz w:val="22"/>
          <w:szCs w:val="22"/>
        </w:rPr>
        <w:t xml:space="preserve">_______________________________                                       _____________________________                                                         </w:t>
      </w:r>
    </w:p>
    <w:p w:rsidR="003F3441" w:rsidRPr="00DD1B1E" w:rsidRDefault="003F3441" w:rsidP="00363857">
      <w:pPr>
        <w:jc w:val="both"/>
        <w:rPr>
          <w:b/>
          <w:bCs/>
          <w:sz w:val="22"/>
          <w:szCs w:val="22"/>
        </w:rPr>
      </w:pPr>
      <w:r w:rsidRPr="00DD1B1E">
        <w:rPr>
          <w:b/>
          <w:bCs/>
          <w:sz w:val="22"/>
          <w:szCs w:val="22"/>
        </w:rPr>
        <w:t xml:space="preserve">_______________________________                                       _____________________________                                                         </w:t>
      </w:r>
    </w:p>
    <w:p w:rsidR="003F3441" w:rsidRPr="00DD1B1E" w:rsidRDefault="003F3441" w:rsidP="00363857">
      <w:pPr>
        <w:jc w:val="both"/>
        <w:rPr>
          <w:b/>
          <w:bCs/>
          <w:sz w:val="22"/>
          <w:szCs w:val="22"/>
        </w:rPr>
      </w:pPr>
      <w:r w:rsidRPr="00DD1B1E">
        <w:rPr>
          <w:b/>
          <w:bCs/>
          <w:sz w:val="22"/>
          <w:szCs w:val="22"/>
        </w:rPr>
        <w:t xml:space="preserve">_______________________________                                       _____________________________                                                         </w:t>
      </w:r>
    </w:p>
    <w:p w:rsidR="003F3441" w:rsidRPr="00DD1B1E" w:rsidRDefault="003F3441" w:rsidP="00363857">
      <w:pPr>
        <w:jc w:val="both"/>
        <w:rPr>
          <w:b/>
          <w:bCs/>
          <w:sz w:val="22"/>
          <w:szCs w:val="22"/>
        </w:rPr>
      </w:pPr>
      <w:r w:rsidRPr="00DD1B1E">
        <w:rPr>
          <w:b/>
          <w:bCs/>
          <w:sz w:val="22"/>
          <w:szCs w:val="22"/>
        </w:rPr>
        <w:t xml:space="preserve">_______________________________                                       _____________________________                                                         </w:t>
      </w:r>
    </w:p>
    <w:p w:rsidR="003F3441" w:rsidRPr="00DD1B1E" w:rsidRDefault="003F3441" w:rsidP="00363857">
      <w:pPr>
        <w:jc w:val="both"/>
        <w:rPr>
          <w:b/>
          <w:bCs/>
          <w:sz w:val="22"/>
          <w:szCs w:val="22"/>
        </w:rPr>
      </w:pPr>
      <w:r w:rsidRPr="00DD1B1E">
        <w:rPr>
          <w:b/>
          <w:bCs/>
          <w:sz w:val="22"/>
          <w:szCs w:val="22"/>
        </w:rPr>
        <w:t xml:space="preserve">_______________________________                                       _____________________________                                                         </w:t>
      </w:r>
    </w:p>
    <w:p w:rsidR="003F3441" w:rsidRPr="00DD1B1E" w:rsidRDefault="003F3441" w:rsidP="00363857">
      <w:pPr>
        <w:jc w:val="both"/>
        <w:rPr>
          <w:b/>
          <w:bCs/>
          <w:sz w:val="22"/>
          <w:szCs w:val="22"/>
        </w:rPr>
      </w:pPr>
      <w:r w:rsidRPr="00DD1B1E">
        <w:rPr>
          <w:b/>
          <w:bCs/>
          <w:sz w:val="22"/>
          <w:szCs w:val="22"/>
        </w:rPr>
        <w:t xml:space="preserve">_______________________________                                       _____________________________                                                         </w:t>
      </w:r>
    </w:p>
    <w:p w:rsidR="003F3441" w:rsidRPr="00DD1B1E" w:rsidRDefault="003F3441" w:rsidP="00363857">
      <w:pPr>
        <w:jc w:val="both"/>
        <w:rPr>
          <w:b/>
          <w:bCs/>
          <w:sz w:val="22"/>
          <w:szCs w:val="22"/>
        </w:rPr>
      </w:pPr>
      <w:r w:rsidRPr="00DD1B1E">
        <w:rPr>
          <w:b/>
          <w:bCs/>
          <w:sz w:val="22"/>
          <w:szCs w:val="22"/>
        </w:rPr>
        <w:t>_______________________________                                       _____________________________</w:t>
      </w:r>
    </w:p>
    <w:p w:rsidR="003F3441" w:rsidRDefault="003F3441" w:rsidP="00363857">
      <w:pPr>
        <w:jc w:val="both"/>
        <w:rPr>
          <w:sz w:val="22"/>
          <w:szCs w:val="22"/>
        </w:rPr>
      </w:pPr>
      <w:r w:rsidRPr="00DD1B1E">
        <w:rPr>
          <w:sz w:val="22"/>
          <w:szCs w:val="22"/>
        </w:rPr>
        <w:t>(подпись с расшифровкой)                                                        (подпись с расшифровкой)</w:t>
      </w: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Pr="00DD1B1E" w:rsidRDefault="003F3441" w:rsidP="00363857">
      <w:pPr>
        <w:jc w:val="both"/>
        <w:rPr>
          <w:b/>
          <w:i/>
          <w:sz w:val="24"/>
          <w:szCs w:val="24"/>
        </w:rPr>
      </w:pPr>
      <w:r>
        <w:rPr>
          <w:sz w:val="22"/>
          <w:szCs w:val="22"/>
        </w:rPr>
        <w:t xml:space="preserve">                                                                                                                                     </w:t>
      </w:r>
      <w:r>
        <w:rPr>
          <w:b/>
          <w:i/>
          <w:sz w:val="24"/>
          <w:szCs w:val="24"/>
        </w:rPr>
        <w:t>приложение № 3 - 2</w:t>
      </w:r>
    </w:p>
    <w:p w:rsidR="003F3441" w:rsidRPr="00DD1B1E" w:rsidRDefault="003F3441" w:rsidP="00363857">
      <w:pPr>
        <w:jc w:val="both"/>
        <w:rPr>
          <w:sz w:val="22"/>
          <w:szCs w:val="22"/>
        </w:rPr>
      </w:pPr>
    </w:p>
    <w:p w:rsidR="003F3441" w:rsidRPr="00DD1B1E" w:rsidRDefault="003F3441" w:rsidP="00363857">
      <w:pPr>
        <w:jc w:val="both"/>
        <w:rPr>
          <w:sz w:val="22"/>
          <w:szCs w:val="22"/>
        </w:rPr>
      </w:pPr>
    </w:p>
    <w:p w:rsidR="003F3441" w:rsidRPr="001C6A04" w:rsidRDefault="003F3441" w:rsidP="00833E53">
      <w:pPr>
        <w:rPr>
          <w:b/>
        </w:rPr>
      </w:pPr>
      <w:r>
        <w:rPr>
          <w:b/>
        </w:rPr>
        <w:tab/>
      </w:r>
    </w:p>
    <w:p w:rsidR="003F3441" w:rsidRPr="001C6A04" w:rsidRDefault="003F3441" w:rsidP="00833E53">
      <w:pPr>
        <w:rPr>
          <w:b/>
        </w:rPr>
      </w:pPr>
    </w:p>
    <w:p w:rsidR="003F3441" w:rsidRPr="00833E53" w:rsidRDefault="003F3441" w:rsidP="00833E53">
      <w:pPr>
        <w:rPr>
          <w:b/>
          <w:sz w:val="24"/>
          <w:szCs w:val="24"/>
        </w:rPr>
      </w:pPr>
      <w:r>
        <w:tab/>
      </w:r>
      <w:r>
        <w:tab/>
      </w:r>
      <w:r>
        <w:tab/>
      </w:r>
      <w:r>
        <w:tab/>
      </w:r>
      <w:r w:rsidRPr="00833E53">
        <w:rPr>
          <w:sz w:val="24"/>
          <w:szCs w:val="24"/>
        </w:rPr>
        <w:t xml:space="preserve">            </w:t>
      </w:r>
      <w:r w:rsidRPr="00833E53">
        <w:rPr>
          <w:b/>
          <w:sz w:val="24"/>
          <w:szCs w:val="24"/>
        </w:rPr>
        <w:t>Соглашение  №  _______</w:t>
      </w:r>
    </w:p>
    <w:p w:rsidR="003F3441" w:rsidRPr="007B6889" w:rsidRDefault="003F3441" w:rsidP="00833E53">
      <w:pPr>
        <w:rPr>
          <w:b/>
          <w:sz w:val="24"/>
          <w:szCs w:val="24"/>
        </w:rPr>
      </w:pPr>
      <w:r w:rsidRPr="00833E53">
        <w:rPr>
          <w:sz w:val="24"/>
          <w:szCs w:val="24"/>
        </w:rPr>
        <w:tab/>
      </w:r>
      <w:r w:rsidRPr="00833E53">
        <w:rPr>
          <w:sz w:val="24"/>
          <w:szCs w:val="24"/>
        </w:rPr>
        <w:tab/>
      </w:r>
      <w:r w:rsidRPr="00833E53">
        <w:rPr>
          <w:sz w:val="24"/>
          <w:szCs w:val="24"/>
        </w:rPr>
        <w:tab/>
      </w:r>
      <w:r w:rsidRPr="007B6889">
        <w:rPr>
          <w:b/>
          <w:sz w:val="24"/>
          <w:szCs w:val="24"/>
        </w:rPr>
        <w:t xml:space="preserve">             об оказании юридической помощи</w:t>
      </w:r>
    </w:p>
    <w:p w:rsidR="003F3441" w:rsidRPr="007B6889" w:rsidRDefault="003F3441" w:rsidP="00833E53">
      <w:pPr>
        <w:rPr>
          <w:b/>
          <w:sz w:val="24"/>
          <w:szCs w:val="24"/>
        </w:rPr>
      </w:pPr>
      <w:r w:rsidRPr="007B6889">
        <w:rPr>
          <w:b/>
          <w:sz w:val="24"/>
          <w:szCs w:val="24"/>
        </w:rPr>
        <w:t xml:space="preserve">                         (в уголовном судопроизводстве и судопроизводстве по делам об</w:t>
      </w:r>
    </w:p>
    <w:p w:rsidR="003F3441" w:rsidRPr="007B6889" w:rsidRDefault="003F3441" w:rsidP="00833E53">
      <w:pPr>
        <w:rPr>
          <w:b/>
          <w:sz w:val="24"/>
          <w:szCs w:val="24"/>
        </w:rPr>
      </w:pPr>
      <w:r w:rsidRPr="007B6889">
        <w:rPr>
          <w:b/>
          <w:sz w:val="24"/>
          <w:szCs w:val="24"/>
        </w:rPr>
        <w:t xml:space="preserve"> </w:t>
      </w:r>
      <w:r w:rsidRPr="007B6889">
        <w:rPr>
          <w:b/>
          <w:sz w:val="24"/>
          <w:szCs w:val="24"/>
        </w:rPr>
        <w:tab/>
      </w:r>
      <w:r w:rsidRPr="007B6889">
        <w:rPr>
          <w:b/>
          <w:sz w:val="24"/>
          <w:szCs w:val="24"/>
        </w:rPr>
        <w:tab/>
      </w:r>
      <w:r w:rsidRPr="007B6889">
        <w:rPr>
          <w:b/>
          <w:sz w:val="24"/>
          <w:szCs w:val="24"/>
        </w:rPr>
        <w:tab/>
        <w:t xml:space="preserve">       административных правонарушениях)</w:t>
      </w:r>
    </w:p>
    <w:p w:rsidR="003F3441" w:rsidRDefault="003F3441" w:rsidP="00833E53"/>
    <w:p w:rsidR="003F3441" w:rsidRPr="00833E53" w:rsidRDefault="003F3441" w:rsidP="00833E53">
      <w:pPr>
        <w:rPr>
          <w:sz w:val="24"/>
          <w:szCs w:val="24"/>
        </w:rPr>
      </w:pPr>
      <w:r w:rsidRPr="00833E53">
        <w:rPr>
          <w:sz w:val="24"/>
          <w:szCs w:val="24"/>
        </w:rPr>
        <w:t xml:space="preserve"> г. __________________</w:t>
      </w:r>
      <w:r w:rsidRPr="00833E53">
        <w:rPr>
          <w:sz w:val="24"/>
          <w:szCs w:val="24"/>
        </w:rPr>
        <w:tab/>
      </w:r>
      <w:r w:rsidRPr="00833E53">
        <w:rPr>
          <w:sz w:val="24"/>
          <w:szCs w:val="24"/>
        </w:rPr>
        <w:tab/>
      </w:r>
      <w:r w:rsidRPr="00833E53">
        <w:rPr>
          <w:sz w:val="24"/>
          <w:szCs w:val="24"/>
        </w:rPr>
        <w:tab/>
      </w:r>
      <w:r w:rsidRPr="00833E53">
        <w:rPr>
          <w:sz w:val="24"/>
          <w:szCs w:val="24"/>
        </w:rPr>
        <w:tab/>
      </w:r>
      <w:r w:rsidRPr="00833E53">
        <w:rPr>
          <w:sz w:val="24"/>
          <w:szCs w:val="24"/>
        </w:rPr>
        <w:tab/>
        <w:t xml:space="preserve">      </w:t>
      </w:r>
      <w:r>
        <w:rPr>
          <w:sz w:val="24"/>
          <w:szCs w:val="24"/>
        </w:rPr>
        <w:t xml:space="preserve">    </w:t>
      </w:r>
      <w:r w:rsidRPr="00833E53">
        <w:rPr>
          <w:sz w:val="24"/>
          <w:szCs w:val="24"/>
        </w:rPr>
        <w:t xml:space="preserve"> «         »  _____________2</w:t>
      </w:r>
      <w:r>
        <w:rPr>
          <w:sz w:val="24"/>
          <w:szCs w:val="24"/>
        </w:rPr>
        <w:t>0__</w:t>
      </w:r>
      <w:r w:rsidRPr="00833E53">
        <w:rPr>
          <w:sz w:val="24"/>
          <w:szCs w:val="24"/>
        </w:rPr>
        <w:t xml:space="preserve">  г.</w:t>
      </w:r>
    </w:p>
    <w:p w:rsidR="003F3441" w:rsidRPr="00833E53" w:rsidRDefault="003F3441" w:rsidP="00833E53">
      <w:pPr>
        <w:rPr>
          <w:sz w:val="24"/>
          <w:szCs w:val="24"/>
        </w:rPr>
      </w:pPr>
    </w:p>
    <w:p w:rsidR="003F3441" w:rsidRPr="00833E53" w:rsidRDefault="003F3441" w:rsidP="00833E53">
      <w:pPr>
        <w:rPr>
          <w:sz w:val="24"/>
          <w:szCs w:val="24"/>
        </w:rPr>
      </w:pPr>
      <w:r w:rsidRPr="00833E53">
        <w:rPr>
          <w:sz w:val="24"/>
          <w:szCs w:val="24"/>
        </w:rPr>
        <w:t>Адвокат __________________________________</w:t>
      </w:r>
      <w:r>
        <w:rPr>
          <w:sz w:val="24"/>
          <w:szCs w:val="24"/>
        </w:rPr>
        <w:t>______________________________________,</w:t>
      </w:r>
    </w:p>
    <w:p w:rsidR="003F3441" w:rsidRPr="00833E53" w:rsidRDefault="003F3441" w:rsidP="00833E53">
      <w:pPr>
        <w:rPr>
          <w:sz w:val="24"/>
          <w:szCs w:val="24"/>
        </w:rPr>
      </w:pPr>
      <w:r w:rsidRPr="00833E53">
        <w:rPr>
          <w:sz w:val="24"/>
          <w:szCs w:val="24"/>
        </w:rPr>
        <w:tab/>
      </w:r>
      <w:r w:rsidRPr="00833E53">
        <w:rPr>
          <w:sz w:val="24"/>
          <w:szCs w:val="24"/>
        </w:rPr>
        <w:tab/>
      </w:r>
      <w:r w:rsidRPr="00833E53">
        <w:rPr>
          <w:sz w:val="24"/>
          <w:szCs w:val="24"/>
        </w:rPr>
        <w:tab/>
      </w:r>
      <w:r>
        <w:rPr>
          <w:sz w:val="24"/>
          <w:szCs w:val="24"/>
        </w:rPr>
        <w:t xml:space="preserve">                                  </w:t>
      </w:r>
      <w:r w:rsidRPr="00833E53">
        <w:rPr>
          <w:sz w:val="24"/>
          <w:szCs w:val="24"/>
        </w:rPr>
        <w:t>(</w:t>
      </w:r>
      <w:r w:rsidRPr="00833E53">
        <w:rPr>
          <w:i/>
          <w:sz w:val="24"/>
          <w:szCs w:val="24"/>
        </w:rPr>
        <w:t>ф.и.о</w:t>
      </w:r>
      <w:r w:rsidRPr="00833E53">
        <w:rPr>
          <w:sz w:val="24"/>
          <w:szCs w:val="24"/>
        </w:rPr>
        <w:t>.)</w:t>
      </w:r>
    </w:p>
    <w:p w:rsidR="003F3441" w:rsidRPr="00833E53" w:rsidRDefault="003F3441" w:rsidP="00833E53">
      <w:pPr>
        <w:rPr>
          <w:sz w:val="24"/>
          <w:szCs w:val="24"/>
        </w:rPr>
      </w:pPr>
      <w:r>
        <w:rPr>
          <w:sz w:val="24"/>
          <w:szCs w:val="24"/>
        </w:rPr>
        <w:t xml:space="preserve">имеющий регистрационный № </w:t>
      </w:r>
      <w:r w:rsidRPr="00833E53">
        <w:rPr>
          <w:sz w:val="24"/>
          <w:szCs w:val="24"/>
        </w:rPr>
        <w:t>_____________ в ре</w:t>
      </w:r>
      <w:r>
        <w:rPr>
          <w:sz w:val="24"/>
          <w:szCs w:val="24"/>
        </w:rPr>
        <w:t>естре адвокатов _____________________</w:t>
      </w:r>
      <w:r w:rsidRPr="00833E53">
        <w:rPr>
          <w:sz w:val="24"/>
          <w:szCs w:val="24"/>
        </w:rPr>
        <w:t>,</w:t>
      </w:r>
    </w:p>
    <w:p w:rsidR="003F3441" w:rsidRPr="00833E53" w:rsidRDefault="003F3441" w:rsidP="00833E53">
      <w:pPr>
        <w:pBdr>
          <w:bottom w:val="single" w:sz="12" w:space="1" w:color="auto"/>
        </w:pBdr>
        <w:rPr>
          <w:sz w:val="24"/>
          <w:szCs w:val="24"/>
        </w:rPr>
      </w:pPr>
    </w:p>
    <w:p w:rsidR="003F3441" w:rsidRPr="00833E53" w:rsidRDefault="003F3441" w:rsidP="00833E53">
      <w:pPr>
        <w:pBdr>
          <w:bottom w:val="single" w:sz="12" w:space="1" w:color="auto"/>
        </w:pBdr>
        <w:ind w:left="-57"/>
        <w:rPr>
          <w:sz w:val="24"/>
          <w:szCs w:val="24"/>
        </w:rPr>
      </w:pPr>
      <w:r w:rsidRPr="00833E53">
        <w:rPr>
          <w:sz w:val="24"/>
          <w:szCs w:val="24"/>
        </w:rPr>
        <w:t>осуществляющи</w:t>
      </w:r>
      <w:r>
        <w:rPr>
          <w:sz w:val="24"/>
          <w:szCs w:val="24"/>
        </w:rPr>
        <w:t>й адвокатскую деятельность в</w:t>
      </w:r>
    </w:p>
    <w:p w:rsidR="003F3441" w:rsidRPr="00833E53" w:rsidRDefault="003F3441" w:rsidP="00833E53">
      <w:pPr>
        <w:pBdr>
          <w:bottom w:val="single" w:sz="12" w:space="1" w:color="auto"/>
        </w:pBdr>
        <w:rPr>
          <w:i/>
          <w:sz w:val="24"/>
          <w:szCs w:val="24"/>
        </w:rPr>
      </w:pPr>
      <w:r w:rsidRPr="00833E53">
        <w:rPr>
          <w:sz w:val="24"/>
          <w:szCs w:val="24"/>
        </w:rPr>
        <w:tab/>
      </w:r>
      <w:r w:rsidRPr="00833E53">
        <w:rPr>
          <w:sz w:val="24"/>
          <w:szCs w:val="24"/>
        </w:rPr>
        <w:tab/>
      </w:r>
      <w:r w:rsidRPr="00833E53">
        <w:rPr>
          <w:sz w:val="24"/>
          <w:szCs w:val="24"/>
        </w:rPr>
        <w:tab/>
      </w:r>
      <w:r w:rsidRPr="00833E53">
        <w:rPr>
          <w:sz w:val="24"/>
          <w:szCs w:val="24"/>
        </w:rPr>
        <w:tab/>
      </w:r>
      <w:r w:rsidRPr="00833E53">
        <w:rPr>
          <w:sz w:val="24"/>
          <w:szCs w:val="24"/>
        </w:rPr>
        <w:tab/>
      </w:r>
      <w:r w:rsidRPr="00833E53">
        <w:rPr>
          <w:sz w:val="24"/>
          <w:szCs w:val="24"/>
        </w:rPr>
        <w:tab/>
      </w:r>
      <w:r w:rsidRPr="00833E53">
        <w:rPr>
          <w:sz w:val="24"/>
          <w:szCs w:val="24"/>
        </w:rPr>
        <w:tab/>
      </w:r>
      <w:r w:rsidRPr="00833E53">
        <w:rPr>
          <w:sz w:val="24"/>
          <w:szCs w:val="24"/>
        </w:rPr>
        <w:tab/>
        <w:t>(</w:t>
      </w:r>
      <w:r w:rsidRPr="00833E53">
        <w:rPr>
          <w:i/>
          <w:sz w:val="24"/>
          <w:szCs w:val="24"/>
        </w:rPr>
        <w:t xml:space="preserve">наименование </w:t>
      </w:r>
      <w:r>
        <w:rPr>
          <w:i/>
          <w:sz w:val="24"/>
          <w:szCs w:val="24"/>
        </w:rPr>
        <w:tab/>
      </w:r>
      <w:r>
        <w:rPr>
          <w:i/>
          <w:sz w:val="24"/>
          <w:szCs w:val="24"/>
        </w:rPr>
        <w:tab/>
      </w:r>
      <w:r>
        <w:rPr>
          <w:i/>
          <w:sz w:val="24"/>
          <w:szCs w:val="24"/>
        </w:rPr>
        <w:tab/>
      </w:r>
    </w:p>
    <w:p w:rsidR="003F3441" w:rsidRPr="00833E53" w:rsidRDefault="003F3441" w:rsidP="00833E53">
      <w:pPr>
        <w:rPr>
          <w:i/>
          <w:sz w:val="24"/>
          <w:szCs w:val="24"/>
        </w:rPr>
      </w:pPr>
      <w:r w:rsidRPr="00833E53">
        <w:rPr>
          <w:i/>
          <w:sz w:val="24"/>
          <w:szCs w:val="24"/>
        </w:rPr>
        <w:tab/>
      </w:r>
      <w:r w:rsidRPr="00833E53">
        <w:rPr>
          <w:i/>
          <w:sz w:val="24"/>
          <w:szCs w:val="24"/>
        </w:rPr>
        <w:tab/>
      </w:r>
      <w:r w:rsidRPr="00833E53">
        <w:rPr>
          <w:i/>
          <w:sz w:val="24"/>
          <w:szCs w:val="24"/>
        </w:rPr>
        <w:tab/>
        <w:t>адвокатского образования)</w:t>
      </w:r>
    </w:p>
    <w:p w:rsidR="003F3441" w:rsidRPr="00833E53" w:rsidRDefault="003F3441" w:rsidP="00833E53">
      <w:pPr>
        <w:rPr>
          <w:sz w:val="24"/>
          <w:szCs w:val="24"/>
        </w:rPr>
      </w:pPr>
      <w:r w:rsidRPr="00833E53">
        <w:rPr>
          <w:sz w:val="24"/>
          <w:szCs w:val="24"/>
        </w:rPr>
        <w:t>действующий на основании ФЗ «Об адвокатской деятельности и адвокатуре в РФ» № 63-ФЗ от 31.05.2002г., именуемый в дальнейшем «Адвокат», и гр.____________________</w:t>
      </w:r>
      <w:r>
        <w:rPr>
          <w:sz w:val="24"/>
          <w:szCs w:val="24"/>
        </w:rPr>
        <w:t>_________</w:t>
      </w:r>
    </w:p>
    <w:p w:rsidR="003F3441" w:rsidRPr="00833E53" w:rsidRDefault="003F3441" w:rsidP="00833E53">
      <w:pPr>
        <w:rPr>
          <w:sz w:val="24"/>
          <w:szCs w:val="24"/>
        </w:rPr>
      </w:pPr>
      <w:r w:rsidRPr="00833E53">
        <w:rPr>
          <w:sz w:val="24"/>
          <w:szCs w:val="24"/>
        </w:rPr>
        <w:t>_____________________________________________</w:t>
      </w:r>
      <w:r>
        <w:rPr>
          <w:sz w:val="24"/>
          <w:szCs w:val="24"/>
        </w:rPr>
        <w:t>__________________________________,</w:t>
      </w:r>
    </w:p>
    <w:p w:rsidR="003F3441" w:rsidRPr="00833E53" w:rsidRDefault="003F3441" w:rsidP="00833E53">
      <w:pPr>
        <w:rPr>
          <w:sz w:val="24"/>
          <w:szCs w:val="24"/>
        </w:rPr>
      </w:pPr>
      <w:r w:rsidRPr="00833E53">
        <w:rPr>
          <w:sz w:val="24"/>
          <w:szCs w:val="24"/>
        </w:rPr>
        <w:tab/>
      </w:r>
      <w:r w:rsidRPr="00833E53">
        <w:rPr>
          <w:sz w:val="24"/>
          <w:szCs w:val="24"/>
        </w:rPr>
        <w:tab/>
      </w:r>
      <w:r w:rsidRPr="00833E53">
        <w:rPr>
          <w:sz w:val="24"/>
          <w:szCs w:val="24"/>
        </w:rPr>
        <w:tab/>
        <w:t>(</w:t>
      </w:r>
      <w:r w:rsidRPr="00833E53">
        <w:rPr>
          <w:i/>
          <w:sz w:val="24"/>
          <w:szCs w:val="24"/>
        </w:rPr>
        <w:t>ф.и.о. обратившегося)</w:t>
      </w:r>
    </w:p>
    <w:p w:rsidR="003F3441" w:rsidRPr="00833E53" w:rsidRDefault="003F3441" w:rsidP="00833E53">
      <w:pPr>
        <w:rPr>
          <w:sz w:val="24"/>
          <w:szCs w:val="24"/>
        </w:rPr>
      </w:pPr>
      <w:r w:rsidRPr="00833E53">
        <w:rPr>
          <w:sz w:val="24"/>
          <w:szCs w:val="24"/>
        </w:rPr>
        <w:t>именуемый в дальнейшем «Доверитель», (вместе – «Стороны»), заключили настоящее Соглашение о нижеследующем:</w:t>
      </w:r>
    </w:p>
    <w:p w:rsidR="003F3441" w:rsidRPr="00833E53" w:rsidRDefault="003F3441" w:rsidP="00833E53">
      <w:pPr>
        <w:rPr>
          <w:sz w:val="24"/>
          <w:szCs w:val="24"/>
        </w:rPr>
      </w:pPr>
    </w:p>
    <w:p w:rsidR="003F3441" w:rsidRPr="00833E53" w:rsidRDefault="003F3441" w:rsidP="00833E53">
      <w:pPr>
        <w:rPr>
          <w:b/>
          <w:sz w:val="24"/>
          <w:szCs w:val="24"/>
        </w:rPr>
      </w:pPr>
      <w:r w:rsidRPr="00833E53">
        <w:rPr>
          <w:sz w:val="24"/>
          <w:szCs w:val="24"/>
        </w:rPr>
        <w:tab/>
      </w:r>
      <w:r w:rsidRPr="00833E53">
        <w:rPr>
          <w:sz w:val="24"/>
          <w:szCs w:val="24"/>
        </w:rPr>
        <w:tab/>
      </w:r>
      <w:r w:rsidRPr="00833E53">
        <w:rPr>
          <w:sz w:val="24"/>
          <w:szCs w:val="24"/>
        </w:rPr>
        <w:tab/>
      </w:r>
      <w:r w:rsidRPr="00833E53">
        <w:rPr>
          <w:sz w:val="24"/>
          <w:szCs w:val="24"/>
        </w:rPr>
        <w:tab/>
      </w:r>
      <w:r w:rsidRPr="00833E53">
        <w:rPr>
          <w:b/>
          <w:sz w:val="24"/>
          <w:szCs w:val="24"/>
        </w:rPr>
        <w:t>1.</w:t>
      </w:r>
      <w:r>
        <w:rPr>
          <w:b/>
          <w:sz w:val="24"/>
          <w:szCs w:val="24"/>
        </w:rPr>
        <w:t xml:space="preserve"> </w:t>
      </w:r>
      <w:r w:rsidRPr="00833E53">
        <w:rPr>
          <w:b/>
          <w:sz w:val="24"/>
          <w:szCs w:val="24"/>
        </w:rPr>
        <w:t>Предмет поручения.</w:t>
      </w:r>
    </w:p>
    <w:p w:rsidR="003F3441" w:rsidRPr="00833E53" w:rsidRDefault="003F3441" w:rsidP="00833E53">
      <w:pPr>
        <w:ind w:left="-57"/>
        <w:rPr>
          <w:sz w:val="24"/>
          <w:szCs w:val="24"/>
        </w:rPr>
      </w:pPr>
      <w:r w:rsidRPr="00833E53">
        <w:rPr>
          <w:b/>
          <w:sz w:val="24"/>
          <w:szCs w:val="24"/>
        </w:rPr>
        <w:t>1.1</w:t>
      </w:r>
      <w:r w:rsidRPr="00833E53">
        <w:rPr>
          <w:sz w:val="24"/>
          <w:szCs w:val="24"/>
        </w:rPr>
        <w:t>. Адвокат принимает к исполнению поручение Доверителя об оказании  юридической помощи гр._____________________________________ ________________________</w:t>
      </w:r>
      <w:r>
        <w:rPr>
          <w:sz w:val="24"/>
          <w:szCs w:val="24"/>
        </w:rPr>
        <w:t>_________</w:t>
      </w:r>
    </w:p>
    <w:p w:rsidR="003F3441" w:rsidRPr="00833E53" w:rsidRDefault="003F3441" w:rsidP="00833E53">
      <w:pPr>
        <w:ind w:left="-57"/>
        <w:rPr>
          <w:i/>
          <w:sz w:val="24"/>
          <w:szCs w:val="24"/>
        </w:rPr>
      </w:pPr>
      <w:r w:rsidRPr="00833E53">
        <w:rPr>
          <w:sz w:val="24"/>
          <w:szCs w:val="24"/>
        </w:rPr>
        <w:tab/>
      </w:r>
      <w:r w:rsidRPr="00833E53">
        <w:rPr>
          <w:sz w:val="24"/>
          <w:szCs w:val="24"/>
        </w:rPr>
        <w:tab/>
      </w:r>
      <w:r w:rsidRPr="00833E53">
        <w:rPr>
          <w:sz w:val="24"/>
          <w:szCs w:val="24"/>
        </w:rPr>
        <w:tab/>
      </w:r>
      <w:r w:rsidRPr="00833E53">
        <w:rPr>
          <w:i/>
          <w:sz w:val="24"/>
          <w:szCs w:val="24"/>
        </w:rPr>
        <w:t>(ф.и.о. физ. лица,  наименование юр. лица)</w:t>
      </w:r>
    </w:p>
    <w:p w:rsidR="003F3441" w:rsidRPr="00833E53" w:rsidRDefault="003F3441" w:rsidP="00833E53">
      <w:pPr>
        <w:ind w:left="-57"/>
        <w:rPr>
          <w:sz w:val="24"/>
          <w:szCs w:val="24"/>
        </w:rPr>
      </w:pPr>
      <w:r w:rsidRPr="00833E53">
        <w:rPr>
          <w:sz w:val="24"/>
          <w:szCs w:val="24"/>
        </w:rPr>
        <w:t xml:space="preserve"> в качестве _____________________________________________при производстве  по </w:t>
      </w:r>
    </w:p>
    <w:p w:rsidR="003F3441" w:rsidRPr="00833E53" w:rsidRDefault="003F3441" w:rsidP="00833E53">
      <w:pPr>
        <w:ind w:left="-57"/>
        <w:rPr>
          <w:i/>
          <w:sz w:val="24"/>
          <w:szCs w:val="24"/>
        </w:rPr>
      </w:pPr>
      <w:r w:rsidRPr="00833E53">
        <w:rPr>
          <w:sz w:val="24"/>
          <w:szCs w:val="24"/>
        </w:rPr>
        <w:tab/>
      </w:r>
      <w:r w:rsidRPr="00833E53">
        <w:rPr>
          <w:sz w:val="24"/>
          <w:szCs w:val="24"/>
        </w:rPr>
        <w:tab/>
      </w:r>
      <w:r w:rsidRPr="00833E53">
        <w:rPr>
          <w:sz w:val="24"/>
          <w:szCs w:val="24"/>
        </w:rPr>
        <w:tab/>
      </w:r>
      <w:r w:rsidRPr="00833E53">
        <w:rPr>
          <w:i/>
          <w:sz w:val="24"/>
          <w:szCs w:val="24"/>
        </w:rPr>
        <w:t>(защитника, представителя потерпевшего)</w:t>
      </w:r>
    </w:p>
    <w:p w:rsidR="003F3441" w:rsidRPr="00833E53" w:rsidRDefault="003F3441" w:rsidP="00833E53">
      <w:pPr>
        <w:ind w:left="-57"/>
        <w:rPr>
          <w:sz w:val="24"/>
          <w:szCs w:val="24"/>
        </w:rPr>
      </w:pPr>
      <w:r w:rsidRPr="00833E53">
        <w:rPr>
          <w:sz w:val="24"/>
          <w:szCs w:val="24"/>
        </w:rPr>
        <w:t>__________________________________________________ делу в стадии ______________</w:t>
      </w:r>
      <w:r>
        <w:rPr>
          <w:sz w:val="24"/>
          <w:szCs w:val="24"/>
        </w:rPr>
        <w:t>____</w:t>
      </w:r>
    </w:p>
    <w:p w:rsidR="003F3441" w:rsidRPr="00833E53" w:rsidRDefault="003F3441" w:rsidP="00833E53">
      <w:pPr>
        <w:ind w:left="-57"/>
        <w:rPr>
          <w:i/>
          <w:sz w:val="24"/>
          <w:szCs w:val="24"/>
        </w:rPr>
      </w:pPr>
      <w:r w:rsidRPr="00833E53">
        <w:rPr>
          <w:i/>
          <w:sz w:val="24"/>
          <w:szCs w:val="24"/>
        </w:rPr>
        <w:tab/>
      </w:r>
      <w:r w:rsidRPr="00833E53">
        <w:rPr>
          <w:i/>
          <w:sz w:val="24"/>
          <w:szCs w:val="24"/>
        </w:rPr>
        <w:tab/>
        <w:t xml:space="preserve"> (уголовному, административному )</w:t>
      </w:r>
    </w:p>
    <w:p w:rsidR="003F3441" w:rsidRPr="00833E53" w:rsidRDefault="003F3441" w:rsidP="00833E53">
      <w:pPr>
        <w:ind w:left="-57"/>
        <w:rPr>
          <w:sz w:val="24"/>
          <w:szCs w:val="24"/>
        </w:rPr>
      </w:pPr>
      <w:r w:rsidRPr="00833E53">
        <w:rPr>
          <w:i/>
          <w:sz w:val="24"/>
          <w:szCs w:val="24"/>
        </w:rPr>
        <w:t>______________________________________</w:t>
      </w:r>
      <w:r w:rsidRPr="00833E53">
        <w:rPr>
          <w:sz w:val="24"/>
          <w:szCs w:val="24"/>
        </w:rPr>
        <w:t>______________________________</w:t>
      </w:r>
      <w:r>
        <w:rPr>
          <w:sz w:val="24"/>
          <w:szCs w:val="24"/>
        </w:rPr>
        <w:t>____________</w:t>
      </w:r>
    </w:p>
    <w:p w:rsidR="003F3441" w:rsidRPr="00833E53" w:rsidRDefault="003F3441" w:rsidP="00833E53">
      <w:pPr>
        <w:ind w:left="-57"/>
        <w:rPr>
          <w:sz w:val="24"/>
          <w:szCs w:val="24"/>
        </w:rPr>
      </w:pPr>
    </w:p>
    <w:p w:rsidR="003F3441" w:rsidRPr="00833E53" w:rsidRDefault="003F3441" w:rsidP="00833E53">
      <w:pPr>
        <w:pBdr>
          <w:bottom w:val="single" w:sz="12" w:space="1" w:color="auto"/>
        </w:pBdr>
        <w:rPr>
          <w:sz w:val="24"/>
          <w:szCs w:val="24"/>
        </w:rPr>
      </w:pPr>
      <w:r w:rsidRPr="00833E53">
        <w:rPr>
          <w:b/>
          <w:sz w:val="24"/>
          <w:szCs w:val="24"/>
        </w:rPr>
        <w:t>1.2.</w:t>
      </w:r>
      <w:r w:rsidRPr="00833E53">
        <w:rPr>
          <w:sz w:val="24"/>
          <w:szCs w:val="24"/>
        </w:rPr>
        <w:t xml:space="preserve"> Дело находится в производ</w:t>
      </w:r>
      <w:r>
        <w:rPr>
          <w:sz w:val="24"/>
          <w:szCs w:val="24"/>
        </w:rPr>
        <w:t xml:space="preserve">стве </w:t>
      </w:r>
    </w:p>
    <w:p w:rsidR="003F3441" w:rsidRPr="00833E53" w:rsidRDefault="003F3441" w:rsidP="00833E53">
      <w:pPr>
        <w:pBdr>
          <w:bottom w:val="single" w:sz="12" w:space="1" w:color="auto"/>
        </w:pBdr>
        <w:rPr>
          <w:sz w:val="24"/>
          <w:szCs w:val="24"/>
        </w:rPr>
      </w:pPr>
    </w:p>
    <w:p w:rsidR="003F3441" w:rsidRPr="00833E53" w:rsidRDefault="003F3441" w:rsidP="00833E53">
      <w:pPr>
        <w:ind w:left="228"/>
        <w:rPr>
          <w:i/>
          <w:sz w:val="24"/>
          <w:szCs w:val="24"/>
        </w:rPr>
      </w:pPr>
      <w:r w:rsidRPr="00833E53">
        <w:rPr>
          <w:sz w:val="24"/>
          <w:szCs w:val="24"/>
        </w:rPr>
        <w:tab/>
      </w:r>
      <w:r w:rsidRPr="00833E53">
        <w:rPr>
          <w:i/>
          <w:sz w:val="24"/>
          <w:szCs w:val="24"/>
        </w:rPr>
        <w:t>(наименование органа, в производстве которого находится дело)</w:t>
      </w:r>
    </w:p>
    <w:p w:rsidR="003F3441" w:rsidRPr="00833E53" w:rsidRDefault="003F3441" w:rsidP="00833E53">
      <w:pPr>
        <w:rPr>
          <w:i/>
          <w:sz w:val="24"/>
          <w:szCs w:val="24"/>
        </w:rPr>
      </w:pPr>
    </w:p>
    <w:p w:rsidR="003F3441" w:rsidRPr="00833E53" w:rsidRDefault="003F3441" w:rsidP="00833E53">
      <w:pPr>
        <w:rPr>
          <w:b/>
          <w:sz w:val="24"/>
          <w:szCs w:val="24"/>
        </w:rPr>
      </w:pPr>
      <w:r w:rsidRPr="00833E53">
        <w:rPr>
          <w:sz w:val="24"/>
          <w:szCs w:val="24"/>
        </w:rPr>
        <w:tab/>
      </w:r>
      <w:r w:rsidRPr="00833E53">
        <w:rPr>
          <w:sz w:val="24"/>
          <w:szCs w:val="24"/>
        </w:rPr>
        <w:tab/>
      </w:r>
      <w:r w:rsidRPr="00833E53">
        <w:rPr>
          <w:sz w:val="24"/>
          <w:szCs w:val="24"/>
        </w:rPr>
        <w:tab/>
      </w:r>
      <w:r w:rsidRPr="00833E53">
        <w:rPr>
          <w:b/>
          <w:sz w:val="24"/>
          <w:szCs w:val="24"/>
        </w:rPr>
        <w:t>2.Права и обязанности Сторон.</w:t>
      </w:r>
    </w:p>
    <w:p w:rsidR="003F3441" w:rsidRPr="00833E53" w:rsidRDefault="003F3441" w:rsidP="00833E53">
      <w:pPr>
        <w:rPr>
          <w:b/>
          <w:sz w:val="24"/>
          <w:szCs w:val="24"/>
        </w:rPr>
      </w:pPr>
      <w:r w:rsidRPr="00833E53">
        <w:rPr>
          <w:b/>
          <w:sz w:val="24"/>
          <w:szCs w:val="24"/>
        </w:rPr>
        <w:t>2.1. Адвокат обязан:</w:t>
      </w:r>
    </w:p>
    <w:p w:rsidR="003F3441" w:rsidRPr="00833E53" w:rsidRDefault="003F3441" w:rsidP="00833E53">
      <w:pPr>
        <w:rPr>
          <w:sz w:val="24"/>
          <w:szCs w:val="24"/>
        </w:rPr>
      </w:pPr>
      <w:r w:rsidRPr="00833E53">
        <w:rPr>
          <w:sz w:val="24"/>
          <w:szCs w:val="24"/>
        </w:rPr>
        <w:t>- честно и добросовестно  отстаивать права и законные интересы Доверителя (назначенного им лица) всеми не запрещенными законом средствами;</w:t>
      </w:r>
    </w:p>
    <w:p w:rsidR="003F3441" w:rsidRPr="00833E53" w:rsidRDefault="003F3441" w:rsidP="00833E53">
      <w:pPr>
        <w:rPr>
          <w:sz w:val="24"/>
          <w:szCs w:val="24"/>
        </w:rPr>
      </w:pPr>
      <w:r w:rsidRPr="00833E53">
        <w:rPr>
          <w:sz w:val="24"/>
          <w:szCs w:val="24"/>
        </w:rPr>
        <w:t xml:space="preserve">- сохранять адвокатскую тайну и не разглашать без согласия Доверителя сведения, ставшие ему известными в связи с оказанием юридической помощи; </w:t>
      </w:r>
    </w:p>
    <w:p w:rsidR="003F3441" w:rsidRPr="00833E53" w:rsidRDefault="003F3441" w:rsidP="00833E53">
      <w:pPr>
        <w:rPr>
          <w:sz w:val="24"/>
          <w:szCs w:val="24"/>
        </w:rPr>
      </w:pPr>
      <w:r w:rsidRPr="00833E53">
        <w:rPr>
          <w:sz w:val="24"/>
          <w:szCs w:val="24"/>
        </w:rPr>
        <w:t>-по просьбе Доверителя сообщать ему о ходе исполнения поручения;</w:t>
      </w:r>
    </w:p>
    <w:p w:rsidR="003F3441" w:rsidRPr="00833E53" w:rsidRDefault="003F3441" w:rsidP="00833E53">
      <w:pPr>
        <w:rPr>
          <w:sz w:val="24"/>
          <w:szCs w:val="24"/>
        </w:rPr>
      </w:pPr>
      <w:r w:rsidRPr="00833E53">
        <w:rPr>
          <w:sz w:val="24"/>
          <w:szCs w:val="24"/>
        </w:rPr>
        <w:t>-при прекращении поручения возвратить Доверителю (назначенному им лицу) все полученные от последнего или в его интересах документы.</w:t>
      </w:r>
    </w:p>
    <w:p w:rsidR="003F3441" w:rsidRPr="00833E53" w:rsidRDefault="003F3441" w:rsidP="00833E53">
      <w:pPr>
        <w:rPr>
          <w:sz w:val="24"/>
          <w:szCs w:val="24"/>
        </w:rPr>
      </w:pPr>
      <w:r w:rsidRPr="00833E53">
        <w:rPr>
          <w:b/>
          <w:sz w:val="24"/>
          <w:szCs w:val="24"/>
        </w:rPr>
        <w:t>2.2.</w:t>
      </w:r>
      <w:r w:rsidRPr="00833E53">
        <w:rPr>
          <w:sz w:val="24"/>
          <w:szCs w:val="24"/>
        </w:rPr>
        <w:t xml:space="preserve"> Адвокат _________________________ без согласия Доверителя привлекать  для</w:t>
      </w:r>
    </w:p>
    <w:p w:rsidR="003F3441" w:rsidRPr="00833E53" w:rsidRDefault="003F3441" w:rsidP="00833E53">
      <w:pPr>
        <w:rPr>
          <w:i/>
          <w:sz w:val="24"/>
          <w:szCs w:val="24"/>
        </w:rPr>
      </w:pPr>
      <w:r w:rsidRPr="00833E53">
        <w:rPr>
          <w:sz w:val="24"/>
          <w:szCs w:val="24"/>
        </w:rPr>
        <w:tab/>
      </w:r>
      <w:r w:rsidRPr="00833E53">
        <w:rPr>
          <w:sz w:val="24"/>
          <w:szCs w:val="24"/>
        </w:rPr>
        <w:tab/>
      </w:r>
      <w:r w:rsidRPr="00833E53">
        <w:rPr>
          <w:i/>
          <w:sz w:val="24"/>
          <w:szCs w:val="24"/>
        </w:rPr>
        <w:t>(вправе или не вправе)</w:t>
      </w:r>
    </w:p>
    <w:p w:rsidR="003F3441" w:rsidRPr="00833E53" w:rsidRDefault="003F3441" w:rsidP="00833E53">
      <w:pPr>
        <w:rPr>
          <w:sz w:val="24"/>
          <w:szCs w:val="24"/>
        </w:rPr>
      </w:pPr>
      <w:r w:rsidRPr="00833E53">
        <w:rPr>
          <w:sz w:val="24"/>
          <w:szCs w:val="24"/>
        </w:rPr>
        <w:t>работы по Соглашению специалистов и других адвокатов.</w:t>
      </w:r>
    </w:p>
    <w:p w:rsidR="003F3441" w:rsidRPr="00833E53" w:rsidRDefault="003F3441" w:rsidP="00833E53">
      <w:pPr>
        <w:rPr>
          <w:sz w:val="24"/>
          <w:szCs w:val="24"/>
        </w:rPr>
      </w:pPr>
      <w:r w:rsidRPr="00833E53">
        <w:rPr>
          <w:b/>
          <w:sz w:val="24"/>
          <w:szCs w:val="24"/>
        </w:rPr>
        <w:t>2.2.</w:t>
      </w:r>
      <w:r w:rsidRPr="00833E53">
        <w:rPr>
          <w:sz w:val="24"/>
          <w:szCs w:val="24"/>
        </w:rPr>
        <w:t xml:space="preserve"> Полномочия Адвоката по выполнению данного поручения, его права и обязанности  регламентируются  ст. ст.6 - 8 ФЗ «Об адвокатской деятельности и адвокатуре в РФ», Кодексом профессиональной этики адвоката и соответствующим процессуальным законодательством.</w:t>
      </w:r>
    </w:p>
    <w:p w:rsidR="003F3441" w:rsidRPr="00833E53" w:rsidRDefault="003F3441" w:rsidP="00833E53">
      <w:pPr>
        <w:rPr>
          <w:sz w:val="24"/>
          <w:szCs w:val="24"/>
        </w:rPr>
      </w:pPr>
      <w:r w:rsidRPr="00833E53">
        <w:rPr>
          <w:b/>
          <w:sz w:val="24"/>
          <w:szCs w:val="24"/>
        </w:rPr>
        <w:t>2.3.</w:t>
      </w:r>
      <w:r w:rsidRPr="00833E53">
        <w:rPr>
          <w:sz w:val="24"/>
          <w:szCs w:val="24"/>
        </w:rPr>
        <w:t xml:space="preserve"> За виновное неисполнение своих профессиональных обязанностей  Адвокат несет ответственность, предусмотренную действующим законодательством и Кодексом профессиональной этики адвоката.</w:t>
      </w:r>
    </w:p>
    <w:p w:rsidR="003F3441" w:rsidRPr="00833E53" w:rsidRDefault="003F3441" w:rsidP="00833E53">
      <w:pPr>
        <w:rPr>
          <w:sz w:val="24"/>
          <w:szCs w:val="24"/>
        </w:rPr>
      </w:pPr>
      <w:r w:rsidRPr="00833E53">
        <w:rPr>
          <w:sz w:val="24"/>
          <w:szCs w:val="24"/>
        </w:rPr>
        <w:t xml:space="preserve"> </w:t>
      </w:r>
      <w:r w:rsidRPr="00833E53">
        <w:rPr>
          <w:b/>
          <w:sz w:val="24"/>
          <w:szCs w:val="24"/>
        </w:rPr>
        <w:t>2.4.</w:t>
      </w:r>
      <w:r w:rsidRPr="00833E53">
        <w:rPr>
          <w:sz w:val="24"/>
          <w:szCs w:val="24"/>
        </w:rPr>
        <w:t xml:space="preserve"> При возникновении обстоятельств, исключающих возможность выполнения Адвокатом принятого поручения, либо препятствующих его выполнению, Адвокат вправе по согласованию с Доверителем и с согласия лица, защиту которого он осуществляет, передать исполнение поручения по настоящему Соглашению другому адвокату. </w:t>
      </w:r>
    </w:p>
    <w:p w:rsidR="003F3441" w:rsidRPr="00833E53" w:rsidRDefault="003F3441" w:rsidP="00833E53">
      <w:pPr>
        <w:rPr>
          <w:b/>
          <w:sz w:val="24"/>
          <w:szCs w:val="24"/>
        </w:rPr>
      </w:pPr>
      <w:r w:rsidRPr="00833E53">
        <w:rPr>
          <w:b/>
          <w:sz w:val="24"/>
          <w:szCs w:val="24"/>
        </w:rPr>
        <w:t>2.5</w:t>
      </w:r>
      <w:r w:rsidRPr="00833E53">
        <w:rPr>
          <w:sz w:val="24"/>
          <w:szCs w:val="24"/>
        </w:rPr>
        <w:t xml:space="preserve">. </w:t>
      </w:r>
      <w:r w:rsidRPr="00833E53">
        <w:rPr>
          <w:b/>
          <w:sz w:val="24"/>
          <w:szCs w:val="24"/>
        </w:rPr>
        <w:t>Доверитель обязан:</w:t>
      </w:r>
    </w:p>
    <w:p w:rsidR="003F3441" w:rsidRPr="00833E53" w:rsidRDefault="003F3441" w:rsidP="00833E53">
      <w:pPr>
        <w:rPr>
          <w:sz w:val="24"/>
          <w:szCs w:val="24"/>
        </w:rPr>
      </w:pPr>
      <w:r w:rsidRPr="00833E53">
        <w:rPr>
          <w:sz w:val="24"/>
          <w:szCs w:val="24"/>
        </w:rPr>
        <w:t>- в обусловленные Соглашением сроки выплатить Адвокату вознаграждение, предусмотренное п.3.1. Соглашения, и возместить расходы, связанные с исполнением поручения;</w:t>
      </w:r>
    </w:p>
    <w:p w:rsidR="003F3441" w:rsidRPr="00833E53" w:rsidRDefault="003F3441" w:rsidP="00833E53">
      <w:pPr>
        <w:rPr>
          <w:sz w:val="24"/>
          <w:szCs w:val="24"/>
        </w:rPr>
      </w:pPr>
      <w:r w:rsidRPr="00833E53">
        <w:rPr>
          <w:sz w:val="24"/>
          <w:szCs w:val="24"/>
        </w:rPr>
        <w:t>- при прекращении Соглашения до его исполнения возместить Адвокату фактически понесенные им расходы и выплатить вознаграждение за фактически выполненную им работу.</w:t>
      </w:r>
    </w:p>
    <w:p w:rsidR="003F3441" w:rsidRPr="00833E53" w:rsidRDefault="003F3441" w:rsidP="00833E53">
      <w:pPr>
        <w:rPr>
          <w:b/>
          <w:sz w:val="24"/>
          <w:szCs w:val="24"/>
        </w:rPr>
      </w:pPr>
      <w:r w:rsidRPr="00833E53">
        <w:rPr>
          <w:sz w:val="24"/>
          <w:szCs w:val="24"/>
        </w:rPr>
        <w:tab/>
      </w:r>
      <w:r w:rsidRPr="00833E53">
        <w:rPr>
          <w:sz w:val="24"/>
          <w:szCs w:val="24"/>
        </w:rPr>
        <w:tab/>
      </w:r>
      <w:r w:rsidRPr="00833E53">
        <w:rPr>
          <w:sz w:val="24"/>
          <w:szCs w:val="24"/>
        </w:rPr>
        <w:tab/>
      </w:r>
      <w:r w:rsidRPr="00833E53">
        <w:rPr>
          <w:b/>
          <w:sz w:val="24"/>
          <w:szCs w:val="24"/>
        </w:rPr>
        <w:t>3.</w:t>
      </w:r>
      <w:r w:rsidRPr="00833E53">
        <w:rPr>
          <w:sz w:val="24"/>
          <w:szCs w:val="24"/>
        </w:rPr>
        <w:t xml:space="preserve"> </w:t>
      </w:r>
      <w:r w:rsidRPr="00833E53">
        <w:rPr>
          <w:b/>
          <w:sz w:val="24"/>
          <w:szCs w:val="24"/>
        </w:rPr>
        <w:t>Порядок и условия  оплаты вознаграждения.</w:t>
      </w:r>
    </w:p>
    <w:p w:rsidR="003F3441" w:rsidRPr="00833E53" w:rsidRDefault="003F3441" w:rsidP="00833E53">
      <w:pPr>
        <w:rPr>
          <w:sz w:val="24"/>
          <w:szCs w:val="24"/>
        </w:rPr>
      </w:pPr>
      <w:r w:rsidRPr="00833E53">
        <w:rPr>
          <w:b/>
          <w:sz w:val="24"/>
          <w:szCs w:val="24"/>
        </w:rPr>
        <w:t xml:space="preserve"> 3.1.</w:t>
      </w:r>
      <w:r w:rsidRPr="00833E53">
        <w:rPr>
          <w:sz w:val="24"/>
          <w:szCs w:val="24"/>
        </w:rPr>
        <w:t xml:space="preserve"> Размер вознаграждения Адвоката за исполнение данного поручения определен Сторонами в сумме ______________________________рублей ________________</w:t>
      </w:r>
      <w:r>
        <w:rPr>
          <w:sz w:val="24"/>
          <w:szCs w:val="24"/>
        </w:rPr>
        <w:t>__________</w:t>
      </w:r>
    </w:p>
    <w:p w:rsidR="003F3441" w:rsidRPr="00833E53" w:rsidRDefault="003F3441" w:rsidP="00833E53">
      <w:pPr>
        <w:pBdr>
          <w:bottom w:val="single" w:sz="12" w:space="1" w:color="auto"/>
        </w:pBdr>
        <w:rPr>
          <w:sz w:val="24"/>
          <w:szCs w:val="24"/>
        </w:rPr>
      </w:pPr>
      <w:r w:rsidRPr="00833E53">
        <w:rPr>
          <w:sz w:val="24"/>
          <w:szCs w:val="24"/>
        </w:rPr>
        <w:t>_______________________________, исходя  из _____________________________</w:t>
      </w:r>
      <w:r>
        <w:rPr>
          <w:sz w:val="24"/>
          <w:szCs w:val="24"/>
        </w:rPr>
        <w:t>__________</w:t>
      </w:r>
    </w:p>
    <w:p w:rsidR="003F3441" w:rsidRPr="00833E53" w:rsidRDefault="003F3441" w:rsidP="00833E53">
      <w:pPr>
        <w:pBdr>
          <w:bottom w:val="single" w:sz="12" w:space="1" w:color="auto"/>
        </w:pBdr>
        <w:rPr>
          <w:sz w:val="24"/>
          <w:szCs w:val="24"/>
        </w:rPr>
      </w:pPr>
    </w:p>
    <w:p w:rsidR="003F3441" w:rsidRPr="00833E53" w:rsidRDefault="003F3441" w:rsidP="00833E53">
      <w:pPr>
        <w:rPr>
          <w:sz w:val="24"/>
          <w:szCs w:val="24"/>
        </w:rPr>
      </w:pPr>
    </w:p>
    <w:p w:rsidR="003F3441" w:rsidRPr="00833E53" w:rsidRDefault="003F3441" w:rsidP="00833E53">
      <w:pPr>
        <w:pBdr>
          <w:top w:val="single" w:sz="12" w:space="1" w:color="auto"/>
          <w:bottom w:val="single" w:sz="12" w:space="1" w:color="auto"/>
        </w:pBdr>
        <w:rPr>
          <w:sz w:val="24"/>
          <w:szCs w:val="24"/>
        </w:rPr>
      </w:pPr>
    </w:p>
    <w:p w:rsidR="003F3441" w:rsidRPr="00833E53" w:rsidRDefault="003F3441" w:rsidP="00833E53">
      <w:pPr>
        <w:pBdr>
          <w:bottom w:val="single" w:sz="12" w:space="1" w:color="auto"/>
        </w:pBdr>
        <w:rPr>
          <w:sz w:val="24"/>
          <w:szCs w:val="24"/>
        </w:rPr>
      </w:pPr>
      <w:r w:rsidRPr="00833E53">
        <w:rPr>
          <w:b/>
          <w:sz w:val="24"/>
          <w:szCs w:val="24"/>
        </w:rPr>
        <w:t>3.2.</w:t>
      </w:r>
      <w:r w:rsidRPr="00833E53">
        <w:rPr>
          <w:sz w:val="24"/>
          <w:szCs w:val="24"/>
        </w:rPr>
        <w:t xml:space="preserve"> Вознаграждение, обусловленное п.3.1. Соглашения, выплачивается Доверителем  в  следующие сроки: _________________________________________________________</w:t>
      </w:r>
      <w:r>
        <w:rPr>
          <w:sz w:val="24"/>
          <w:szCs w:val="24"/>
        </w:rPr>
        <w:t>_______</w:t>
      </w:r>
    </w:p>
    <w:p w:rsidR="003F3441" w:rsidRPr="00833E53" w:rsidRDefault="003F3441" w:rsidP="00833E53">
      <w:pPr>
        <w:pBdr>
          <w:bottom w:val="single" w:sz="12" w:space="1" w:color="auto"/>
        </w:pBdr>
        <w:rPr>
          <w:sz w:val="24"/>
          <w:szCs w:val="24"/>
        </w:rPr>
      </w:pPr>
    </w:p>
    <w:p w:rsidR="003F3441" w:rsidRPr="00833E53" w:rsidRDefault="003F3441" w:rsidP="00833E53">
      <w:pPr>
        <w:rPr>
          <w:sz w:val="24"/>
          <w:szCs w:val="24"/>
        </w:rPr>
      </w:pPr>
    </w:p>
    <w:p w:rsidR="003F3441" w:rsidRPr="00833E53" w:rsidRDefault="003F3441" w:rsidP="00833E53">
      <w:pPr>
        <w:pBdr>
          <w:top w:val="single" w:sz="12" w:space="1" w:color="auto"/>
          <w:bottom w:val="single" w:sz="12" w:space="1" w:color="auto"/>
        </w:pBdr>
        <w:rPr>
          <w:sz w:val="24"/>
          <w:szCs w:val="24"/>
        </w:rPr>
      </w:pPr>
      <w:r w:rsidRPr="00833E53">
        <w:rPr>
          <w:sz w:val="24"/>
          <w:szCs w:val="24"/>
        </w:rPr>
        <w:t xml:space="preserve"> </w:t>
      </w:r>
    </w:p>
    <w:p w:rsidR="003F3441" w:rsidRPr="00833E53" w:rsidRDefault="003F3441" w:rsidP="00833E53">
      <w:pPr>
        <w:rPr>
          <w:sz w:val="24"/>
          <w:szCs w:val="24"/>
        </w:rPr>
      </w:pPr>
      <w:r w:rsidRPr="00833E53">
        <w:rPr>
          <w:b/>
          <w:sz w:val="24"/>
          <w:szCs w:val="24"/>
        </w:rPr>
        <w:t xml:space="preserve">3.3. </w:t>
      </w:r>
      <w:r w:rsidRPr="00833E53">
        <w:rPr>
          <w:sz w:val="24"/>
          <w:szCs w:val="24"/>
        </w:rPr>
        <w:t>При изменении условий, указанных в п.3.1. Соглашения, вследствие увеличения объема, длительности или сложности дела, размер вознаграждения Адвоката  может быть увеличен  на основании дополнительного соглашения Сторон.</w:t>
      </w:r>
    </w:p>
    <w:p w:rsidR="003F3441" w:rsidRPr="00833E53" w:rsidRDefault="003F3441" w:rsidP="00833E53">
      <w:pPr>
        <w:rPr>
          <w:sz w:val="24"/>
          <w:szCs w:val="24"/>
        </w:rPr>
      </w:pPr>
      <w:r w:rsidRPr="00833E53">
        <w:rPr>
          <w:b/>
          <w:sz w:val="24"/>
          <w:szCs w:val="24"/>
        </w:rPr>
        <w:t>3.4.</w:t>
      </w:r>
      <w:r w:rsidRPr="00833E53">
        <w:rPr>
          <w:sz w:val="24"/>
          <w:szCs w:val="24"/>
        </w:rPr>
        <w:t xml:space="preserve"> Уплата вознаграждения осуществляется Доверителем путем внесения наличных денежных средств  в кассу адвокатского образования  или путем перечисления на расчетный счет адвокатского образования в сроки, предусмотренные п.3.2. Соглашения.</w:t>
      </w:r>
    </w:p>
    <w:p w:rsidR="003F3441" w:rsidRPr="00833E53" w:rsidRDefault="003F3441" w:rsidP="00833E53">
      <w:pPr>
        <w:rPr>
          <w:sz w:val="24"/>
          <w:szCs w:val="24"/>
        </w:rPr>
      </w:pPr>
      <w:r w:rsidRPr="00833E53">
        <w:rPr>
          <w:sz w:val="24"/>
          <w:szCs w:val="24"/>
        </w:rPr>
        <w:t xml:space="preserve"> Подтверждением оплаты является квитанция, выдаваемая Доверителю адвокатским образованием. </w:t>
      </w:r>
    </w:p>
    <w:p w:rsidR="003F3441" w:rsidRPr="00833E53" w:rsidRDefault="003F3441" w:rsidP="00833E53">
      <w:pPr>
        <w:rPr>
          <w:sz w:val="24"/>
          <w:szCs w:val="24"/>
        </w:rPr>
      </w:pPr>
      <w:r w:rsidRPr="00833E53">
        <w:rPr>
          <w:b/>
          <w:sz w:val="24"/>
          <w:szCs w:val="24"/>
        </w:rPr>
        <w:t>3.5</w:t>
      </w:r>
      <w:r w:rsidRPr="00833E53">
        <w:rPr>
          <w:sz w:val="24"/>
          <w:szCs w:val="24"/>
        </w:rPr>
        <w:t xml:space="preserve">. В случае прекращения  Соглашения  до исполнения поручения  полностью Доверителю возвращается уплаченное им вознаграждение за исключением той его части, которая подлежит выплате Адвокату за фактически  выполненную им работу. </w:t>
      </w:r>
    </w:p>
    <w:p w:rsidR="003F3441" w:rsidRPr="00833E53" w:rsidRDefault="003F3441" w:rsidP="00833E53">
      <w:pPr>
        <w:rPr>
          <w:sz w:val="24"/>
          <w:szCs w:val="24"/>
        </w:rPr>
      </w:pPr>
    </w:p>
    <w:p w:rsidR="003F3441" w:rsidRPr="00833E53" w:rsidRDefault="003F3441" w:rsidP="00833E53">
      <w:pPr>
        <w:rPr>
          <w:b/>
          <w:sz w:val="24"/>
          <w:szCs w:val="24"/>
        </w:rPr>
      </w:pPr>
      <w:r w:rsidRPr="00833E53">
        <w:rPr>
          <w:sz w:val="24"/>
          <w:szCs w:val="24"/>
        </w:rPr>
        <w:tab/>
      </w:r>
      <w:r w:rsidRPr="00833E53">
        <w:rPr>
          <w:sz w:val="24"/>
          <w:szCs w:val="24"/>
        </w:rPr>
        <w:tab/>
      </w:r>
      <w:r w:rsidRPr="00833E53">
        <w:rPr>
          <w:sz w:val="24"/>
          <w:szCs w:val="24"/>
        </w:rPr>
        <w:tab/>
      </w:r>
      <w:r w:rsidRPr="00833E53">
        <w:rPr>
          <w:sz w:val="24"/>
          <w:szCs w:val="24"/>
        </w:rPr>
        <w:tab/>
      </w:r>
      <w:r w:rsidRPr="00833E53">
        <w:rPr>
          <w:b/>
          <w:sz w:val="24"/>
          <w:szCs w:val="24"/>
        </w:rPr>
        <w:t>4. Компенсация расходов.</w:t>
      </w:r>
    </w:p>
    <w:p w:rsidR="003F3441" w:rsidRPr="00833E53" w:rsidRDefault="003F3441" w:rsidP="00833E53">
      <w:pPr>
        <w:rPr>
          <w:sz w:val="24"/>
          <w:szCs w:val="24"/>
        </w:rPr>
      </w:pPr>
      <w:r w:rsidRPr="00833E53">
        <w:rPr>
          <w:b/>
          <w:sz w:val="24"/>
          <w:szCs w:val="24"/>
        </w:rPr>
        <w:t xml:space="preserve">4.1. </w:t>
      </w:r>
      <w:r w:rsidRPr="00833E53">
        <w:rPr>
          <w:sz w:val="24"/>
          <w:szCs w:val="24"/>
        </w:rPr>
        <w:t>Доверитель возмещает Адвокату расходы, связанные с исполнением поручения,</w:t>
      </w:r>
    </w:p>
    <w:p w:rsidR="003F3441" w:rsidRPr="00833E53" w:rsidRDefault="003F3441" w:rsidP="00833E53">
      <w:pPr>
        <w:rPr>
          <w:sz w:val="24"/>
          <w:szCs w:val="24"/>
        </w:rPr>
      </w:pPr>
      <w:r w:rsidRPr="00833E53">
        <w:rPr>
          <w:sz w:val="24"/>
          <w:szCs w:val="24"/>
        </w:rPr>
        <w:t xml:space="preserve"> в следующем порядке:</w:t>
      </w:r>
    </w:p>
    <w:p w:rsidR="003F3441" w:rsidRPr="00833E53" w:rsidRDefault="003F3441" w:rsidP="00833E53">
      <w:pPr>
        <w:rPr>
          <w:sz w:val="24"/>
          <w:szCs w:val="24"/>
        </w:rPr>
      </w:pPr>
      <w:r w:rsidRPr="00833E53">
        <w:rPr>
          <w:sz w:val="24"/>
          <w:szCs w:val="24"/>
        </w:rPr>
        <w:tab/>
        <w:t>-командировочные расходы подлежат предварительной оплате Доверителем в размере ______________________________________________________________________</w:t>
      </w:r>
      <w:r>
        <w:rPr>
          <w:sz w:val="24"/>
          <w:szCs w:val="24"/>
        </w:rPr>
        <w:t>__________</w:t>
      </w:r>
    </w:p>
    <w:p w:rsidR="003F3441" w:rsidRPr="00833E53" w:rsidRDefault="003F3441" w:rsidP="00833E53">
      <w:pPr>
        <w:rPr>
          <w:sz w:val="24"/>
          <w:szCs w:val="24"/>
        </w:rPr>
      </w:pPr>
      <w:r w:rsidRPr="00833E53">
        <w:rPr>
          <w:sz w:val="24"/>
          <w:szCs w:val="24"/>
        </w:rPr>
        <w:t>________________________________________________________________________________________________________________________________________________________</w:t>
      </w:r>
      <w:r>
        <w:rPr>
          <w:sz w:val="24"/>
          <w:szCs w:val="24"/>
        </w:rPr>
        <w:t>_______</w:t>
      </w:r>
      <w:r w:rsidRPr="00833E53">
        <w:rPr>
          <w:sz w:val="24"/>
          <w:szCs w:val="24"/>
        </w:rPr>
        <w:t>;</w:t>
      </w:r>
    </w:p>
    <w:p w:rsidR="003F3441" w:rsidRPr="00833E53" w:rsidRDefault="003F3441" w:rsidP="00833E53">
      <w:pPr>
        <w:pBdr>
          <w:bottom w:val="single" w:sz="12" w:space="1" w:color="auto"/>
        </w:pBdr>
        <w:rPr>
          <w:sz w:val="24"/>
          <w:szCs w:val="24"/>
        </w:rPr>
      </w:pPr>
      <w:r w:rsidRPr="00833E53">
        <w:rPr>
          <w:sz w:val="24"/>
          <w:szCs w:val="24"/>
        </w:rPr>
        <w:tab/>
        <w:t>-оплата работы привлекаемых Адвокатом специалистов _____________________</w:t>
      </w:r>
      <w:r>
        <w:rPr>
          <w:sz w:val="24"/>
          <w:szCs w:val="24"/>
        </w:rPr>
        <w:t>_____</w:t>
      </w:r>
    </w:p>
    <w:p w:rsidR="003F3441" w:rsidRPr="00833E53" w:rsidRDefault="003F3441" w:rsidP="00833E53">
      <w:pPr>
        <w:pBdr>
          <w:bottom w:val="single" w:sz="12" w:space="1" w:color="auto"/>
        </w:pBdr>
        <w:rPr>
          <w:sz w:val="24"/>
          <w:szCs w:val="24"/>
        </w:rPr>
      </w:pPr>
    </w:p>
    <w:p w:rsidR="003F3441" w:rsidRPr="00833E53" w:rsidRDefault="003F3441" w:rsidP="00833E53">
      <w:pPr>
        <w:rPr>
          <w:sz w:val="24"/>
          <w:szCs w:val="24"/>
        </w:rPr>
      </w:pPr>
      <w:r w:rsidRPr="00833E53">
        <w:rPr>
          <w:sz w:val="24"/>
          <w:szCs w:val="24"/>
        </w:rPr>
        <w:t>_____________________________________________________________________________</w:t>
      </w:r>
      <w:r>
        <w:rPr>
          <w:sz w:val="24"/>
          <w:szCs w:val="24"/>
        </w:rPr>
        <w:t>__</w:t>
      </w:r>
      <w:r w:rsidRPr="00833E53">
        <w:rPr>
          <w:sz w:val="24"/>
          <w:szCs w:val="24"/>
        </w:rPr>
        <w:t>;</w:t>
      </w:r>
    </w:p>
    <w:p w:rsidR="003F3441" w:rsidRPr="00833E53" w:rsidRDefault="003F3441" w:rsidP="00833E53">
      <w:pPr>
        <w:rPr>
          <w:sz w:val="24"/>
          <w:szCs w:val="24"/>
        </w:rPr>
      </w:pPr>
      <w:r w:rsidRPr="00833E53">
        <w:rPr>
          <w:sz w:val="24"/>
          <w:szCs w:val="24"/>
        </w:rPr>
        <w:tab/>
        <w:t>-иные расходы _________________________________________________________</w:t>
      </w:r>
      <w:r>
        <w:rPr>
          <w:sz w:val="24"/>
          <w:szCs w:val="24"/>
        </w:rPr>
        <w:t>____</w:t>
      </w:r>
    </w:p>
    <w:p w:rsidR="003F3441" w:rsidRPr="00833E53" w:rsidRDefault="003F3441" w:rsidP="00833E53">
      <w:pPr>
        <w:rPr>
          <w:sz w:val="24"/>
          <w:szCs w:val="24"/>
        </w:rPr>
      </w:pPr>
      <w:r w:rsidRPr="00833E53">
        <w:rPr>
          <w:b/>
          <w:sz w:val="24"/>
          <w:szCs w:val="24"/>
        </w:rPr>
        <w:t xml:space="preserve">4.2. </w:t>
      </w:r>
      <w:r w:rsidRPr="00833E53">
        <w:rPr>
          <w:sz w:val="24"/>
          <w:szCs w:val="24"/>
        </w:rPr>
        <w:t>Возмещение расходов осуществляется Доверителем в порядке и сроки, предусмотренные п.п.3.4., 4.1. настоящего Соглашения.</w:t>
      </w:r>
    </w:p>
    <w:p w:rsidR="003F3441" w:rsidRPr="00833E53" w:rsidRDefault="003F3441" w:rsidP="00833E53">
      <w:pPr>
        <w:rPr>
          <w:sz w:val="24"/>
          <w:szCs w:val="24"/>
        </w:rPr>
      </w:pPr>
      <w:r w:rsidRPr="00833E53">
        <w:rPr>
          <w:b/>
          <w:sz w:val="24"/>
          <w:szCs w:val="24"/>
        </w:rPr>
        <w:t>4</w:t>
      </w:r>
      <w:r w:rsidRPr="00833E53">
        <w:rPr>
          <w:sz w:val="24"/>
          <w:szCs w:val="24"/>
        </w:rPr>
        <w:t>.</w:t>
      </w:r>
      <w:r w:rsidRPr="00833E53">
        <w:rPr>
          <w:b/>
          <w:sz w:val="24"/>
          <w:szCs w:val="24"/>
        </w:rPr>
        <w:t>3.</w:t>
      </w:r>
      <w:r w:rsidRPr="00833E53">
        <w:rPr>
          <w:sz w:val="24"/>
          <w:szCs w:val="24"/>
        </w:rPr>
        <w:t xml:space="preserve"> В случае прекращения Соглашения до исполнения поручения полностью Доверитель возмещает Адвокату фактически  понесенные им  при исполнении поручения расходы (издержки).</w:t>
      </w:r>
    </w:p>
    <w:p w:rsidR="003F3441" w:rsidRPr="00833E53" w:rsidRDefault="003F3441" w:rsidP="00833E53">
      <w:pPr>
        <w:rPr>
          <w:sz w:val="24"/>
          <w:szCs w:val="24"/>
        </w:rPr>
      </w:pPr>
      <w:r w:rsidRPr="00833E53">
        <w:rPr>
          <w:sz w:val="24"/>
          <w:szCs w:val="24"/>
        </w:rPr>
        <w:tab/>
      </w:r>
      <w:r w:rsidRPr="00833E53">
        <w:rPr>
          <w:sz w:val="24"/>
          <w:szCs w:val="24"/>
        </w:rPr>
        <w:tab/>
      </w:r>
      <w:r w:rsidRPr="00833E53">
        <w:rPr>
          <w:sz w:val="24"/>
          <w:szCs w:val="24"/>
        </w:rPr>
        <w:tab/>
      </w:r>
    </w:p>
    <w:p w:rsidR="003F3441" w:rsidRPr="00833E53" w:rsidRDefault="003F3441" w:rsidP="00833E53">
      <w:pPr>
        <w:rPr>
          <w:b/>
          <w:sz w:val="24"/>
          <w:szCs w:val="24"/>
        </w:rPr>
      </w:pPr>
      <w:r w:rsidRPr="00833E53">
        <w:rPr>
          <w:b/>
          <w:sz w:val="24"/>
          <w:szCs w:val="24"/>
        </w:rPr>
        <w:tab/>
      </w:r>
      <w:r w:rsidRPr="00833E53">
        <w:rPr>
          <w:b/>
          <w:sz w:val="24"/>
          <w:szCs w:val="24"/>
        </w:rPr>
        <w:tab/>
      </w:r>
      <w:r w:rsidRPr="00833E53">
        <w:rPr>
          <w:b/>
          <w:sz w:val="24"/>
          <w:szCs w:val="24"/>
        </w:rPr>
        <w:tab/>
        <w:t>5.Дополнительные условия.</w:t>
      </w:r>
    </w:p>
    <w:p w:rsidR="003F3441" w:rsidRPr="00833E53" w:rsidRDefault="003F3441" w:rsidP="00833E53">
      <w:pPr>
        <w:pBdr>
          <w:bottom w:val="single" w:sz="12" w:space="1" w:color="auto"/>
        </w:pBdr>
        <w:rPr>
          <w:sz w:val="24"/>
          <w:szCs w:val="24"/>
        </w:rPr>
      </w:pPr>
      <w:r w:rsidRPr="00833E53">
        <w:rPr>
          <w:b/>
          <w:sz w:val="24"/>
          <w:szCs w:val="24"/>
        </w:rPr>
        <w:t>5.1.</w:t>
      </w:r>
      <w:r w:rsidRPr="00833E53">
        <w:rPr>
          <w:sz w:val="24"/>
          <w:szCs w:val="24"/>
        </w:rPr>
        <w:t xml:space="preserve"> ________________________________________________________________________</w:t>
      </w:r>
      <w:r>
        <w:rPr>
          <w:sz w:val="24"/>
          <w:szCs w:val="24"/>
        </w:rPr>
        <w:t>____</w:t>
      </w:r>
    </w:p>
    <w:p w:rsidR="003F3441" w:rsidRPr="00833E53" w:rsidRDefault="003F3441" w:rsidP="00833E53">
      <w:pPr>
        <w:pBdr>
          <w:bottom w:val="single" w:sz="12" w:space="1" w:color="auto"/>
        </w:pBdr>
        <w:rPr>
          <w:sz w:val="24"/>
          <w:szCs w:val="24"/>
        </w:rPr>
      </w:pPr>
    </w:p>
    <w:p w:rsidR="003F3441" w:rsidRPr="00833E53" w:rsidRDefault="003F3441" w:rsidP="00833E53">
      <w:pPr>
        <w:rPr>
          <w:sz w:val="24"/>
          <w:szCs w:val="24"/>
        </w:rPr>
      </w:pPr>
    </w:p>
    <w:p w:rsidR="003F3441" w:rsidRPr="00833E53" w:rsidRDefault="003F3441" w:rsidP="00833E53">
      <w:pPr>
        <w:pBdr>
          <w:top w:val="single" w:sz="12" w:space="1" w:color="auto"/>
          <w:bottom w:val="single" w:sz="12" w:space="1" w:color="auto"/>
        </w:pBdr>
        <w:rPr>
          <w:b/>
          <w:sz w:val="24"/>
          <w:szCs w:val="24"/>
        </w:rPr>
      </w:pPr>
    </w:p>
    <w:p w:rsidR="003F3441" w:rsidRPr="00833E53" w:rsidRDefault="003F3441" w:rsidP="00833E53">
      <w:pPr>
        <w:rPr>
          <w:b/>
          <w:sz w:val="24"/>
          <w:szCs w:val="24"/>
        </w:rPr>
      </w:pPr>
    </w:p>
    <w:p w:rsidR="003F3441" w:rsidRPr="00833E53" w:rsidRDefault="003F3441" w:rsidP="00833E53">
      <w:pPr>
        <w:rPr>
          <w:b/>
          <w:sz w:val="24"/>
          <w:szCs w:val="24"/>
        </w:rPr>
      </w:pPr>
      <w:r w:rsidRPr="00833E53">
        <w:rPr>
          <w:b/>
          <w:sz w:val="24"/>
          <w:szCs w:val="24"/>
        </w:rPr>
        <w:tab/>
      </w:r>
      <w:r w:rsidRPr="00833E53">
        <w:rPr>
          <w:b/>
          <w:sz w:val="24"/>
          <w:szCs w:val="24"/>
        </w:rPr>
        <w:tab/>
      </w:r>
      <w:r w:rsidRPr="00833E53">
        <w:rPr>
          <w:b/>
          <w:sz w:val="24"/>
          <w:szCs w:val="24"/>
        </w:rPr>
        <w:tab/>
        <w:t>6.Прекращение Соглашения.</w:t>
      </w:r>
    </w:p>
    <w:p w:rsidR="003F3441" w:rsidRPr="00833E53" w:rsidRDefault="003F3441" w:rsidP="00833E53">
      <w:pPr>
        <w:rPr>
          <w:sz w:val="24"/>
          <w:szCs w:val="24"/>
        </w:rPr>
      </w:pPr>
      <w:r w:rsidRPr="00833E53">
        <w:rPr>
          <w:sz w:val="24"/>
          <w:szCs w:val="24"/>
        </w:rPr>
        <w:t>Соглашение прекращается вследствие:</w:t>
      </w:r>
    </w:p>
    <w:p w:rsidR="003F3441" w:rsidRPr="00833E53" w:rsidRDefault="003F3441" w:rsidP="00833E53">
      <w:pPr>
        <w:rPr>
          <w:sz w:val="24"/>
          <w:szCs w:val="24"/>
        </w:rPr>
      </w:pPr>
      <w:r w:rsidRPr="00833E53">
        <w:rPr>
          <w:b/>
          <w:sz w:val="24"/>
          <w:szCs w:val="24"/>
        </w:rPr>
        <w:t>6.1</w:t>
      </w:r>
      <w:r w:rsidRPr="00833E53">
        <w:rPr>
          <w:sz w:val="24"/>
          <w:szCs w:val="24"/>
        </w:rPr>
        <w:t>. Исполнения поручения Адвокатом.</w:t>
      </w:r>
    </w:p>
    <w:p w:rsidR="003F3441" w:rsidRPr="00833E53" w:rsidRDefault="003F3441" w:rsidP="00833E53">
      <w:pPr>
        <w:rPr>
          <w:sz w:val="24"/>
          <w:szCs w:val="24"/>
        </w:rPr>
      </w:pPr>
      <w:r w:rsidRPr="00833E53">
        <w:rPr>
          <w:b/>
          <w:sz w:val="24"/>
          <w:szCs w:val="24"/>
        </w:rPr>
        <w:t>6.2.</w:t>
      </w:r>
      <w:r w:rsidRPr="00833E53">
        <w:rPr>
          <w:sz w:val="24"/>
          <w:szCs w:val="24"/>
        </w:rPr>
        <w:t xml:space="preserve"> Отказа лица, в интересах которого заключено Соглашение, от помощи  Адвоката.</w:t>
      </w:r>
    </w:p>
    <w:p w:rsidR="003F3441" w:rsidRPr="00833E53" w:rsidRDefault="003F3441" w:rsidP="00833E53">
      <w:pPr>
        <w:rPr>
          <w:sz w:val="24"/>
          <w:szCs w:val="24"/>
        </w:rPr>
      </w:pPr>
      <w:r w:rsidRPr="00833E53">
        <w:rPr>
          <w:b/>
          <w:sz w:val="24"/>
          <w:szCs w:val="24"/>
        </w:rPr>
        <w:t>6.3.</w:t>
      </w:r>
      <w:r w:rsidRPr="00833E53">
        <w:rPr>
          <w:sz w:val="24"/>
          <w:szCs w:val="24"/>
        </w:rPr>
        <w:t xml:space="preserve"> Расторжения по взаимному согласию Сторон.</w:t>
      </w:r>
    </w:p>
    <w:p w:rsidR="003F3441" w:rsidRPr="00833E53" w:rsidRDefault="003F3441" w:rsidP="00833E53">
      <w:pPr>
        <w:rPr>
          <w:sz w:val="24"/>
          <w:szCs w:val="24"/>
        </w:rPr>
      </w:pPr>
      <w:r w:rsidRPr="00833E53">
        <w:rPr>
          <w:b/>
          <w:sz w:val="24"/>
          <w:szCs w:val="24"/>
        </w:rPr>
        <w:t>6.4</w:t>
      </w:r>
      <w:r w:rsidRPr="00833E53">
        <w:rPr>
          <w:sz w:val="24"/>
          <w:szCs w:val="24"/>
        </w:rPr>
        <w:t>.  Прекращения или приостановления статуса Адвоката.</w:t>
      </w:r>
    </w:p>
    <w:p w:rsidR="003F3441" w:rsidRPr="00833E53" w:rsidRDefault="003F3441" w:rsidP="00833E53">
      <w:pPr>
        <w:rPr>
          <w:sz w:val="24"/>
          <w:szCs w:val="24"/>
        </w:rPr>
      </w:pPr>
      <w:r w:rsidRPr="00833E53">
        <w:rPr>
          <w:b/>
          <w:sz w:val="24"/>
          <w:szCs w:val="24"/>
        </w:rPr>
        <w:t>6.5.</w:t>
      </w:r>
      <w:r w:rsidRPr="00833E53">
        <w:rPr>
          <w:sz w:val="24"/>
          <w:szCs w:val="24"/>
        </w:rPr>
        <w:t xml:space="preserve"> Отмены поручения Доверителем.  В этом случае Адвокат освобождается от исполнения принятого поручения на защиту в уголовном судопроизводстве лишь при согласии лица, защиту которого он осуществляет.</w:t>
      </w:r>
    </w:p>
    <w:p w:rsidR="003F3441" w:rsidRPr="00833E53" w:rsidRDefault="003F3441" w:rsidP="00833E53">
      <w:pPr>
        <w:rPr>
          <w:sz w:val="24"/>
          <w:szCs w:val="24"/>
        </w:rPr>
      </w:pPr>
    </w:p>
    <w:p w:rsidR="003F3441" w:rsidRPr="00833E53" w:rsidRDefault="003F3441" w:rsidP="00833E53">
      <w:pPr>
        <w:rPr>
          <w:b/>
          <w:sz w:val="24"/>
          <w:szCs w:val="24"/>
        </w:rPr>
      </w:pPr>
      <w:r w:rsidRPr="00833E53">
        <w:rPr>
          <w:sz w:val="24"/>
          <w:szCs w:val="24"/>
        </w:rPr>
        <w:tab/>
      </w:r>
      <w:r w:rsidRPr="00833E53">
        <w:rPr>
          <w:sz w:val="24"/>
          <w:szCs w:val="24"/>
        </w:rPr>
        <w:tab/>
      </w:r>
      <w:r w:rsidRPr="00833E53">
        <w:rPr>
          <w:sz w:val="24"/>
          <w:szCs w:val="24"/>
        </w:rPr>
        <w:tab/>
      </w:r>
      <w:r w:rsidRPr="00833E53">
        <w:rPr>
          <w:sz w:val="24"/>
          <w:szCs w:val="24"/>
        </w:rPr>
        <w:tab/>
      </w:r>
      <w:r w:rsidRPr="00833E53">
        <w:rPr>
          <w:b/>
          <w:sz w:val="24"/>
          <w:szCs w:val="24"/>
        </w:rPr>
        <w:t>7. Прочие условия.</w:t>
      </w:r>
    </w:p>
    <w:p w:rsidR="003F3441" w:rsidRPr="00833E53" w:rsidRDefault="003F3441" w:rsidP="00833E53">
      <w:pPr>
        <w:rPr>
          <w:sz w:val="24"/>
          <w:szCs w:val="24"/>
        </w:rPr>
      </w:pPr>
      <w:r w:rsidRPr="00833E53">
        <w:rPr>
          <w:b/>
          <w:sz w:val="24"/>
          <w:szCs w:val="24"/>
        </w:rPr>
        <w:t xml:space="preserve">7.1. </w:t>
      </w:r>
      <w:r w:rsidRPr="00833E53">
        <w:rPr>
          <w:sz w:val="24"/>
          <w:szCs w:val="24"/>
        </w:rPr>
        <w:t>Соглашение об оказании юридической помощи подлежит регистрации в документации  адвокатского образования.</w:t>
      </w:r>
    </w:p>
    <w:p w:rsidR="003F3441" w:rsidRPr="00833E53" w:rsidRDefault="003F3441" w:rsidP="00833E53">
      <w:pPr>
        <w:rPr>
          <w:sz w:val="24"/>
          <w:szCs w:val="24"/>
        </w:rPr>
      </w:pPr>
      <w:r w:rsidRPr="00833E53">
        <w:rPr>
          <w:b/>
          <w:sz w:val="24"/>
          <w:szCs w:val="24"/>
        </w:rPr>
        <w:t>7.2</w:t>
      </w:r>
      <w:r w:rsidRPr="00833E53">
        <w:rPr>
          <w:sz w:val="24"/>
          <w:szCs w:val="24"/>
        </w:rPr>
        <w:t>. Соглашение вступает в силу с момента подписания его Сторонами и действует до его прекращения по основаниям, указанным в разделе 6 Соглашения.</w:t>
      </w:r>
    </w:p>
    <w:p w:rsidR="003F3441" w:rsidRPr="00833E53" w:rsidRDefault="003F3441" w:rsidP="00833E53">
      <w:pPr>
        <w:rPr>
          <w:sz w:val="24"/>
          <w:szCs w:val="24"/>
        </w:rPr>
      </w:pPr>
    </w:p>
    <w:p w:rsidR="003F3441" w:rsidRPr="00833E53" w:rsidRDefault="003F3441" w:rsidP="00833E53">
      <w:pPr>
        <w:rPr>
          <w:b/>
          <w:sz w:val="24"/>
          <w:szCs w:val="24"/>
        </w:rPr>
      </w:pPr>
      <w:r w:rsidRPr="00833E53">
        <w:rPr>
          <w:sz w:val="24"/>
          <w:szCs w:val="24"/>
        </w:rPr>
        <w:tab/>
      </w:r>
      <w:r w:rsidRPr="00833E53">
        <w:rPr>
          <w:sz w:val="24"/>
          <w:szCs w:val="24"/>
        </w:rPr>
        <w:tab/>
      </w:r>
      <w:r w:rsidRPr="00833E53">
        <w:rPr>
          <w:sz w:val="24"/>
          <w:szCs w:val="24"/>
        </w:rPr>
        <w:tab/>
      </w:r>
      <w:r w:rsidRPr="00833E53">
        <w:rPr>
          <w:b/>
          <w:sz w:val="24"/>
          <w:szCs w:val="24"/>
        </w:rPr>
        <w:t>8. Адреса. Банковские реквизиты.</w:t>
      </w:r>
    </w:p>
    <w:p w:rsidR="003F3441" w:rsidRPr="00833E53" w:rsidRDefault="003F3441" w:rsidP="00833E53">
      <w:pPr>
        <w:pBdr>
          <w:bottom w:val="single" w:sz="12" w:space="1" w:color="auto"/>
        </w:pBdr>
        <w:rPr>
          <w:sz w:val="24"/>
          <w:szCs w:val="24"/>
        </w:rPr>
      </w:pPr>
      <w:r w:rsidRPr="00833E53">
        <w:rPr>
          <w:b/>
          <w:sz w:val="24"/>
          <w:szCs w:val="24"/>
        </w:rPr>
        <w:t xml:space="preserve">8.1. </w:t>
      </w:r>
      <w:r w:rsidRPr="00833E53">
        <w:rPr>
          <w:sz w:val="24"/>
          <w:szCs w:val="24"/>
        </w:rPr>
        <w:t>Доверитель</w:t>
      </w:r>
      <w:r>
        <w:rPr>
          <w:sz w:val="24"/>
          <w:szCs w:val="24"/>
        </w:rPr>
        <w:t xml:space="preserve">: </w:t>
      </w:r>
    </w:p>
    <w:p w:rsidR="003F3441" w:rsidRPr="00833E53" w:rsidRDefault="003F3441" w:rsidP="00833E53">
      <w:pPr>
        <w:rPr>
          <w:sz w:val="24"/>
          <w:szCs w:val="24"/>
        </w:rPr>
      </w:pPr>
    </w:p>
    <w:p w:rsidR="003F3441" w:rsidRDefault="003F3441" w:rsidP="00833E53">
      <w:pPr>
        <w:pBdr>
          <w:top w:val="single" w:sz="12" w:space="1" w:color="auto"/>
          <w:bottom w:val="single" w:sz="12" w:space="1" w:color="auto"/>
        </w:pBdr>
        <w:rPr>
          <w:sz w:val="24"/>
          <w:szCs w:val="24"/>
        </w:rPr>
      </w:pPr>
    </w:p>
    <w:p w:rsidR="003F3441" w:rsidRPr="00833E53" w:rsidRDefault="003F3441" w:rsidP="00833E53">
      <w:pPr>
        <w:rPr>
          <w:sz w:val="24"/>
          <w:szCs w:val="24"/>
        </w:rPr>
      </w:pPr>
      <w:r w:rsidRPr="00833E53">
        <w:rPr>
          <w:b/>
          <w:sz w:val="24"/>
          <w:szCs w:val="24"/>
        </w:rPr>
        <w:t>8.2</w:t>
      </w:r>
      <w:r w:rsidRPr="00833E53">
        <w:rPr>
          <w:sz w:val="24"/>
          <w:szCs w:val="24"/>
        </w:rPr>
        <w:t>.Адвокат: __________________________________________________________________</w:t>
      </w:r>
    </w:p>
    <w:p w:rsidR="003F3441" w:rsidRPr="00833E53" w:rsidRDefault="003F3441" w:rsidP="00833E53">
      <w:pPr>
        <w:pBdr>
          <w:bottom w:val="single" w:sz="12" w:space="1" w:color="auto"/>
        </w:pBdr>
        <w:rPr>
          <w:sz w:val="24"/>
          <w:szCs w:val="24"/>
        </w:rPr>
      </w:pPr>
      <w:r w:rsidRPr="00833E53">
        <w:rPr>
          <w:b/>
          <w:sz w:val="24"/>
          <w:szCs w:val="24"/>
        </w:rPr>
        <w:t>8.3.</w:t>
      </w:r>
      <w:r w:rsidRPr="00833E53">
        <w:rPr>
          <w:sz w:val="24"/>
          <w:szCs w:val="24"/>
        </w:rPr>
        <w:t xml:space="preserve"> Адвокатское образование: _____________________________________________________________________________</w:t>
      </w:r>
    </w:p>
    <w:p w:rsidR="003F3441" w:rsidRPr="00833E53" w:rsidRDefault="003F3441" w:rsidP="00833E53">
      <w:pPr>
        <w:pBdr>
          <w:bottom w:val="single" w:sz="12" w:space="1" w:color="auto"/>
        </w:pBdr>
        <w:rPr>
          <w:sz w:val="24"/>
          <w:szCs w:val="24"/>
        </w:rPr>
      </w:pPr>
    </w:p>
    <w:p w:rsidR="003F3441" w:rsidRPr="00833E53" w:rsidRDefault="003F3441" w:rsidP="00833E53">
      <w:pPr>
        <w:rPr>
          <w:sz w:val="24"/>
          <w:szCs w:val="24"/>
        </w:rPr>
      </w:pPr>
    </w:p>
    <w:p w:rsidR="003F3441" w:rsidRPr="00833E53" w:rsidRDefault="003F3441" w:rsidP="00833E53">
      <w:pPr>
        <w:rPr>
          <w:b/>
          <w:sz w:val="24"/>
          <w:szCs w:val="24"/>
        </w:rPr>
      </w:pPr>
      <w:r w:rsidRPr="00833E53">
        <w:rPr>
          <w:b/>
          <w:sz w:val="24"/>
          <w:szCs w:val="24"/>
        </w:rPr>
        <w:t>Подписи Сторон:</w:t>
      </w:r>
    </w:p>
    <w:p w:rsidR="003F3441" w:rsidRPr="00833E53" w:rsidRDefault="003F3441" w:rsidP="00833E53">
      <w:pPr>
        <w:rPr>
          <w:b/>
          <w:sz w:val="24"/>
          <w:szCs w:val="24"/>
        </w:rPr>
      </w:pPr>
    </w:p>
    <w:p w:rsidR="003F3441" w:rsidRPr="00833E53" w:rsidRDefault="003F3441" w:rsidP="00833E53">
      <w:pPr>
        <w:rPr>
          <w:b/>
          <w:sz w:val="24"/>
          <w:szCs w:val="24"/>
        </w:rPr>
      </w:pPr>
      <w:r w:rsidRPr="00833E53">
        <w:rPr>
          <w:b/>
          <w:sz w:val="24"/>
          <w:szCs w:val="24"/>
        </w:rPr>
        <w:t>Адвокат:</w:t>
      </w:r>
      <w:r w:rsidRPr="00833E53">
        <w:rPr>
          <w:b/>
          <w:sz w:val="24"/>
          <w:szCs w:val="24"/>
        </w:rPr>
        <w:tab/>
      </w:r>
      <w:r w:rsidRPr="00833E53">
        <w:rPr>
          <w:b/>
          <w:sz w:val="24"/>
          <w:szCs w:val="24"/>
        </w:rPr>
        <w:tab/>
      </w:r>
      <w:r w:rsidRPr="00833E53">
        <w:rPr>
          <w:b/>
          <w:sz w:val="24"/>
          <w:szCs w:val="24"/>
        </w:rPr>
        <w:tab/>
      </w:r>
      <w:r w:rsidRPr="00833E53">
        <w:rPr>
          <w:b/>
          <w:sz w:val="24"/>
          <w:szCs w:val="24"/>
        </w:rPr>
        <w:tab/>
      </w:r>
      <w:r w:rsidRPr="00833E53">
        <w:rPr>
          <w:b/>
          <w:sz w:val="24"/>
          <w:szCs w:val="24"/>
        </w:rPr>
        <w:tab/>
      </w:r>
      <w:r w:rsidRPr="00833E53">
        <w:rPr>
          <w:b/>
          <w:sz w:val="24"/>
          <w:szCs w:val="24"/>
        </w:rPr>
        <w:tab/>
      </w:r>
      <w:r w:rsidRPr="00833E53">
        <w:rPr>
          <w:b/>
          <w:sz w:val="24"/>
          <w:szCs w:val="24"/>
        </w:rPr>
        <w:tab/>
        <w:t>Доверитель:</w:t>
      </w:r>
    </w:p>
    <w:p w:rsidR="003F3441" w:rsidRPr="00833E53" w:rsidRDefault="003F3441" w:rsidP="00833E53">
      <w:pPr>
        <w:rPr>
          <w:b/>
          <w:sz w:val="24"/>
          <w:szCs w:val="24"/>
        </w:rPr>
      </w:pPr>
    </w:p>
    <w:p w:rsidR="003F3441" w:rsidRPr="00833E53" w:rsidRDefault="003F3441" w:rsidP="00833E53">
      <w:pPr>
        <w:rPr>
          <w:b/>
          <w:sz w:val="24"/>
          <w:szCs w:val="24"/>
        </w:rPr>
      </w:pPr>
    </w:p>
    <w:p w:rsidR="003F3441" w:rsidRDefault="003F3441" w:rsidP="00833E53">
      <w:pPr>
        <w:rPr>
          <w:b/>
          <w:sz w:val="24"/>
          <w:szCs w:val="24"/>
        </w:rPr>
      </w:pPr>
    </w:p>
    <w:p w:rsidR="003F3441" w:rsidRDefault="003F3441" w:rsidP="00833E53">
      <w:pPr>
        <w:rPr>
          <w:b/>
          <w:sz w:val="24"/>
          <w:szCs w:val="24"/>
        </w:rPr>
      </w:pPr>
    </w:p>
    <w:p w:rsidR="003F3441" w:rsidRDefault="003F3441" w:rsidP="00833E53">
      <w:pPr>
        <w:rPr>
          <w:b/>
          <w:sz w:val="24"/>
          <w:szCs w:val="24"/>
        </w:rPr>
      </w:pPr>
    </w:p>
    <w:p w:rsidR="003F3441" w:rsidRDefault="003F3441" w:rsidP="00833E53">
      <w:pPr>
        <w:rPr>
          <w:b/>
          <w:sz w:val="24"/>
          <w:szCs w:val="24"/>
        </w:rPr>
      </w:pPr>
    </w:p>
    <w:p w:rsidR="003F3441" w:rsidRDefault="003F3441" w:rsidP="00833E53">
      <w:pPr>
        <w:rPr>
          <w:b/>
          <w:sz w:val="24"/>
          <w:szCs w:val="24"/>
        </w:rPr>
      </w:pPr>
    </w:p>
    <w:p w:rsidR="003F3441" w:rsidRDefault="003F3441" w:rsidP="00833E53">
      <w:pPr>
        <w:rPr>
          <w:b/>
          <w:sz w:val="24"/>
          <w:szCs w:val="24"/>
        </w:rPr>
      </w:pPr>
    </w:p>
    <w:p w:rsidR="003F3441" w:rsidRDefault="003F3441" w:rsidP="00833E53">
      <w:pPr>
        <w:rPr>
          <w:b/>
          <w:i/>
          <w:sz w:val="24"/>
          <w:szCs w:val="24"/>
        </w:rPr>
      </w:pPr>
      <w:r>
        <w:rPr>
          <w:b/>
          <w:sz w:val="24"/>
          <w:szCs w:val="24"/>
        </w:rPr>
        <w:t xml:space="preserve">                                                                                                                           </w:t>
      </w:r>
      <w:r>
        <w:rPr>
          <w:b/>
          <w:i/>
          <w:sz w:val="24"/>
          <w:szCs w:val="24"/>
        </w:rPr>
        <w:t>приложение № 3 – 3</w:t>
      </w:r>
    </w:p>
    <w:p w:rsidR="003F3441" w:rsidRDefault="003F3441" w:rsidP="00833E53">
      <w:pPr>
        <w:rPr>
          <w:b/>
          <w:i/>
          <w:sz w:val="24"/>
          <w:szCs w:val="24"/>
        </w:rPr>
      </w:pPr>
    </w:p>
    <w:p w:rsidR="003F3441" w:rsidRPr="005E280E" w:rsidRDefault="003F3441" w:rsidP="00833E53">
      <w:pPr>
        <w:rPr>
          <w:b/>
          <w:i/>
          <w:sz w:val="24"/>
          <w:szCs w:val="24"/>
        </w:rPr>
      </w:pPr>
    </w:p>
    <w:p w:rsidR="003F3441" w:rsidRPr="007B6889" w:rsidRDefault="003F3441" w:rsidP="005E280E">
      <w:pPr>
        <w:jc w:val="center"/>
        <w:rPr>
          <w:b/>
          <w:sz w:val="24"/>
          <w:szCs w:val="24"/>
        </w:rPr>
      </w:pPr>
      <w:r w:rsidRPr="007B6889">
        <w:rPr>
          <w:b/>
          <w:sz w:val="24"/>
          <w:szCs w:val="24"/>
        </w:rPr>
        <w:t>Соглашение (договор) № ____</w:t>
      </w:r>
    </w:p>
    <w:p w:rsidR="003F3441" w:rsidRPr="007B6889" w:rsidRDefault="003F3441" w:rsidP="005E280E">
      <w:pPr>
        <w:jc w:val="center"/>
        <w:rPr>
          <w:b/>
          <w:sz w:val="24"/>
          <w:szCs w:val="24"/>
        </w:rPr>
      </w:pPr>
      <w:r w:rsidRPr="007B6889">
        <w:rPr>
          <w:b/>
          <w:sz w:val="24"/>
          <w:szCs w:val="24"/>
        </w:rPr>
        <w:t>об оказании юридической помощи</w:t>
      </w:r>
    </w:p>
    <w:p w:rsidR="003F3441" w:rsidRPr="007B6889" w:rsidRDefault="003F3441" w:rsidP="005E280E">
      <w:pPr>
        <w:jc w:val="center"/>
        <w:rPr>
          <w:b/>
          <w:sz w:val="24"/>
          <w:szCs w:val="24"/>
        </w:rPr>
      </w:pPr>
      <w:r w:rsidRPr="007B6889">
        <w:rPr>
          <w:b/>
          <w:sz w:val="24"/>
          <w:szCs w:val="24"/>
        </w:rPr>
        <w:t>(по гражданским делам)</w:t>
      </w:r>
    </w:p>
    <w:p w:rsidR="003F3441" w:rsidRDefault="003F3441" w:rsidP="005E280E">
      <w:pPr>
        <w:jc w:val="center"/>
        <w:rPr>
          <w:sz w:val="23"/>
          <w:szCs w:val="23"/>
        </w:rPr>
      </w:pPr>
    </w:p>
    <w:p w:rsidR="003F3441" w:rsidRDefault="003F3441" w:rsidP="005E280E">
      <w:pPr>
        <w:jc w:val="both"/>
        <w:rPr>
          <w:sz w:val="23"/>
          <w:szCs w:val="23"/>
        </w:rPr>
      </w:pPr>
      <w:r>
        <w:rPr>
          <w:sz w:val="23"/>
          <w:szCs w:val="23"/>
        </w:rPr>
        <w:tab/>
        <w:t xml:space="preserve">г. _______________                                                                    «___» ___________ 20__ г. </w:t>
      </w: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both"/>
        <w:rPr>
          <w:sz w:val="23"/>
          <w:szCs w:val="23"/>
        </w:rPr>
      </w:pPr>
      <w:r>
        <w:rPr>
          <w:sz w:val="23"/>
          <w:szCs w:val="23"/>
        </w:rPr>
        <w:tab/>
        <w:t>Гражданин ________________________________________________________, паспорт ________________________, проживающий по адресу: ________________________________, именуемый в дальнейшем «Доверитель», с одной стороны, и адвокат _______________________________________________________________________________, (указывается наименование адвокатского образования и Ф.И.О. адвоката)</w:t>
      </w:r>
    </w:p>
    <w:p w:rsidR="003F3441" w:rsidRDefault="003F3441" w:rsidP="005E280E">
      <w:pPr>
        <w:jc w:val="both"/>
        <w:rPr>
          <w:sz w:val="23"/>
          <w:szCs w:val="23"/>
        </w:rPr>
      </w:pPr>
      <w:r>
        <w:rPr>
          <w:sz w:val="23"/>
          <w:szCs w:val="23"/>
        </w:rPr>
        <w:t>№ _________ в реестре адвокатов Удмуртской Республики, удостоверение № ____, выдано _____________________________________ (указывается орган, выдавший удостоверение и дата выдачи), действующий на основании ФЗ «Об адвокатской деятельности и адвокатуре в РФ», именуемый в дальнейшем «Адвокат», с другой стороны, заключили настоящее соглашение о нижеследующем.</w:t>
      </w:r>
    </w:p>
    <w:p w:rsidR="003F3441" w:rsidRDefault="003F3441" w:rsidP="005E280E">
      <w:pPr>
        <w:jc w:val="both"/>
        <w:rPr>
          <w:sz w:val="23"/>
          <w:szCs w:val="23"/>
        </w:rPr>
      </w:pPr>
    </w:p>
    <w:p w:rsidR="003F3441" w:rsidRDefault="003F3441" w:rsidP="005E280E">
      <w:pPr>
        <w:jc w:val="center"/>
        <w:rPr>
          <w:b/>
          <w:bCs/>
          <w:sz w:val="23"/>
          <w:szCs w:val="23"/>
        </w:rPr>
      </w:pPr>
      <w:r>
        <w:rPr>
          <w:b/>
          <w:bCs/>
          <w:sz w:val="23"/>
          <w:szCs w:val="23"/>
        </w:rPr>
        <w:t>1. ПРЕДМЕТ СОГЛАШЕНИЯ</w:t>
      </w:r>
    </w:p>
    <w:p w:rsidR="003F3441" w:rsidRDefault="003F3441" w:rsidP="005E280E">
      <w:pPr>
        <w:jc w:val="both"/>
        <w:rPr>
          <w:sz w:val="23"/>
          <w:szCs w:val="23"/>
        </w:rPr>
      </w:pPr>
      <w:r>
        <w:rPr>
          <w:sz w:val="23"/>
          <w:szCs w:val="23"/>
        </w:rPr>
        <w:tab/>
      </w:r>
    </w:p>
    <w:p w:rsidR="003F3441" w:rsidRDefault="003F3441" w:rsidP="005E280E">
      <w:pPr>
        <w:jc w:val="both"/>
        <w:rPr>
          <w:sz w:val="23"/>
          <w:szCs w:val="23"/>
        </w:rPr>
      </w:pPr>
      <w:r>
        <w:rPr>
          <w:sz w:val="23"/>
          <w:szCs w:val="23"/>
        </w:rPr>
        <w:tab/>
        <w:t xml:space="preserve">1.1. Предметом соглашения является участие Адвоката в качестве представителя в гражданском судопроизводстве. </w:t>
      </w:r>
    </w:p>
    <w:p w:rsidR="003F3441" w:rsidRDefault="003F3441" w:rsidP="005E280E">
      <w:pPr>
        <w:jc w:val="both"/>
        <w:rPr>
          <w:sz w:val="23"/>
          <w:szCs w:val="23"/>
        </w:rPr>
      </w:pPr>
      <w:r>
        <w:rPr>
          <w:sz w:val="23"/>
          <w:szCs w:val="23"/>
        </w:rPr>
        <w:tab/>
        <w:t xml:space="preserve">1.2. Адвокат обязуется оказывать Доверителю юридическую помощь в объеме и на условиях, предусмотренных настоящим Соглашением, а Доверитель обязуется оплачивать юридическую помощь в соответствии с разделом 3 настоящего Соглашения. </w:t>
      </w:r>
    </w:p>
    <w:p w:rsidR="003F3441" w:rsidRDefault="003F3441" w:rsidP="005E280E">
      <w:pPr>
        <w:jc w:val="both"/>
        <w:rPr>
          <w:sz w:val="23"/>
          <w:szCs w:val="23"/>
        </w:rPr>
      </w:pPr>
      <w:r>
        <w:rPr>
          <w:sz w:val="23"/>
          <w:szCs w:val="23"/>
        </w:rPr>
        <w:t xml:space="preserve">          1.3.  В предмет настоящего соглашения включены следующие виды и формы оказания юридической помощи:</w:t>
      </w:r>
    </w:p>
    <w:p w:rsidR="003F3441" w:rsidRDefault="003F3441" w:rsidP="005E280E">
      <w:pPr>
        <w:numPr>
          <w:ilvl w:val="1"/>
          <w:numId w:val="1"/>
        </w:numPr>
        <w:jc w:val="both"/>
        <w:rPr>
          <w:sz w:val="23"/>
          <w:szCs w:val="23"/>
        </w:rPr>
      </w:pPr>
      <w:r>
        <w:rPr>
          <w:sz w:val="23"/>
          <w:szCs w:val="23"/>
        </w:rPr>
        <w:t>беседа и первичная консультация Доверителя;</w:t>
      </w:r>
    </w:p>
    <w:p w:rsidR="003F3441" w:rsidRDefault="003F3441" w:rsidP="005E280E">
      <w:pPr>
        <w:numPr>
          <w:ilvl w:val="1"/>
          <w:numId w:val="1"/>
        </w:numPr>
        <w:jc w:val="both"/>
        <w:rPr>
          <w:sz w:val="23"/>
          <w:szCs w:val="23"/>
        </w:rPr>
      </w:pPr>
      <w:r>
        <w:rPr>
          <w:sz w:val="23"/>
          <w:szCs w:val="23"/>
        </w:rPr>
        <w:t>истребование, изучение и анализ документов, материалов по делу, подбор, изучение и анализ нормативно-правовых актов, судебной практики, методических рекомендаций, специальной литературы в целях защиты прав и законных интересов Доверителя;</w:t>
      </w:r>
    </w:p>
    <w:p w:rsidR="003F3441" w:rsidRDefault="003F3441" w:rsidP="005E280E">
      <w:pPr>
        <w:numPr>
          <w:ilvl w:val="1"/>
          <w:numId w:val="1"/>
        </w:numPr>
        <w:jc w:val="both"/>
        <w:rPr>
          <w:sz w:val="23"/>
          <w:szCs w:val="23"/>
        </w:rPr>
      </w:pPr>
      <w:r>
        <w:rPr>
          <w:sz w:val="23"/>
          <w:szCs w:val="23"/>
        </w:rPr>
        <w:t>консультации, разъяснение действующего законодательства РФ;</w:t>
      </w:r>
    </w:p>
    <w:p w:rsidR="003F3441" w:rsidRDefault="003F3441" w:rsidP="005E280E">
      <w:pPr>
        <w:numPr>
          <w:ilvl w:val="1"/>
          <w:numId w:val="1"/>
        </w:numPr>
        <w:jc w:val="both"/>
        <w:rPr>
          <w:sz w:val="23"/>
          <w:szCs w:val="23"/>
        </w:rPr>
      </w:pPr>
      <w:r>
        <w:rPr>
          <w:sz w:val="23"/>
          <w:szCs w:val="23"/>
        </w:rPr>
        <w:t xml:space="preserve"> подготовка искового заявления, отзыва на исковое заявления, возражений,  письменных пояснений, ходатайств и иных процессуальных документов, надобность в которых возникнет в ходе судопроизводства по делу. </w:t>
      </w:r>
    </w:p>
    <w:p w:rsidR="003F3441" w:rsidRDefault="003F3441" w:rsidP="005E280E">
      <w:pPr>
        <w:numPr>
          <w:ilvl w:val="1"/>
          <w:numId w:val="1"/>
        </w:numPr>
        <w:jc w:val="both"/>
        <w:rPr>
          <w:sz w:val="23"/>
          <w:szCs w:val="23"/>
        </w:rPr>
      </w:pPr>
      <w:r>
        <w:rPr>
          <w:sz w:val="23"/>
          <w:szCs w:val="23"/>
        </w:rPr>
        <w:t>представление интересов Доверителя в суде первой инстанции при рассмотрении и разрешении дела по существу;</w:t>
      </w:r>
    </w:p>
    <w:p w:rsidR="003F3441" w:rsidRDefault="003F3441" w:rsidP="005E280E">
      <w:pPr>
        <w:numPr>
          <w:ilvl w:val="1"/>
          <w:numId w:val="1"/>
        </w:numPr>
        <w:jc w:val="both"/>
        <w:rPr>
          <w:sz w:val="23"/>
          <w:szCs w:val="23"/>
        </w:rPr>
      </w:pPr>
      <w:r>
        <w:rPr>
          <w:sz w:val="23"/>
          <w:szCs w:val="23"/>
        </w:rPr>
        <w:t>ознакомление с протоколом судебного заседание и в случае необходимости принесение на протокол судебного заседания замечаний;</w:t>
      </w:r>
    </w:p>
    <w:p w:rsidR="003F3441" w:rsidRDefault="003F3441" w:rsidP="005E280E">
      <w:pPr>
        <w:numPr>
          <w:ilvl w:val="1"/>
          <w:numId w:val="1"/>
        </w:numPr>
        <w:jc w:val="both"/>
        <w:rPr>
          <w:sz w:val="23"/>
          <w:szCs w:val="23"/>
        </w:rPr>
      </w:pPr>
      <w:r>
        <w:rPr>
          <w:sz w:val="23"/>
          <w:szCs w:val="23"/>
        </w:rPr>
        <w:t xml:space="preserve">________________________________________________.  </w:t>
      </w:r>
    </w:p>
    <w:p w:rsidR="003F3441" w:rsidRDefault="003F3441" w:rsidP="005E280E">
      <w:pPr>
        <w:jc w:val="both"/>
        <w:rPr>
          <w:sz w:val="23"/>
          <w:szCs w:val="23"/>
        </w:rPr>
      </w:pPr>
    </w:p>
    <w:p w:rsidR="003F3441" w:rsidRDefault="003F3441" w:rsidP="005E280E">
      <w:pPr>
        <w:jc w:val="both"/>
        <w:rPr>
          <w:b/>
          <w:bCs/>
          <w:sz w:val="23"/>
          <w:szCs w:val="23"/>
        </w:rPr>
      </w:pPr>
    </w:p>
    <w:p w:rsidR="003F3441" w:rsidRDefault="003F3441" w:rsidP="005E280E">
      <w:pPr>
        <w:jc w:val="center"/>
        <w:rPr>
          <w:b/>
          <w:bCs/>
          <w:sz w:val="23"/>
          <w:szCs w:val="23"/>
        </w:rPr>
      </w:pPr>
      <w:r>
        <w:rPr>
          <w:b/>
          <w:bCs/>
          <w:sz w:val="23"/>
          <w:szCs w:val="23"/>
        </w:rPr>
        <w:t>2. ПРАВА И ОБЯЗАННОСТИ СТОРОН</w:t>
      </w:r>
    </w:p>
    <w:p w:rsidR="003F3441" w:rsidRDefault="003F3441" w:rsidP="005E280E">
      <w:pPr>
        <w:jc w:val="center"/>
        <w:rPr>
          <w:sz w:val="23"/>
          <w:szCs w:val="23"/>
        </w:rPr>
      </w:pPr>
    </w:p>
    <w:p w:rsidR="003F3441" w:rsidRDefault="003F3441" w:rsidP="005E280E">
      <w:pPr>
        <w:jc w:val="both"/>
        <w:rPr>
          <w:sz w:val="23"/>
          <w:szCs w:val="23"/>
        </w:rPr>
      </w:pPr>
      <w:r>
        <w:rPr>
          <w:sz w:val="23"/>
          <w:szCs w:val="23"/>
        </w:rPr>
        <w:tab/>
        <w:t>2.1. Адвокат обязан:</w:t>
      </w:r>
    </w:p>
    <w:p w:rsidR="003F3441" w:rsidRDefault="003F3441" w:rsidP="005E280E">
      <w:pPr>
        <w:jc w:val="both"/>
        <w:rPr>
          <w:sz w:val="23"/>
          <w:szCs w:val="23"/>
        </w:rPr>
      </w:pPr>
      <w:r>
        <w:rPr>
          <w:sz w:val="23"/>
          <w:szCs w:val="23"/>
        </w:rPr>
        <w:tab/>
        <w:t xml:space="preserve">2.1.1. Честно, разумно и добросовестно отстаивать права и законные интересы Доверителя. Использовать все не запрещенные законодательством РФ средства и способы для защиты прав и законных интересов Доверителя, при этом точно и неукоснительно соблюдать требования действующего законодательства РФ. </w:t>
      </w:r>
    </w:p>
    <w:p w:rsidR="003F3441" w:rsidRDefault="003F3441" w:rsidP="005E280E">
      <w:pPr>
        <w:jc w:val="both"/>
        <w:rPr>
          <w:sz w:val="23"/>
          <w:szCs w:val="23"/>
        </w:rPr>
      </w:pPr>
      <w:r>
        <w:rPr>
          <w:sz w:val="23"/>
          <w:szCs w:val="23"/>
        </w:rPr>
        <w:tab/>
        <w:t xml:space="preserve">2.1.2. Сообщать Доверителю информацию о ходе и результатах выполнения настоящего Соглашения, сообщать Доверителю сведения, имеющие существенное значение по делу. </w:t>
      </w:r>
    </w:p>
    <w:p w:rsidR="003F3441" w:rsidRDefault="003F3441" w:rsidP="005E280E">
      <w:pPr>
        <w:jc w:val="both"/>
        <w:rPr>
          <w:sz w:val="23"/>
          <w:szCs w:val="23"/>
        </w:rPr>
      </w:pPr>
      <w:r>
        <w:rPr>
          <w:sz w:val="23"/>
          <w:szCs w:val="23"/>
        </w:rPr>
        <w:tab/>
        <w:t xml:space="preserve">2.1.3. Согласовывать позицию по делу  с Доверителем. </w:t>
      </w:r>
    </w:p>
    <w:p w:rsidR="003F3441" w:rsidRDefault="003F3441" w:rsidP="005E280E">
      <w:pPr>
        <w:jc w:val="both"/>
        <w:rPr>
          <w:sz w:val="23"/>
          <w:szCs w:val="23"/>
        </w:rPr>
      </w:pPr>
      <w:r>
        <w:rPr>
          <w:sz w:val="23"/>
          <w:szCs w:val="23"/>
        </w:rPr>
        <w:tab/>
        <w:t>2.1.4. Обеспечивать конфиденциальность отношений с Доверителем и сохранять адвокатскую тайну об обстоятельствах, ставших известными в связи с исполнением настоящего Соглашения.</w:t>
      </w:r>
    </w:p>
    <w:p w:rsidR="003F3441" w:rsidRDefault="003F3441" w:rsidP="005E280E">
      <w:pPr>
        <w:jc w:val="both"/>
        <w:rPr>
          <w:sz w:val="23"/>
          <w:szCs w:val="23"/>
        </w:rPr>
      </w:pPr>
      <w:r>
        <w:rPr>
          <w:sz w:val="23"/>
          <w:szCs w:val="23"/>
        </w:rPr>
        <w:tab/>
        <w:t xml:space="preserve">2.1.5. При выполнении обязанностей, предусмотренных настоящим соглашением,  руководствоваться действующим законодательством, иными нормативными актами и нормами Кодекса профессиональной этики адвоката. </w:t>
      </w:r>
    </w:p>
    <w:p w:rsidR="003F3441" w:rsidRDefault="003F3441" w:rsidP="005E280E">
      <w:pPr>
        <w:jc w:val="both"/>
        <w:rPr>
          <w:sz w:val="23"/>
          <w:szCs w:val="23"/>
        </w:rPr>
      </w:pPr>
    </w:p>
    <w:p w:rsidR="003F3441" w:rsidRDefault="003F3441" w:rsidP="005E280E">
      <w:pPr>
        <w:jc w:val="both"/>
        <w:rPr>
          <w:sz w:val="23"/>
          <w:szCs w:val="23"/>
        </w:rPr>
      </w:pPr>
      <w:r>
        <w:rPr>
          <w:sz w:val="23"/>
          <w:szCs w:val="23"/>
        </w:rPr>
        <w:tab/>
        <w:t>2.2. Адвокат вправе:</w:t>
      </w:r>
    </w:p>
    <w:p w:rsidR="003F3441" w:rsidRDefault="003F3441" w:rsidP="005E280E">
      <w:pPr>
        <w:jc w:val="both"/>
        <w:rPr>
          <w:sz w:val="23"/>
          <w:szCs w:val="23"/>
        </w:rPr>
      </w:pPr>
      <w:r>
        <w:rPr>
          <w:sz w:val="23"/>
          <w:szCs w:val="23"/>
        </w:rPr>
        <w:tab/>
        <w:t xml:space="preserve">2.2.1. Затребовать и получать от Доверителя всю необходимую для выполнения поручения информацию, документы и материалы, относящиеся к предмету настоящего Соглашения. В случае отказа Доверителя от предоставления информации, которой он владеет, а также в случае умышленного искажения или сокрытия информации, необходимой Адвокату для выполнения поручения, подделки документов и материалов, ответственность за неисполнение (или некачественное исполнение) поручения несет Доверитель. </w:t>
      </w:r>
    </w:p>
    <w:p w:rsidR="003F3441" w:rsidRDefault="003F3441" w:rsidP="005E280E">
      <w:pPr>
        <w:jc w:val="both"/>
        <w:rPr>
          <w:sz w:val="23"/>
          <w:szCs w:val="23"/>
        </w:rPr>
      </w:pPr>
      <w:r>
        <w:rPr>
          <w:sz w:val="23"/>
          <w:szCs w:val="23"/>
        </w:rPr>
        <w:tab/>
        <w:t xml:space="preserve">2.2.2. Требовать соразмерного увеличения размера вознаграждения в случае существенного увеличения объема работ по сравнению с предполагаемым на момент заключения соглашения. </w:t>
      </w:r>
    </w:p>
    <w:p w:rsidR="003F3441" w:rsidRDefault="003F3441" w:rsidP="005E280E">
      <w:pPr>
        <w:jc w:val="both"/>
        <w:rPr>
          <w:sz w:val="23"/>
          <w:szCs w:val="23"/>
        </w:rPr>
      </w:pPr>
      <w:r>
        <w:rPr>
          <w:sz w:val="23"/>
          <w:szCs w:val="23"/>
        </w:rPr>
        <w:tab/>
        <w:t xml:space="preserve">2.2.3. Адвокат по согласованию с Доверителем  вправе привлекать для оказания услуг по настоящему соглашению своих помощников и стажеров, других адвокатов и специалистов.. </w:t>
      </w:r>
    </w:p>
    <w:p w:rsidR="003F3441" w:rsidRDefault="003F3441" w:rsidP="005E280E">
      <w:pPr>
        <w:jc w:val="both"/>
        <w:rPr>
          <w:sz w:val="23"/>
          <w:szCs w:val="23"/>
        </w:rPr>
      </w:pPr>
      <w:r>
        <w:rPr>
          <w:sz w:val="23"/>
          <w:szCs w:val="23"/>
        </w:rPr>
        <w:tab/>
        <w:t xml:space="preserve">2.2.4. Отступить от согласованного с Доверителем плана действий или позиции, если по обстоятельствам дела это необходимо в интересах Доверителя и Адвокат не смог предварительно запросить Доверителя либо не получил от него в разумный срок ответа на свой запрос. При этом Адвокат обязан уведомить Доверителя о допущенных отступлениях, как только подобное уведомление станет возможным. </w:t>
      </w:r>
    </w:p>
    <w:p w:rsidR="003F3441" w:rsidRDefault="003F3441" w:rsidP="005E280E">
      <w:pPr>
        <w:jc w:val="both"/>
        <w:rPr>
          <w:sz w:val="23"/>
          <w:szCs w:val="23"/>
        </w:rPr>
      </w:pPr>
      <w:r>
        <w:rPr>
          <w:sz w:val="23"/>
          <w:szCs w:val="23"/>
        </w:rPr>
        <w:tab/>
      </w:r>
    </w:p>
    <w:p w:rsidR="003F3441" w:rsidRDefault="003F3441" w:rsidP="005E280E">
      <w:pPr>
        <w:jc w:val="both"/>
        <w:rPr>
          <w:sz w:val="23"/>
          <w:szCs w:val="23"/>
        </w:rPr>
      </w:pPr>
      <w:r>
        <w:rPr>
          <w:sz w:val="23"/>
          <w:szCs w:val="23"/>
        </w:rPr>
        <w:tab/>
        <w:t>2.3. Доверитель обязан:</w:t>
      </w:r>
    </w:p>
    <w:p w:rsidR="003F3441" w:rsidRDefault="003F3441" w:rsidP="005E280E">
      <w:pPr>
        <w:jc w:val="both"/>
        <w:rPr>
          <w:sz w:val="23"/>
          <w:szCs w:val="23"/>
        </w:rPr>
      </w:pPr>
      <w:r>
        <w:rPr>
          <w:sz w:val="23"/>
          <w:szCs w:val="23"/>
        </w:rPr>
        <w:tab/>
        <w:t xml:space="preserve">2.3.1.   Сообщать Адвокату о встречах, переговорах, об отправленных и полученных по делу документах, об изменении ситуации, дополнениях, предложениях и просьбах, которые должны быть законными, конкретными и осуществимыми. </w:t>
      </w:r>
    </w:p>
    <w:p w:rsidR="003F3441" w:rsidRDefault="003F3441" w:rsidP="005E280E">
      <w:pPr>
        <w:jc w:val="both"/>
        <w:rPr>
          <w:sz w:val="23"/>
          <w:szCs w:val="23"/>
        </w:rPr>
      </w:pPr>
      <w:r>
        <w:rPr>
          <w:sz w:val="23"/>
          <w:szCs w:val="23"/>
        </w:rPr>
        <w:tab/>
        <w:t xml:space="preserve">2.3.2. Согласовывать с Адвокатом вопрос о вступлении в дело нового адвоката, сообщать Адвокату о вступлении в дело нового адвоката. </w:t>
      </w:r>
    </w:p>
    <w:p w:rsidR="003F3441" w:rsidRDefault="003F3441" w:rsidP="005E280E">
      <w:pPr>
        <w:jc w:val="both"/>
        <w:rPr>
          <w:sz w:val="23"/>
          <w:szCs w:val="23"/>
        </w:rPr>
      </w:pPr>
      <w:r>
        <w:rPr>
          <w:sz w:val="23"/>
          <w:szCs w:val="23"/>
        </w:rPr>
        <w:tab/>
        <w:t>2.3.3. Оказывать всяческое содействие в выполнении Адвокатом его обязанностей.</w:t>
      </w:r>
    </w:p>
    <w:p w:rsidR="003F3441" w:rsidRDefault="003F3441" w:rsidP="005E280E">
      <w:pPr>
        <w:jc w:val="both"/>
        <w:rPr>
          <w:sz w:val="23"/>
          <w:szCs w:val="23"/>
        </w:rPr>
      </w:pPr>
      <w:r>
        <w:rPr>
          <w:sz w:val="23"/>
          <w:szCs w:val="23"/>
        </w:rPr>
        <w:tab/>
        <w:t xml:space="preserve">2.3.4. Своевременно и в полном объеме производить оплату в порядке и размерах, предусмотренных разделом 3 настоящего Соглашения. </w:t>
      </w:r>
    </w:p>
    <w:p w:rsidR="003F3441" w:rsidRDefault="003F3441" w:rsidP="005E280E">
      <w:pPr>
        <w:jc w:val="both"/>
        <w:rPr>
          <w:sz w:val="23"/>
          <w:szCs w:val="23"/>
        </w:rPr>
      </w:pPr>
      <w:r>
        <w:rPr>
          <w:sz w:val="23"/>
          <w:szCs w:val="23"/>
        </w:rPr>
        <w:tab/>
        <w:t xml:space="preserve">2.3.5. Сообщать Адвокату сведения о лицах, которые уполномочены взаимодействовать с Адвокатом. </w:t>
      </w:r>
    </w:p>
    <w:p w:rsidR="003F3441" w:rsidRDefault="003F3441" w:rsidP="005E280E">
      <w:pPr>
        <w:jc w:val="both"/>
        <w:rPr>
          <w:sz w:val="23"/>
          <w:szCs w:val="23"/>
        </w:rPr>
      </w:pPr>
      <w:r>
        <w:rPr>
          <w:sz w:val="23"/>
          <w:szCs w:val="23"/>
        </w:rPr>
        <w:tab/>
        <w:t xml:space="preserve">2.3.6. Компенсировать все подтвержденные Адвокатом расходы, связанные с выполнением настоящего поручения, а также оплачивать авансовыми платежами командировочные расходы Адвоката. </w:t>
      </w:r>
    </w:p>
    <w:p w:rsidR="003F3441" w:rsidRDefault="003F3441" w:rsidP="005E280E">
      <w:pPr>
        <w:jc w:val="both"/>
        <w:rPr>
          <w:sz w:val="23"/>
          <w:szCs w:val="23"/>
        </w:rPr>
      </w:pPr>
      <w:r>
        <w:rPr>
          <w:sz w:val="23"/>
          <w:szCs w:val="23"/>
        </w:rPr>
        <w:tab/>
        <w:t>2.3.7. Заблаговременно (не менее чем за 5 дней)  уведомлять Адвоката о  датах  судебных заседаний, полученных от суда и лиц, участвующих в деле, документах и предоставлять Адвокату документы, указанные в определении суда.</w:t>
      </w:r>
    </w:p>
    <w:p w:rsidR="003F3441" w:rsidRDefault="003F3441" w:rsidP="005E280E">
      <w:pPr>
        <w:jc w:val="both"/>
        <w:rPr>
          <w:sz w:val="23"/>
          <w:szCs w:val="23"/>
        </w:rPr>
      </w:pPr>
    </w:p>
    <w:p w:rsidR="003F3441" w:rsidRDefault="003F3441" w:rsidP="005E280E">
      <w:pPr>
        <w:jc w:val="both"/>
        <w:rPr>
          <w:sz w:val="23"/>
          <w:szCs w:val="23"/>
        </w:rPr>
      </w:pPr>
      <w:r>
        <w:rPr>
          <w:sz w:val="23"/>
          <w:szCs w:val="23"/>
        </w:rPr>
        <w:tab/>
        <w:t>2.4. Доверитель вправе:</w:t>
      </w:r>
    </w:p>
    <w:p w:rsidR="003F3441" w:rsidRDefault="003F3441" w:rsidP="005E280E">
      <w:pPr>
        <w:jc w:val="both"/>
        <w:rPr>
          <w:sz w:val="23"/>
          <w:szCs w:val="23"/>
        </w:rPr>
      </w:pPr>
      <w:r>
        <w:rPr>
          <w:sz w:val="23"/>
          <w:szCs w:val="23"/>
        </w:rPr>
        <w:tab/>
        <w:t xml:space="preserve">2.4.1. Вносить Адвокату предложения, получать консультации, информацию о ходе и результатах работы, а также знакомиться с правовой позицией, подготовленными и полученными документами. </w:t>
      </w:r>
    </w:p>
    <w:p w:rsidR="003F3441" w:rsidRDefault="003F3441" w:rsidP="005E280E">
      <w:pPr>
        <w:jc w:val="both"/>
        <w:rPr>
          <w:sz w:val="23"/>
          <w:szCs w:val="23"/>
        </w:rPr>
      </w:pPr>
      <w:r>
        <w:rPr>
          <w:sz w:val="23"/>
          <w:szCs w:val="23"/>
        </w:rPr>
        <w:tab/>
        <w:t xml:space="preserve">2.4.2.  В любое время отказаться от выполнения соглашения с компенсацией расходов Адвоката и уплатой вознаграждения соразмерно выполненной работе. </w:t>
      </w: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center"/>
        <w:rPr>
          <w:b/>
          <w:bCs/>
          <w:sz w:val="23"/>
          <w:szCs w:val="23"/>
        </w:rPr>
      </w:pPr>
      <w:r>
        <w:rPr>
          <w:b/>
          <w:bCs/>
          <w:sz w:val="23"/>
          <w:szCs w:val="23"/>
        </w:rPr>
        <w:t xml:space="preserve">3. ВОЗНАГРАЖДЕНИЕ АДВОКАТА, </w:t>
      </w:r>
    </w:p>
    <w:p w:rsidR="003F3441" w:rsidRDefault="003F3441" w:rsidP="005E280E">
      <w:pPr>
        <w:jc w:val="center"/>
        <w:rPr>
          <w:b/>
          <w:bCs/>
          <w:sz w:val="23"/>
          <w:szCs w:val="23"/>
        </w:rPr>
      </w:pPr>
      <w:r>
        <w:rPr>
          <w:b/>
          <w:bCs/>
          <w:sz w:val="23"/>
          <w:szCs w:val="23"/>
        </w:rPr>
        <w:t xml:space="preserve">ПОРЯДОК РАСЧЕТА МЕЖДУ СТОРОНАМИ </w:t>
      </w:r>
    </w:p>
    <w:p w:rsidR="003F3441" w:rsidRDefault="003F3441" w:rsidP="005E280E">
      <w:pPr>
        <w:jc w:val="center"/>
        <w:rPr>
          <w:b/>
          <w:bCs/>
          <w:sz w:val="23"/>
          <w:szCs w:val="23"/>
        </w:rPr>
      </w:pPr>
      <w:r>
        <w:rPr>
          <w:b/>
          <w:bCs/>
          <w:sz w:val="23"/>
          <w:szCs w:val="23"/>
        </w:rPr>
        <w:t>И ПОРЯДОК КОМПЕНСАЦИИ РАСХОДОВ</w:t>
      </w:r>
    </w:p>
    <w:p w:rsidR="003F3441" w:rsidRDefault="003F3441" w:rsidP="005E280E">
      <w:pPr>
        <w:jc w:val="center"/>
        <w:rPr>
          <w:b/>
          <w:bCs/>
          <w:sz w:val="23"/>
          <w:szCs w:val="23"/>
        </w:rPr>
      </w:pPr>
    </w:p>
    <w:p w:rsidR="003F3441" w:rsidRDefault="003F3441" w:rsidP="005E280E">
      <w:pPr>
        <w:jc w:val="both"/>
        <w:rPr>
          <w:sz w:val="23"/>
          <w:szCs w:val="23"/>
        </w:rPr>
      </w:pPr>
      <w:r>
        <w:rPr>
          <w:sz w:val="23"/>
          <w:szCs w:val="23"/>
        </w:rPr>
        <w:tab/>
      </w:r>
    </w:p>
    <w:p w:rsidR="003F3441" w:rsidRDefault="003F3441" w:rsidP="005E280E">
      <w:pPr>
        <w:jc w:val="both"/>
        <w:rPr>
          <w:sz w:val="24"/>
          <w:szCs w:val="24"/>
        </w:rPr>
      </w:pPr>
      <w:r>
        <w:rPr>
          <w:sz w:val="23"/>
          <w:szCs w:val="23"/>
        </w:rPr>
        <w:tab/>
        <w:t xml:space="preserve">3.1. </w:t>
      </w:r>
      <w:r>
        <w:rPr>
          <w:sz w:val="24"/>
          <w:szCs w:val="24"/>
        </w:rPr>
        <w:t xml:space="preserve">Доверитель производит оплату за оказание юридической помощи по соглашению в размере __________ руб. Общий размер вознаграждения складывается  из  стоимости следующих юридических услуг, которые адвокат обязуется оказать доверителю по настоящему соглашению: </w:t>
      </w:r>
    </w:p>
    <w:p w:rsidR="003F3441" w:rsidRDefault="003F3441" w:rsidP="005E280E">
      <w:pPr>
        <w:numPr>
          <w:ilvl w:val="1"/>
          <w:numId w:val="15"/>
        </w:numPr>
        <w:jc w:val="both"/>
        <w:rPr>
          <w:sz w:val="24"/>
          <w:szCs w:val="24"/>
        </w:rPr>
      </w:pPr>
      <w:r>
        <w:rPr>
          <w:sz w:val="24"/>
          <w:szCs w:val="24"/>
        </w:rPr>
        <w:t>изучение представленных Доверителем документов _________ руб.;</w:t>
      </w:r>
    </w:p>
    <w:p w:rsidR="003F3441" w:rsidRDefault="003F3441" w:rsidP="005E280E">
      <w:pPr>
        <w:numPr>
          <w:ilvl w:val="1"/>
          <w:numId w:val="15"/>
        </w:numPr>
        <w:jc w:val="both"/>
        <w:rPr>
          <w:sz w:val="24"/>
          <w:szCs w:val="24"/>
        </w:rPr>
      </w:pPr>
      <w:r>
        <w:rPr>
          <w:sz w:val="24"/>
          <w:szCs w:val="24"/>
        </w:rPr>
        <w:t>консультация Доверителя по результатам изучения документов _________ руб.;</w:t>
      </w:r>
    </w:p>
    <w:p w:rsidR="003F3441" w:rsidRDefault="003F3441" w:rsidP="005E280E">
      <w:pPr>
        <w:numPr>
          <w:ilvl w:val="1"/>
          <w:numId w:val="15"/>
        </w:numPr>
        <w:jc w:val="both"/>
        <w:rPr>
          <w:sz w:val="24"/>
          <w:szCs w:val="24"/>
        </w:rPr>
      </w:pPr>
      <w:r>
        <w:rPr>
          <w:sz w:val="24"/>
          <w:szCs w:val="24"/>
        </w:rPr>
        <w:t>составление искового заявления ____________ руб.;</w:t>
      </w:r>
    </w:p>
    <w:p w:rsidR="003F3441" w:rsidRDefault="003F3441" w:rsidP="005E280E">
      <w:pPr>
        <w:numPr>
          <w:ilvl w:val="1"/>
          <w:numId w:val="15"/>
        </w:numPr>
        <w:jc w:val="both"/>
        <w:rPr>
          <w:sz w:val="24"/>
          <w:szCs w:val="24"/>
        </w:rPr>
      </w:pPr>
      <w:r>
        <w:rPr>
          <w:sz w:val="24"/>
          <w:szCs w:val="24"/>
        </w:rPr>
        <w:t>сбор и подготовка документов для представления в суд _________ руб.;</w:t>
      </w:r>
    </w:p>
    <w:p w:rsidR="003F3441" w:rsidRDefault="003F3441" w:rsidP="005E280E">
      <w:pPr>
        <w:numPr>
          <w:ilvl w:val="1"/>
          <w:numId w:val="15"/>
        </w:numPr>
        <w:jc w:val="both"/>
        <w:rPr>
          <w:sz w:val="24"/>
          <w:szCs w:val="24"/>
        </w:rPr>
      </w:pPr>
      <w:r>
        <w:rPr>
          <w:sz w:val="24"/>
          <w:szCs w:val="24"/>
        </w:rPr>
        <w:t>изучение материалов дела ______ руб.;</w:t>
      </w:r>
    </w:p>
    <w:p w:rsidR="003F3441" w:rsidRDefault="003F3441" w:rsidP="005E280E">
      <w:pPr>
        <w:numPr>
          <w:ilvl w:val="1"/>
          <w:numId w:val="15"/>
        </w:numPr>
        <w:jc w:val="both"/>
        <w:rPr>
          <w:sz w:val="24"/>
          <w:szCs w:val="24"/>
        </w:rPr>
      </w:pPr>
      <w:r>
        <w:rPr>
          <w:sz w:val="24"/>
          <w:szCs w:val="24"/>
        </w:rPr>
        <w:t>участие в судебном заседании _________ руб.;</w:t>
      </w:r>
    </w:p>
    <w:p w:rsidR="003F3441" w:rsidRDefault="003F3441" w:rsidP="005E280E">
      <w:pPr>
        <w:numPr>
          <w:ilvl w:val="1"/>
          <w:numId w:val="15"/>
        </w:numPr>
        <w:jc w:val="both"/>
        <w:rPr>
          <w:sz w:val="24"/>
          <w:szCs w:val="24"/>
        </w:rPr>
      </w:pPr>
      <w:r>
        <w:rPr>
          <w:sz w:val="24"/>
          <w:szCs w:val="24"/>
        </w:rPr>
        <w:t>изучение протокола судебного заседания ________ руб.;</w:t>
      </w:r>
    </w:p>
    <w:p w:rsidR="003F3441" w:rsidRDefault="003F3441" w:rsidP="005E280E">
      <w:pPr>
        <w:numPr>
          <w:ilvl w:val="1"/>
          <w:numId w:val="15"/>
        </w:numPr>
        <w:jc w:val="both"/>
        <w:rPr>
          <w:sz w:val="24"/>
          <w:szCs w:val="24"/>
        </w:rPr>
      </w:pPr>
      <w:r>
        <w:rPr>
          <w:sz w:val="24"/>
          <w:szCs w:val="24"/>
        </w:rPr>
        <w:t>подготовка замечаний на протокол судебного заседания ______ руб;</w:t>
      </w:r>
    </w:p>
    <w:p w:rsidR="003F3441" w:rsidRDefault="003F3441" w:rsidP="005E280E">
      <w:pPr>
        <w:numPr>
          <w:ilvl w:val="1"/>
          <w:numId w:val="15"/>
        </w:numPr>
        <w:jc w:val="both"/>
        <w:rPr>
          <w:sz w:val="24"/>
          <w:szCs w:val="24"/>
        </w:rPr>
      </w:pPr>
      <w:r>
        <w:rPr>
          <w:sz w:val="24"/>
          <w:szCs w:val="24"/>
        </w:rPr>
        <w:t>составление апелляционной (либо кассационной) жалобы на судебный акт _______ руб.;</w:t>
      </w:r>
    </w:p>
    <w:p w:rsidR="003F3441" w:rsidRDefault="003F3441" w:rsidP="005E280E">
      <w:pPr>
        <w:numPr>
          <w:ilvl w:val="1"/>
          <w:numId w:val="15"/>
        </w:numPr>
        <w:jc w:val="both"/>
        <w:rPr>
          <w:sz w:val="23"/>
          <w:szCs w:val="23"/>
        </w:rPr>
      </w:pPr>
      <w:r>
        <w:rPr>
          <w:sz w:val="24"/>
          <w:szCs w:val="24"/>
        </w:rPr>
        <w:t>участие в суде апелляционной (кассационной) инстанции ________ руб. и т.д.</w:t>
      </w:r>
      <w:r>
        <w:rPr>
          <w:sz w:val="23"/>
          <w:szCs w:val="23"/>
        </w:rPr>
        <w:t xml:space="preserve"> Оплата вознаграждения производится в следующем порядке: </w:t>
      </w:r>
    </w:p>
    <w:p w:rsidR="003F3441" w:rsidRDefault="003F3441" w:rsidP="005E280E">
      <w:pPr>
        <w:jc w:val="both"/>
        <w:rPr>
          <w:sz w:val="23"/>
          <w:szCs w:val="23"/>
        </w:rPr>
      </w:pPr>
      <w:r>
        <w:rPr>
          <w:sz w:val="23"/>
          <w:szCs w:val="23"/>
        </w:rPr>
        <w:tab/>
        <w:t xml:space="preserve">а) в течение ___________ дней с момента заключения настоящего Соглашения Доверитель оплачивает вознаграждение в сумме ___________________ рублей.  </w:t>
      </w:r>
    </w:p>
    <w:p w:rsidR="003F3441" w:rsidRDefault="003F3441" w:rsidP="005E280E">
      <w:pPr>
        <w:jc w:val="both"/>
        <w:rPr>
          <w:sz w:val="23"/>
          <w:szCs w:val="23"/>
        </w:rPr>
      </w:pPr>
      <w:r>
        <w:rPr>
          <w:sz w:val="23"/>
          <w:szCs w:val="23"/>
        </w:rPr>
        <w:tab/>
        <w:t xml:space="preserve">б) Не позднее __________________________ Доверитель оплачивает Адвокату оставшуюся сумму вознаграждения в размере ____________________ рублей. </w:t>
      </w:r>
    </w:p>
    <w:p w:rsidR="003F3441" w:rsidRDefault="003F3441" w:rsidP="005E280E">
      <w:pPr>
        <w:jc w:val="both"/>
        <w:rPr>
          <w:sz w:val="23"/>
          <w:szCs w:val="23"/>
        </w:rPr>
      </w:pPr>
      <w:r>
        <w:rPr>
          <w:sz w:val="23"/>
          <w:szCs w:val="23"/>
        </w:rPr>
        <w:tab/>
        <w:t xml:space="preserve">3.2. Оплата вознаграждения должна быть произведена Доверителем на расчетный счет адвокатского образования либо посредством внесения наличных денежных средств Адвокату для последующей передачи в кассу адвокатского образования либо непосредственно в кассу (бухгалтерию) адвокатского образования. </w:t>
      </w:r>
    </w:p>
    <w:p w:rsidR="003F3441" w:rsidRDefault="003F3441" w:rsidP="005E280E">
      <w:pPr>
        <w:jc w:val="both"/>
        <w:rPr>
          <w:sz w:val="23"/>
          <w:szCs w:val="23"/>
        </w:rPr>
      </w:pPr>
      <w:r>
        <w:rPr>
          <w:sz w:val="23"/>
          <w:szCs w:val="23"/>
        </w:rPr>
        <w:tab/>
        <w:t xml:space="preserve">3.3. Согласованный между сторонами размер вознаграждения (гонорара) Адвоката производится за оказанную Адвокатом по Соглашению юридическую помощь не зависимо от положительного результата по делу. Вознаграждение, выплаченное  Доверителем Адвокату за оказание юридической помощи, не является гарантией достижения нужного для Доверителя процессуального решения.  </w:t>
      </w:r>
    </w:p>
    <w:p w:rsidR="003F3441" w:rsidRDefault="003F3441" w:rsidP="005E280E">
      <w:pPr>
        <w:jc w:val="both"/>
        <w:rPr>
          <w:sz w:val="23"/>
          <w:szCs w:val="23"/>
        </w:rPr>
      </w:pPr>
      <w:r>
        <w:rPr>
          <w:sz w:val="23"/>
          <w:szCs w:val="23"/>
        </w:rPr>
        <w:tab/>
        <w:t>3.4. В случае усложнения или увеличения объема работ по настоящему Соглашению, по согласованию сторон размер оплаты за оказание юридической помощи Адвокатом, предусмотренный п. 3.1. настоящего Соглашения, подлежит увеличению.</w:t>
      </w:r>
    </w:p>
    <w:p w:rsidR="003F3441" w:rsidRDefault="003F3441" w:rsidP="005E280E">
      <w:pPr>
        <w:jc w:val="both"/>
        <w:rPr>
          <w:sz w:val="23"/>
          <w:szCs w:val="23"/>
        </w:rPr>
      </w:pPr>
      <w:r>
        <w:rPr>
          <w:sz w:val="23"/>
          <w:szCs w:val="23"/>
        </w:rPr>
        <w:tab/>
        <w:t xml:space="preserve">3.5. Доверитель возмещает Адвокату в полном объеме расходы организационно-технического характера, понесенные им в связи с выполнением настоящего соглашения (получение сведений по запросам на платной основе, получение консультаций и заключений специалистов,  затраты на почтово-телеграфную и телефонную связь, транспортные расходы и др.) Возмещение указанных расходов должно быть произведено Доверителем в течение _______ дней после представления Адвокатом соответствующего документа. При этом необходимость осуществления действий, которые могут повлечь за собой несение расходов, согласовывается с Доверителем. Адвокат не несет ответственности за неблагоприятный для Доверителя исход дела, вызванный отказом Доверителя в осуществлении таких действий. </w:t>
      </w:r>
    </w:p>
    <w:p w:rsidR="003F3441" w:rsidRDefault="003F3441" w:rsidP="005E280E">
      <w:pPr>
        <w:jc w:val="both"/>
        <w:rPr>
          <w:sz w:val="23"/>
          <w:szCs w:val="23"/>
        </w:rPr>
      </w:pPr>
      <w:r>
        <w:rPr>
          <w:sz w:val="23"/>
          <w:szCs w:val="23"/>
        </w:rPr>
        <w:tab/>
        <w:t xml:space="preserve">3.6.  Оплата судебных издержек (госпошлина, экспертиза, заключение специалиста и т.д.) производится Доверителем за свой счет и не включается в вознаграждение Адвоката. </w:t>
      </w:r>
    </w:p>
    <w:p w:rsidR="003F3441" w:rsidRDefault="003F3441" w:rsidP="005E280E">
      <w:pPr>
        <w:jc w:val="both"/>
        <w:rPr>
          <w:sz w:val="23"/>
          <w:szCs w:val="23"/>
        </w:rPr>
      </w:pPr>
      <w:r>
        <w:rPr>
          <w:sz w:val="23"/>
          <w:szCs w:val="23"/>
        </w:rPr>
        <w:tab/>
        <w:t xml:space="preserve">3.7. При необходимости выезда Адвоката в командировку в связи с выполнением настоящего Соглашения Доверитель возмещает фактически понесенные  Адвокатом расходы на проезд, проживание, питание. </w:t>
      </w:r>
    </w:p>
    <w:p w:rsidR="003F3441" w:rsidRDefault="003F3441" w:rsidP="005E280E">
      <w:pPr>
        <w:jc w:val="both"/>
        <w:rPr>
          <w:sz w:val="23"/>
          <w:szCs w:val="23"/>
        </w:rPr>
      </w:pPr>
      <w:r>
        <w:rPr>
          <w:sz w:val="23"/>
          <w:szCs w:val="23"/>
        </w:rPr>
        <w:tab/>
        <w:t xml:space="preserve">3.8. Расходы адвоката, связанные с исполнением поручения,  не включаются в размер гонорара. Размер понесенных адвокатом расходов на исполнением поручения (в том числе и затраты на горюче-смазочные материалы) отражается в дополнительном соглашении или акте выполненных работ. </w:t>
      </w:r>
    </w:p>
    <w:p w:rsidR="003F3441" w:rsidRDefault="003F3441" w:rsidP="005E280E">
      <w:pPr>
        <w:jc w:val="both"/>
        <w:rPr>
          <w:sz w:val="23"/>
          <w:szCs w:val="23"/>
        </w:rPr>
      </w:pPr>
      <w:r>
        <w:rPr>
          <w:sz w:val="23"/>
          <w:szCs w:val="23"/>
        </w:rPr>
        <w:tab/>
        <w:t xml:space="preserve">3.9.Адвокат по требованию Доверителя составляет акт о расходовании компенсационных денежных выплат и представляет его Доверителю. </w:t>
      </w:r>
    </w:p>
    <w:p w:rsidR="003F3441" w:rsidRDefault="003F3441" w:rsidP="005E280E">
      <w:pPr>
        <w:jc w:val="both"/>
        <w:rPr>
          <w:sz w:val="23"/>
          <w:szCs w:val="23"/>
        </w:rPr>
      </w:pPr>
      <w:r>
        <w:rPr>
          <w:sz w:val="23"/>
          <w:szCs w:val="23"/>
        </w:rPr>
        <w:tab/>
        <w:t xml:space="preserve">3.10. В целях возмещения расходов адвоката, связанных с исполнением поручения, денежные средства вносятся Доверителем в кассу адвокатского образования. </w:t>
      </w: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center"/>
        <w:rPr>
          <w:b/>
          <w:bCs/>
          <w:sz w:val="23"/>
          <w:szCs w:val="23"/>
        </w:rPr>
      </w:pPr>
      <w:r>
        <w:rPr>
          <w:b/>
          <w:bCs/>
          <w:sz w:val="23"/>
          <w:szCs w:val="23"/>
        </w:rPr>
        <w:t>4. ИЗМЕНИЕ И РАСТОРЖЕНИЕ СОГЛАШЕНИЯ</w:t>
      </w:r>
    </w:p>
    <w:p w:rsidR="003F3441" w:rsidRDefault="003F3441" w:rsidP="005E280E">
      <w:pPr>
        <w:jc w:val="center"/>
        <w:rPr>
          <w:b/>
          <w:bCs/>
          <w:sz w:val="23"/>
          <w:szCs w:val="23"/>
        </w:rPr>
      </w:pPr>
    </w:p>
    <w:p w:rsidR="003F3441" w:rsidRDefault="003F3441" w:rsidP="005E280E">
      <w:pPr>
        <w:jc w:val="both"/>
        <w:rPr>
          <w:sz w:val="23"/>
          <w:szCs w:val="23"/>
        </w:rPr>
      </w:pPr>
      <w:r>
        <w:rPr>
          <w:b/>
          <w:bCs/>
          <w:sz w:val="23"/>
          <w:szCs w:val="23"/>
        </w:rPr>
        <w:tab/>
      </w:r>
      <w:r>
        <w:rPr>
          <w:sz w:val="23"/>
          <w:szCs w:val="23"/>
        </w:rPr>
        <w:t xml:space="preserve">4.1. Изменение и дополнение настоящего Соглашения возможны по согласию сторон. Все изменения и дополнения действительны, если они составлены в письменной форме и подписаны сторонами. </w:t>
      </w:r>
    </w:p>
    <w:p w:rsidR="003F3441" w:rsidRDefault="003F3441" w:rsidP="005E280E">
      <w:pPr>
        <w:jc w:val="both"/>
        <w:rPr>
          <w:sz w:val="23"/>
          <w:szCs w:val="23"/>
        </w:rPr>
      </w:pPr>
      <w:r>
        <w:rPr>
          <w:sz w:val="23"/>
          <w:szCs w:val="23"/>
        </w:rPr>
        <w:tab/>
        <w:t xml:space="preserve">4.2. При досрочном расторжении настоящего Соглашения по любому из предусмотренных законом или соглашением оснований Доверитель возмещает фактически понесенные Адвокатом расходы по выполнению поручения, а в том случае, если гонорар получен Адвокатом в полном объеме до окончательного исполнения поручения, Адвокат возвращает часть полученного вознаграждения, соразмерную не выполненной им работе.  </w:t>
      </w:r>
    </w:p>
    <w:p w:rsidR="003F3441" w:rsidRDefault="003F3441" w:rsidP="005E280E">
      <w:pPr>
        <w:jc w:val="both"/>
        <w:rPr>
          <w:sz w:val="23"/>
          <w:szCs w:val="23"/>
        </w:rPr>
      </w:pPr>
      <w:r>
        <w:rPr>
          <w:sz w:val="23"/>
          <w:szCs w:val="23"/>
        </w:rPr>
        <w:tab/>
        <w:t xml:space="preserve">4.3. В случае отмены поручения Доверителем последний обязан возместить адвокату понесенные им при исполнении поручения издержки и уплатить адвокату вознаграждение за  юридические услуги, оказанные к моменту отмены поручения. </w:t>
      </w:r>
    </w:p>
    <w:p w:rsidR="003F3441" w:rsidRDefault="003F3441" w:rsidP="005E280E">
      <w:pPr>
        <w:jc w:val="both"/>
        <w:rPr>
          <w:sz w:val="23"/>
          <w:szCs w:val="23"/>
        </w:rPr>
      </w:pPr>
      <w:r>
        <w:rPr>
          <w:sz w:val="23"/>
          <w:szCs w:val="23"/>
        </w:rPr>
        <w:tab/>
        <w:t>4.4. Настоящее Соглашение прекращает свое действие в случаях:</w:t>
      </w:r>
    </w:p>
    <w:p w:rsidR="003F3441" w:rsidRDefault="003F3441" w:rsidP="005E280E">
      <w:pPr>
        <w:numPr>
          <w:ilvl w:val="1"/>
          <w:numId w:val="2"/>
        </w:numPr>
        <w:jc w:val="both"/>
        <w:rPr>
          <w:sz w:val="23"/>
          <w:szCs w:val="23"/>
        </w:rPr>
      </w:pPr>
      <w:r>
        <w:rPr>
          <w:sz w:val="23"/>
          <w:szCs w:val="23"/>
        </w:rPr>
        <w:t>Исполнения Адвокатом поручения в полном объеме;</w:t>
      </w:r>
    </w:p>
    <w:p w:rsidR="003F3441" w:rsidRDefault="003F3441" w:rsidP="005E280E">
      <w:pPr>
        <w:numPr>
          <w:ilvl w:val="1"/>
          <w:numId w:val="2"/>
        </w:numPr>
        <w:jc w:val="both"/>
        <w:rPr>
          <w:sz w:val="23"/>
          <w:szCs w:val="23"/>
        </w:rPr>
      </w:pPr>
      <w:r>
        <w:rPr>
          <w:sz w:val="23"/>
          <w:szCs w:val="23"/>
        </w:rPr>
        <w:t>Отказа лица, в интересах которого заключено соглашение, от помощи Адвоката;</w:t>
      </w:r>
    </w:p>
    <w:p w:rsidR="003F3441" w:rsidRDefault="003F3441" w:rsidP="005E280E">
      <w:pPr>
        <w:numPr>
          <w:ilvl w:val="1"/>
          <w:numId w:val="2"/>
        </w:numPr>
        <w:jc w:val="both"/>
        <w:rPr>
          <w:sz w:val="23"/>
          <w:szCs w:val="23"/>
        </w:rPr>
      </w:pPr>
      <w:r>
        <w:rPr>
          <w:sz w:val="23"/>
          <w:szCs w:val="23"/>
        </w:rPr>
        <w:t>Расторжения соглашения по взаимному согласию сторон;</w:t>
      </w:r>
    </w:p>
    <w:p w:rsidR="003F3441" w:rsidRDefault="003F3441" w:rsidP="005E280E">
      <w:pPr>
        <w:numPr>
          <w:ilvl w:val="1"/>
          <w:numId w:val="2"/>
        </w:numPr>
        <w:jc w:val="both"/>
        <w:rPr>
          <w:sz w:val="23"/>
          <w:szCs w:val="23"/>
        </w:rPr>
      </w:pPr>
      <w:r>
        <w:rPr>
          <w:sz w:val="23"/>
          <w:szCs w:val="23"/>
        </w:rPr>
        <w:t>Прекращения или приостановления статуса Адвоката;</w:t>
      </w:r>
    </w:p>
    <w:p w:rsidR="003F3441" w:rsidRDefault="003F3441" w:rsidP="005E280E">
      <w:pPr>
        <w:numPr>
          <w:ilvl w:val="1"/>
          <w:numId w:val="2"/>
        </w:numPr>
        <w:jc w:val="both"/>
        <w:rPr>
          <w:sz w:val="23"/>
          <w:szCs w:val="23"/>
        </w:rPr>
      </w:pPr>
      <w:r>
        <w:rPr>
          <w:sz w:val="23"/>
          <w:szCs w:val="23"/>
        </w:rPr>
        <w:t xml:space="preserve">Отмены поручения Доверителем. </w:t>
      </w:r>
    </w:p>
    <w:p w:rsidR="003F3441" w:rsidRDefault="003F3441" w:rsidP="005E280E">
      <w:pPr>
        <w:jc w:val="both"/>
        <w:rPr>
          <w:sz w:val="23"/>
          <w:szCs w:val="23"/>
        </w:rPr>
      </w:pPr>
      <w:r>
        <w:rPr>
          <w:sz w:val="23"/>
          <w:szCs w:val="23"/>
        </w:rPr>
        <w:tab/>
        <w:t xml:space="preserve">4.5. Любые устные договоренности, имевшие место между сторонами, но не предусмотренные настоящим соглашением, утрачивают юридическую силу с момента подписания сторонами настоящего Соглашения. С этого момента стороны по настоящему соглашению лишены права ссылаться на такие договоренности при возникновении споров, связанных с исполнением настоящего Соглашения. </w:t>
      </w: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center"/>
        <w:rPr>
          <w:b/>
          <w:bCs/>
          <w:sz w:val="23"/>
          <w:szCs w:val="23"/>
        </w:rPr>
      </w:pPr>
      <w:r>
        <w:rPr>
          <w:b/>
          <w:bCs/>
          <w:sz w:val="23"/>
          <w:szCs w:val="23"/>
        </w:rPr>
        <w:t>5. ОТВЕТСТВЕННОСТЬ СТОРОН</w:t>
      </w:r>
    </w:p>
    <w:p w:rsidR="003F3441" w:rsidRDefault="003F3441" w:rsidP="005E280E">
      <w:pPr>
        <w:jc w:val="both"/>
        <w:rPr>
          <w:sz w:val="23"/>
          <w:szCs w:val="23"/>
        </w:rPr>
      </w:pPr>
    </w:p>
    <w:p w:rsidR="003F3441" w:rsidRDefault="003F3441" w:rsidP="005E280E">
      <w:pPr>
        <w:jc w:val="both"/>
        <w:rPr>
          <w:sz w:val="23"/>
          <w:szCs w:val="23"/>
        </w:rPr>
      </w:pPr>
      <w:r>
        <w:rPr>
          <w:sz w:val="23"/>
          <w:szCs w:val="23"/>
        </w:rPr>
        <w:tab/>
        <w:t xml:space="preserve">5.1. В случае возникновения каких-либо разногласий или споров Стороны обязуются приложить усилия к их скорейшему урегулированию путем переговоров на основе взаимного доверия и уважения. </w:t>
      </w:r>
    </w:p>
    <w:p w:rsidR="003F3441" w:rsidRDefault="003F3441" w:rsidP="005E280E">
      <w:pPr>
        <w:jc w:val="both"/>
        <w:rPr>
          <w:sz w:val="23"/>
          <w:szCs w:val="23"/>
        </w:rPr>
      </w:pPr>
      <w:r>
        <w:rPr>
          <w:sz w:val="23"/>
          <w:szCs w:val="23"/>
        </w:rPr>
        <w:tab/>
        <w:t xml:space="preserve">5.2. Ответственность сторон определяется действующим законодательством РФ. </w:t>
      </w:r>
    </w:p>
    <w:p w:rsidR="003F3441" w:rsidRDefault="003F3441" w:rsidP="005E280E">
      <w:pPr>
        <w:jc w:val="both"/>
        <w:rPr>
          <w:sz w:val="23"/>
          <w:szCs w:val="23"/>
        </w:rPr>
      </w:pPr>
      <w:r>
        <w:rPr>
          <w:sz w:val="23"/>
          <w:szCs w:val="23"/>
        </w:rPr>
        <w:tab/>
        <w:t xml:space="preserve">5.4. За достоверность представленных доверителем документов, вещественных доказательств и иных материалов Адвокат ответственности не несет. </w:t>
      </w:r>
    </w:p>
    <w:p w:rsidR="003F3441" w:rsidRDefault="003F3441" w:rsidP="005E280E">
      <w:pPr>
        <w:jc w:val="both"/>
        <w:rPr>
          <w:sz w:val="23"/>
          <w:szCs w:val="23"/>
        </w:rPr>
      </w:pPr>
      <w:r>
        <w:rPr>
          <w:sz w:val="23"/>
          <w:szCs w:val="23"/>
        </w:rPr>
        <w:tab/>
        <w:t xml:space="preserve">5.5. Адвокат не несет ответственности за отрицательный результат при оказании Доверителю юридической помощи, а также иные неблагоприятные для Доверителя последствия, в случае если Доверитель умышлено либо по неосторожности скрыл полностью или частично информацию (документы), прямо или косвенно касающуюся исполнения настоящего Соглашения и повлиявшую на результат его исполнения, а также за последствия, связанные с предоставлением Доверителем документов и сведений, не соответствующих действительности. </w:t>
      </w: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center"/>
        <w:rPr>
          <w:b/>
          <w:bCs/>
          <w:sz w:val="23"/>
          <w:szCs w:val="23"/>
        </w:rPr>
      </w:pPr>
      <w:r>
        <w:rPr>
          <w:b/>
          <w:bCs/>
          <w:sz w:val="23"/>
          <w:szCs w:val="23"/>
        </w:rPr>
        <w:t>6. ОСОБЫЕ УСЛОВИЯ СОГЛАШЕНИЯ</w:t>
      </w:r>
    </w:p>
    <w:p w:rsidR="003F3441" w:rsidRDefault="003F3441" w:rsidP="005E280E">
      <w:pPr>
        <w:jc w:val="both"/>
        <w:rPr>
          <w:sz w:val="23"/>
          <w:szCs w:val="23"/>
        </w:rPr>
      </w:pPr>
      <w:r>
        <w:rPr>
          <w:sz w:val="23"/>
          <w:szCs w:val="23"/>
        </w:rPr>
        <w:tab/>
      </w:r>
    </w:p>
    <w:p w:rsidR="003F3441" w:rsidRDefault="003F3441" w:rsidP="005E280E">
      <w:pPr>
        <w:jc w:val="both"/>
        <w:rPr>
          <w:sz w:val="23"/>
          <w:szCs w:val="23"/>
        </w:rPr>
      </w:pPr>
      <w:r>
        <w:rPr>
          <w:sz w:val="23"/>
          <w:szCs w:val="23"/>
        </w:rPr>
        <w:tab/>
        <w:t xml:space="preserve">6.1.  Доверителю разъяснено, ему понятно и он согласен с теми видами, объемами юридической помощи и ее стоимостью, которые обязан выполнить Адвокат в соответствии с настоящим Соглашением. Доверитель подтверждает полное понимание и согласие с условиями настоящего Соглашения. </w:t>
      </w:r>
    </w:p>
    <w:p w:rsidR="003F3441" w:rsidRDefault="003F3441" w:rsidP="005E280E">
      <w:pPr>
        <w:jc w:val="both"/>
        <w:rPr>
          <w:sz w:val="23"/>
          <w:szCs w:val="23"/>
        </w:rPr>
      </w:pPr>
      <w:r>
        <w:rPr>
          <w:sz w:val="23"/>
          <w:szCs w:val="23"/>
        </w:rPr>
        <w:tab/>
        <w:t xml:space="preserve">6.2. Доверитель не вправе требовать от Адвоката, а Адвокат не вправе предоставлять гарантии благоприятного разрешения возникшей у Доверителя проблемы и в целом дела. Доверителю разъяснено, что гарантий достижения желаемого для него результата не существует. </w:t>
      </w:r>
    </w:p>
    <w:p w:rsidR="003F3441" w:rsidRDefault="003F3441" w:rsidP="005E280E">
      <w:pPr>
        <w:jc w:val="both"/>
        <w:rPr>
          <w:sz w:val="23"/>
          <w:szCs w:val="23"/>
        </w:rPr>
      </w:pPr>
      <w:r>
        <w:rPr>
          <w:sz w:val="23"/>
          <w:szCs w:val="23"/>
        </w:rPr>
        <w:tab/>
        <w:t xml:space="preserve">6.3. Все сведения, содержащиеся в настоящем Соглашении, относятся к адвокатской тайне и не подлежат разглашению. На все сведения и документы, передаваемые Доверителем Адвокату также распространяется режим конфиденциальности. Адвокат не несет ответственности за разглашение Доверителем сведений, составляющих предмет адвокатской тайны. </w:t>
      </w:r>
    </w:p>
    <w:p w:rsidR="003F3441" w:rsidRDefault="003F3441" w:rsidP="005E280E">
      <w:pPr>
        <w:jc w:val="both"/>
        <w:rPr>
          <w:sz w:val="23"/>
          <w:szCs w:val="23"/>
        </w:rPr>
      </w:pPr>
      <w:r>
        <w:rPr>
          <w:sz w:val="23"/>
          <w:szCs w:val="23"/>
        </w:rPr>
        <w:tab/>
        <w:t xml:space="preserve">6.4. Все согласования, сообщения, которые стороны обязаны предоставлять друг другу в рамках настоящего соглашения, могут быть совершены путем телефонных, телеграфных, факсимильных, электронных отправлений по адресам, указанным в настоящем соглашении. </w:t>
      </w:r>
    </w:p>
    <w:p w:rsidR="003F3441" w:rsidRDefault="003F3441" w:rsidP="005E280E">
      <w:pPr>
        <w:jc w:val="both"/>
        <w:rPr>
          <w:sz w:val="23"/>
          <w:szCs w:val="23"/>
        </w:rPr>
      </w:pPr>
    </w:p>
    <w:p w:rsidR="003F3441" w:rsidRDefault="003F3441" w:rsidP="005E280E">
      <w:pPr>
        <w:jc w:val="center"/>
        <w:rPr>
          <w:b/>
          <w:bCs/>
          <w:sz w:val="23"/>
          <w:szCs w:val="23"/>
        </w:rPr>
      </w:pPr>
      <w:r>
        <w:rPr>
          <w:b/>
          <w:bCs/>
          <w:sz w:val="23"/>
          <w:szCs w:val="23"/>
        </w:rPr>
        <w:t>7. ЗАКЛЮЧИТЕЛЬНЫЕ ПОЛОЖЕНИЯ</w:t>
      </w:r>
    </w:p>
    <w:p w:rsidR="003F3441" w:rsidRDefault="003F3441" w:rsidP="005E280E">
      <w:pPr>
        <w:jc w:val="both"/>
        <w:rPr>
          <w:sz w:val="23"/>
          <w:szCs w:val="23"/>
        </w:rPr>
      </w:pPr>
    </w:p>
    <w:p w:rsidR="003F3441" w:rsidRDefault="003F3441" w:rsidP="005E280E">
      <w:pPr>
        <w:jc w:val="both"/>
        <w:rPr>
          <w:sz w:val="23"/>
          <w:szCs w:val="23"/>
        </w:rPr>
      </w:pPr>
      <w:r>
        <w:rPr>
          <w:sz w:val="23"/>
          <w:szCs w:val="23"/>
        </w:rPr>
        <w:tab/>
        <w:t xml:space="preserve">7.1. Соглашение подлежит регистрации в адвокатском образовании и ему присваивается регистрационный номер. </w:t>
      </w:r>
    </w:p>
    <w:p w:rsidR="003F3441" w:rsidRDefault="003F3441" w:rsidP="005E280E">
      <w:pPr>
        <w:jc w:val="both"/>
        <w:rPr>
          <w:sz w:val="23"/>
          <w:szCs w:val="23"/>
        </w:rPr>
      </w:pPr>
      <w:r>
        <w:rPr>
          <w:sz w:val="23"/>
          <w:szCs w:val="23"/>
        </w:rPr>
        <w:tab/>
        <w:t xml:space="preserve">7.2. Соглашение вступает в силу с момента  подписания его обеими Сторонами и действует до __________________________. </w:t>
      </w:r>
    </w:p>
    <w:p w:rsidR="003F3441" w:rsidRDefault="003F3441" w:rsidP="005E280E">
      <w:pPr>
        <w:jc w:val="both"/>
        <w:rPr>
          <w:sz w:val="23"/>
          <w:szCs w:val="23"/>
        </w:rPr>
      </w:pPr>
      <w:r>
        <w:rPr>
          <w:sz w:val="23"/>
          <w:szCs w:val="23"/>
        </w:rPr>
        <w:tab/>
        <w:t>7.3. Споры, возникающие в связи с заключением и исполнением соглашения об оказании юридической помощи, в случае не достижения сторонами согласия, разрешаются путем обращения сторон в суд общей юрисдикции.</w:t>
      </w:r>
    </w:p>
    <w:p w:rsidR="003F3441" w:rsidRDefault="003F3441" w:rsidP="005E280E">
      <w:pPr>
        <w:jc w:val="both"/>
        <w:rPr>
          <w:sz w:val="23"/>
          <w:szCs w:val="23"/>
        </w:rPr>
      </w:pPr>
      <w:r>
        <w:rPr>
          <w:sz w:val="23"/>
          <w:szCs w:val="23"/>
        </w:rPr>
        <w:tab/>
        <w:t xml:space="preserve">7.4. Вопросы, не урегулированные в настоящем соглашении, регулируются Федеральным законом «Об адвокатской деятельности и адвокатуре в РФ», правилами, принятыми в адвокатской профессии, и главами 39 и 49 Гражданского Кодекса РФ. </w:t>
      </w:r>
    </w:p>
    <w:p w:rsidR="003F3441" w:rsidRDefault="003F3441" w:rsidP="005E280E">
      <w:pPr>
        <w:jc w:val="both"/>
        <w:rPr>
          <w:sz w:val="23"/>
          <w:szCs w:val="23"/>
        </w:rPr>
      </w:pPr>
      <w:r>
        <w:rPr>
          <w:sz w:val="23"/>
          <w:szCs w:val="23"/>
        </w:rPr>
        <w:tab/>
        <w:t xml:space="preserve">7.5. Настоящее соглашение составлено на русском языке в двух экземплярах по одному для каждой из сторон. Оба экземпляра идентичны и имеют одинаковую юридическую силу. Один из экземпляров хранится у Адвоката в адвокатском производстве, другой передается на руки Доверителю. </w:t>
      </w:r>
    </w:p>
    <w:p w:rsidR="003F3441" w:rsidRDefault="003F3441" w:rsidP="005E280E">
      <w:pPr>
        <w:jc w:val="both"/>
        <w:rPr>
          <w:sz w:val="23"/>
          <w:szCs w:val="23"/>
        </w:rPr>
      </w:pPr>
      <w:r>
        <w:rPr>
          <w:sz w:val="23"/>
          <w:szCs w:val="23"/>
        </w:rPr>
        <w:tab/>
        <w:t xml:space="preserve">7.6. Настоящее соглашение прочитано сторонами лично. Доверитель своей подписью подтверждает, что ему разъяснено и понятно содержание соглашения и все условия, предусмотренные настоящим соглашением, а также то, что один экземпляр настоящего соглашения передан на руки Доверителю _____________________ (подпись Доверителя). </w:t>
      </w: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center"/>
        <w:rPr>
          <w:b/>
          <w:bCs/>
          <w:sz w:val="23"/>
          <w:szCs w:val="23"/>
        </w:rPr>
      </w:pPr>
      <w:r>
        <w:rPr>
          <w:b/>
          <w:bCs/>
          <w:sz w:val="23"/>
          <w:szCs w:val="23"/>
        </w:rPr>
        <w:t>8. РЕКВИЗИТЫ И ПОДПИСИ СТОРОН</w:t>
      </w:r>
    </w:p>
    <w:p w:rsidR="003F3441" w:rsidRDefault="003F3441" w:rsidP="005E280E">
      <w:pPr>
        <w:jc w:val="center"/>
        <w:rPr>
          <w:b/>
          <w:bCs/>
          <w:sz w:val="23"/>
          <w:szCs w:val="23"/>
        </w:rPr>
      </w:pPr>
    </w:p>
    <w:p w:rsidR="003F3441" w:rsidRDefault="003F3441" w:rsidP="005E280E">
      <w:pPr>
        <w:jc w:val="both"/>
        <w:rPr>
          <w:b/>
          <w:bCs/>
          <w:sz w:val="23"/>
          <w:szCs w:val="23"/>
        </w:rPr>
      </w:pPr>
      <w:r>
        <w:rPr>
          <w:b/>
          <w:bCs/>
          <w:sz w:val="23"/>
          <w:szCs w:val="23"/>
        </w:rPr>
        <w:tab/>
        <w:t>АДВОКАТ                                                                                      ДОВЕРИТЕЛЬ</w:t>
      </w:r>
    </w:p>
    <w:p w:rsidR="003F3441" w:rsidRDefault="003F3441" w:rsidP="005E280E">
      <w:pPr>
        <w:jc w:val="both"/>
        <w:rPr>
          <w:b/>
          <w:bCs/>
          <w:sz w:val="23"/>
          <w:szCs w:val="23"/>
        </w:rPr>
      </w:pPr>
    </w:p>
    <w:p w:rsidR="003F3441" w:rsidRDefault="003F3441" w:rsidP="005E280E">
      <w:pPr>
        <w:jc w:val="both"/>
        <w:rPr>
          <w:b/>
          <w:bCs/>
          <w:sz w:val="23"/>
          <w:szCs w:val="23"/>
        </w:rPr>
      </w:pPr>
      <w:r>
        <w:rPr>
          <w:b/>
          <w:bCs/>
          <w:sz w:val="23"/>
          <w:szCs w:val="23"/>
        </w:rPr>
        <w:t xml:space="preserve">_______________________________                                       _____________________________                                                         </w:t>
      </w:r>
    </w:p>
    <w:p w:rsidR="003F3441" w:rsidRDefault="003F3441" w:rsidP="005E280E">
      <w:pPr>
        <w:jc w:val="both"/>
        <w:rPr>
          <w:b/>
          <w:bCs/>
          <w:sz w:val="23"/>
          <w:szCs w:val="23"/>
        </w:rPr>
      </w:pPr>
      <w:r>
        <w:rPr>
          <w:b/>
          <w:bCs/>
          <w:sz w:val="23"/>
          <w:szCs w:val="23"/>
        </w:rPr>
        <w:t xml:space="preserve">_______________________________                                       _____________________________                                                         </w:t>
      </w:r>
    </w:p>
    <w:p w:rsidR="003F3441" w:rsidRDefault="003F3441" w:rsidP="005E280E">
      <w:pPr>
        <w:jc w:val="both"/>
        <w:rPr>
          <w:b/>
          <w:bCs/>
          <w:sz w:val="23"/>
          <w:szCs w:val="23"/>
        </w:rPr>
      </w:pPr>
      <w:r>
        <w:rPr>
          <w:b/>
          <w:bCs/>
          <w:sz w:val="23"/>
          <w:szCs w:val="23"/>
        </w:rPr>
        <w:t xml:space="preserve">_______________________________                                       _____________________________                                                         </w:t>
      </w:r>
    </w:p>
    <w:p w:rsidR="003F3441" w:rsidRDefault="003F3441" w:rsidP="005E280E">
      <w:pPr>
        <w:jc w:val="both"/>
        <w:rPr>
          <w:b/>
          <w:bCs/>
          <w:sz w:val="23"/>
          <w:szCs w:val="23"/>
        </w:rPr>
      </w:pPr>
      <w:r>
        <w:rPr>
          <w:b/>
          <w:bCs/>
          <w:sz w:val="23"/>
          <w:szCs w:val="23"/>
        </w:rPr>
        <w:t xml:space="preserve">_______________________________                                       _____________________________                                                         </w:t>
      </w:r>
    </w:p>
    <w:p w:rsidR="003F3441" w:rsidRDefault="003F3441" w:rsidP="005E280E">
      <w:pPr>
        <w:jc w:val="both"/>
        <w:rPr>
          <w:b/>
          <w:bCs/>
          <w:sz w:val="23"/>
          <w:szCs w:val="23"/>
        </w:rPr>
      </w:pPr>
      <w:r>
        <w:rPr>
          <w:b/>
          <w:bCs/>
          <w:sz w:val="23"/>
          <w:szCs w:val="23"/>
        </w:rPr>
        <w:t xml:space="preserve">_______________________________                                       _____________________________                                                         </w:t>
      </w:r>
    </w:p>
    <w:p w:rsidR="003F3441" w:rsidRDefault="003F3441" w:rsidP="005E280E">
      <w:pPr>
        <w:jc w:val="both"/>
        <w:rPr>
          <w:b/>
          <w:bCs/>
          <w:sz w:val="23"/>
          <w:szCs w:val="23"/>
        </w:rPr>
      </w:pPr>
      <w:r>
        <w:rPr>
          <w:b/>
          <w:bCs/>
          <w:sz w:val="23"/>
          <w:szCs w:val="23"/>
        </w:rPr>
        <w:t xml:space="preserve">_______________________________                                       _____________________________                                                         </w:t>
      </w:r>
    </w:p>
    <w:p w:rsidR="003F3441" w:rsidRDefault="003F3441" w:rsidP="005E280E">
      <w:pPr>
        <w:jc w:val="both"/>
        <w:rPr>
          <w:b/>
          <w:bCs/>
          <w:sz w:val="23"/>
          <w:szCs w:val="23"/>
        </w:rPr>
      </w:pPr>
      <w:r>
        <w:rPr>
          <w:b/>
          <w:bCs/>
          <w:sz w:val="23"/>
          <w:szCs w:val="23"/>
        </w:rPr>
        <w:t xml:space="preserve">_______________________________                                       _____________________________                                                         </w:t>
      </w:r>
    </w:p>
    <w:p w:rsidR="003F3441" w:rsidRDefault="003F3441" w:rsidP="005E280E">
      <w:pPr>
        <w:jc w:val="both"/>
        <w:rPr>
          <w:b/>
          <w:bCs/>
          <w:sz w:val="23"/>
          <w:szCs w:val="23"/>
        </w:rPr>
      </w:pPr>
    </w:p>
    <w:p w:rsidR="003F3441" w:rsidRDefault="003F3441" w:rsidP="005E280E">
      <w:pPr>
        <w:jc w:val="both"/>
        <w:rPr>
          <w:sz w:val="23"/>
          <w:szCs w:val="23"/>
        </w:rPr>
      </w:pPr>
      <w:r>
        <w:rPr>
          <w:sz w:val="23"/>
          <w:szCs w:val="23"/>
        </w:rPr>
        <w:t>(подпись с расшифровкой)                                                        (подпись с расшифровкой)</w:t>
      </w:r>
    </w:p>
    <w:p w:rsidR="003F3441" w:rsidRDefault="003F3441" w:rsidP="005E280E">
      <w:pPr>
        <w:jc w:val="both"/>
        <w:rPr>
          <w:sz w:val="23"/>
          <w:szCs w:val="23"/>
        </w:rPr>
      </w:pPr>
    </w:p>
    <w:p w:rsidR="003F3441" w:rsidRDefault="003F3441" w:rsidP="005E280E">
      <w:pPr>
        <w:jc w:val="both"/>
        <w:rPr>
          <w:sz w:val="23"/>
          <w:szCs w:val="23"/>
        </w:rPr>
      </w:pPr>
      <w:r>
        <w:rPr>
          <w:sz w:val="23"/>
          <w:szCs w:val="23"/>
        </w:rPr>
        <w:tab/>
      </w: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both"/>
        <w:rPr>
          <w:sz w:val="23"/>
          <w:szCs w:val="23"/>
        </w:rPr>
      </w:pPr>
    </w:p>
    <w:p w:rsidR="003F3441" w:rsidRPr="00C40D2D" w:rsidRDefault="003F3441" w:rsidP="005E280E">
      <w:pPr>
        <w:jc w:val="both"/>
        <w:rPr>
          <w:b/>
          <w:i/>
          <w:sz w:val="24"/>
          <w:szCs w:val="24"/>
        </w:rPr>
      </w:pPr>
      <w:r>
        <w:rPr>
          <w:sz w:val="23"/>
          <w:szCs w:val="23"/>
        </w:rPr>
        <w:t xml:space="preserve">                                                                                                                                </w:t>
      </w:r>
      <w:r>
        <w:rPr>
          <w:b/>
          <w:i/>
          <w:sz w:val="24"/>
          <w:szCs w:val="24"/>
        </w:rPr>
        <w:t>Приложение № 3 - 4</w:t>
      </w:r>
    </w:p>
    <w:p w:rsidR="003F3441" w:rsidRDefault="003F3441" w:rsidP="005E280E">
      <w:pPr>
        <w:jc w:val="both"/>
        <w:rPr>
          <w:sz w:val="23"/>
          <w:szCs w:val="23"/>
        </w:rPr>
      </w:pPr>
    </w:p>
    <w:p w:rsidR="003F3441" w:rsidRPr="001C6A04" w:rsidRDefault="003F3441" w:rsidP="00C40D2D">
      <w:pPr>
        <w:rPr>
          <w:b/>
        </w:rPr>
      </w:pPr>
    </w:p>
    <w:p w:rsidR="003F3441" w:rsidRPr="00C40D2D" w:rsidRDefault="003F3441" w:rsidP="00C40D2D">
      <w:pPr>
        <w:rPr>
          <w:b/>
          <w:sz w:val="28"/>
          <w:szCs w:val="28"/>
        </w:rPr>
      </w:pPr>
    </w:p>
    <w:p w:rsidR="003F3441" w:rsidRPr="00C40D2D" w:rsidRDefault="003F3441" w:rsidP="00C40D2D">
      <w:pPr>
        <w:rPr>
          <w:b/>
          <w:sz w:val="28"/>
          <w:szCs w:val="28"/>
        </w:rPr>
      </w:pPr>
      <w:r w:rsidRPr="00C40D2D">
        <w:rPr>
          <w:sz w:val="28"/>
          <w:szCs w:val="28"/>
        </w:rPr>
        <w:tab/>
      </w:r>
      <w:r w:rsidRPr="00C40D2D">
        <w:rPr>
          <w:sz w:val="28"/>
          <w:szCs w:val="28"/>
        </w:rPr>
        <w:tab/>
      </w:r>
      <w:r w:rsidRPr="00C40D2D">
        <w:rPr>
          <w:sz w:val="28"/>
          <w:szCs w:val="28"/>
        </w:rPr>
        <w:tab/>
      </w:r>
      <w:r w:rsidRPr="00C40D2D">
        <w:rPr>
          <w:sz w:val="28"/>
          <w:szCs w:val="28"/>
        </w:rPr>
        <w:tab/>
      </w:r>
      <w:r>
        <w:rPr>
          <w:sz w:val="28"/>
          <w:szCs w:val="28"/>
        </w:rPr>
        <w:t xml:space="preserve">      </w:t>
      </w:r>
      <w:r w:rsidRPr="00C40D2D">
        <w:rPr>
          <w:b/>
          <w:sz w:val="28"/>
          <w:szCs w:val="28"/>
        </w:rPr>
        <w:t>Соглашение  №  _______</w:t>
      </w:r>
    </w:p>
    <w:p w:rsidR="003F3441" w:rsidRPr="00C40D2D" w:rsidRDefault="003F3441" w:rsidP="00C40D2D">
      <w:pPr>
        <w:rPr>
          <w:sz w:val="28"/>
          <w:szCs w:val="28"/>
        </w:rPr>
      </w:pPr>
      <w:r w:rsidRPr="00C40D2D">
        <w:rPr>
          <w:sz w:val="28"/>
          <w:szCs w:val="28"/>
        </w:rPr>
        <w:tab/>
      </w:r>
      <w:r w:rsidRPr="00C40D2D">
        <w:rPr>
          <w:sz w:val="28"/>
          <w:szCs w:val="28"/>
        </w:rPr>
        <w:tab/>
      </w:r>
      <w:r w:rsidRPr="00C40D2D">
        <w:rPr>
          <w:sz w:val="28"/>
          <w:szCs w:val="28"/>
        </w:rPr>
        <w:tab/>
      </w:r>
      <w:r>
        <w:rPr>
          <w:sz w:val="28"/>
          <w:szCs w:val="28"/>
        </w:rPr>
        <w:t xml:space="preserve">       </w:t>
      </w:r>
      <w:r w:rsidRPr="00C40D2D">
        <w:rPr>
          <w:sz w:val="28"/>
          <w:szCs w:val="28"/>
        </w:rPr>
        <w:t xml:space="preserve">об оказании юридической помощи </w:t>
      </w:r>
    </w:p>
    <w:p w:rsidR="003F3441" w:rsidRPr="00C40D2D" w:rsidRDefault="003F3441" w:rsidP="00C40D2D">
      <w:pPr>
        <w:rPr>
          <w:sz w:val="28"/>
          <w:szCs w:val="28"/>
        </w:rPr>
      </w:pPr>
      <w:r w:rsidRPr="00C40D2D">
        <w:rPr>
          <w:sz w:val="28"/>
          <w:szCs w:val="28"/>
        </w:rPr>
        <w:tab/>
      </w:r>
      <w:r w:rsidRPr="00C40D2D">
        <w:rPr>
          <w:sz w:val="28"/>
          <w:szCs w:val="28"/>
        </w:rPr>
        <w:tab/>
        <w:t>(в гражданском, конституционном судопроизводстве)</w:t>
      </w:r>
    </w:p>
    <w:p w:rsidR="003F3441" w:rsidRPr="00C40D2D" w:rsidRDefault="003F3441" w:rsidP="00C40D2D">
      <w:pPr>
        <w:rPr>
          <w:sz w:val="24"/>
          <w:szCs w:val="24"/>
        </w:rPr>
      </w:pPr>
    </w:p>
    <w:p w:rsidR="003F3441" w:rsidRPr="00C40D2D" w:rsidRDefault="003F3441" w:rsidP="00C40D2D">
      <w:pPr>
        <w:rPr>
          <w:sz w:val="24"/>
          <w:szCs w:val="24"/>
        </w:rPr>
      </w:pPr>
      <w:r>
        <w:rPr>
          <w:sz w:val="24"/>
          <w:szCs w:val="24"/>
        </w:rPr>
        <w:t>г. _________________</w:t>
      </w:r>
      <w:r w:rsidRPr="00C40D2D">
        <w:rPr>
          <w:sz w:val="24"/>
          <w:szCs w:val="24"/>
        </w:rPr>
        <w:tab/>
      </w:r>
      <w:r w:rsidRPr="00C40D2D">
        <w:rPr>
          <w:sz w:val="24"/>
          <w:szCs w:val="24"/>
        </w:rPr>
        <w:tab/>
      </w:r>
      <w:r w:rsidRPr="00C40D2D">
        <w:rPr>
          <w:sz w:val="24"/>
          <w:szCs w:val="24"/>
        </w:rPr>
        <w:tab/>
      </w:r>
      <w:r w:rsidRPr="00C40D2D">
        <w:rPr>
          <w:sz w:val="24"/>
          <w:szCs w:val="24"/>
        </w:rPr>
        <w:tab/>
      </w:r>
      <w:r w:rsidRPr="00C40D2D">
        <w:rPr>
          <w:sz w:val="24"/>
          <w:szCs w:val="24"/>
        </w:rPr>
        <w:tab/>
      </w:r>
      <w:r>
        <w:rPr>
          <w:sz w:val="24"/>
          <w:szCs w:val="24"/>
        </w:rPr>
        <w:t xml:space="preserve">              </w:t>
      </w:r>
      <w:r w:rsidRPr="00C40D2D">
        <w:rPr>
          <w:sz w:val="24"/>
          <w:szCs w:val="24"/>
        </w:rPr>
        <w:t>«         »  _____________200  г.</w:t>
      </w:r>
    </w:p>
    <w:p w:rsidR="003F3441" w:rsidRPr="00C40D2D" w:rsidRDefault="003F3441" w:rsidP="00C40D2D">
      <w:pPr>
        <w:rPr>
          <w:sz w:val="24"/>
          <w:szCs w:val="24"/>
        </w:rPr>
      </w:pPr>
    </w:p>
    <w:p w:rsidR="003F3441" w:rsidRPr="00C40D2D" w:rsidRDefault="003F3441" w:rsidP="00C40D2D">
      <w:pPr>
        <w:rPr>
          <w:sz w:val="24"/>
          <w:szCs w:val="24"/>
        </w:rPr>
      </w:pPr>
      <w:r w:rsidRPr="00C40D2D">
        <w:rPr>
          <w:sz w:val="24"/>
          <w:szCs w:val="24"/>
        </w:rPr>
        <w:t>Адвокат _________________________________________________________________</w:t>
      </w:r>
      <w:r>
        <w:rPr>
          <w:sz w:val="24"/>
          <w:szCs w:val="24"/>
        </w:rPr>
        <w:t>_______</w:t>
      </w:r>
      <w:r w:rsidRPr="00C40D2D">
        <w:rPr>
          <w:sz w:val="24"/>
          <w:szCs w:val="24"/>
        </w:rPr>
        <w:t>,</w:t>
      </w:r>
    </w:p>
    <w:p w:rsidR="003F3441" w:rsidRPr="00C40D2D" w:rsidRDefault="003F3441" w:rsidP="00C40D2D">
      <w:pPr>
        <w:rPr>
          <w:sz w:val="24"/>
          <w:szCs w:val="24"/>
        </w:rPr>
      </w:pPr>
      <w:r w:rsidRPr="00C40D2D">
        <w:rPr>
          <w:sz w:val="24"/>
          <w:szCs w:val="24"/>
        </w:rPr>
        <w:tab/>
      </w:r>
      <w:r w:rsidRPr="00C40D2D">
        <w:rPr>
          <w:sz w:val="24"/>
          <w:szCs w:val="24"/>
        </w:rPr>
        <w:tab/>
      </w:r>
      <w:r w:rsidRPr="00C40D2D">
        <w:rPr>
          <w:sz w:val="24"/>
          <w:szCs w:val="24"/>
        </w:rPr>
        <w:tab/>
        <w:t>(</w:t>
      </w:r>
      <w:r w:rsidRPr="00C40D2D">
        <w:rPr>
          <w:i/>
          <w:sz w:val="24"/>
          <w:szCs w:val="24"/>
        </w:rPr>
        <w:t>ф.и.о</w:t>
      </w:r>
      <w:r w:rsidRPr="00C40D2D">
        <w:rPr>
          <w:sz w:val="24"/>
          <w:szCs w:val="24"/>
        </w:rPr>
        <w:t>.)</w:t>
      </w:r>
    </w:p>
    <w:p w:rsidR="003F3441" w:rsidRPr="00C40D2D" w:rsidRDefault="003F3441" w:rsidP="00C40D2D">
      <w:pPr>
        <w:rPr>
          <w:sz w:val="24"/>
          <w:szCs w:val="24"/>
        </w:rPr>
      </w:pPr>
      <w:r>
        <w:rPr>
          <w:sz w:val="24"/>
          <w:szCs w:val="24"/>
        </w:rPr>
        <w:t xml:space="preserve">имеющий регистрационный № </w:t>
      </w:r>
      <w:r w:rsidRPr="00C40D2D">
        <w:rPr>
          <w:sz w:val="24"/>
          <w:szCs w:val="24"/>
        </w:rPr>
        <w:t>_____________ в ре</w:t>
      </w:r>
      <w:r>
        <w:rPr>
          <w:sz w:val="24"/>
          <w:szCs w:val="24"/>
        </w:rPr>
        <w:t>естре адвокатов _____________________</w:t>
      </w:r>
      <w:r w:rsidRPr="00C40D2D">
        <w:rPr>
          <w:sz w:val="24"/>
          <w:szCs w:val="24"/>
        </w:rPr>
        <w:t>,</w:t>
      </w:r>
    </w:p>
    <w:p w:rsidR="003F3441" w:rsidRPr="00C40D2D" w:rsidRDefault="003F3441" w:rsidP="00C40D2D">
      <w:pPr>
        <w:pBdr>
          <w:bottom w:val="single" w:sz="12" w:space="1" w:color="auto"/>
        </w:pBdr>
        <w:rPr>
          <w:sz w:val="24"/>
          <w:szCs w:val="24"/>
        </w:rPr>
      </w:pPr>
    </w:p>
    <w:p w:rsidR="003F3441" w:rsidRPr="00C40D2D" w:rsidRDefault="003F3441" w:rsidP="00C40D2D">
      <w:pPr>
        <w:pBdr>
          <w:bottom w:val="single" w:sz="12" w:space="1" w:color="auto"/>
        </w:pBdr>
        <w:ind w:left="-57"/>
        <w:rPr>
          <w:sz w:val="24"/>
          <w:szCs w:val="24"/>
        </w:rPr>
      </w:pPr>
      <w:r w:rsidRPr="00C40D2D">
        <w:rPr>
          <w:sz w:val="24"/>
          <w:szCs w:val="24"/>
        </w:rPr>
        <w:t>осуществляющий адвокатскую деятельность в____________________________________</w:t>
      </w:r>
      <w:r>
        <w:rPr>
          <w:sz w:val="24"/>
          <w:szCs w:val="24"/>
        </w:rPr>
        <w:t>_____</w:t>
      </w:r>
    </w:p>
    <w:p w:rsidR="003F3441" w:rsidRPr="00C40D2D" w:rsidRDefault="003F3441" w:rsidP="00C40D2D">
      <w:pPr>
        <w:pBdr>
          <w:bottom w:val="single" w:sz="12" w:space="1" w:color="auto"/>
        </w:pBdr>
        <w:ind w:left="-57"/>
        <w:rPr>
          <w:sz w:val="24"/>
          <w:szCs w:val="24"/>
        </w:rPr>
      </w:pPr>
    </w:p>
    <w:p w:rsidR="003F3441" w:rsidRPr="00C40D2D" w:rsidRDefault="003F3441" w:rsidP="00C40D2D">
      <w:pPr>
        <w:pBdr>
          <w:bottom w:val="single" w:sz="12" w:space="1" w:color="auto"/>
        </w:pBdr>
        <w:rPr>
          <w:i/>
          <w:sz w:val="24"/>
          <w:szCs w:val="24"/>
        </w:rPr>
      </w:pPr>
      <w:r w:rsidRPr="00C40D2D">
        <w:rPr>
          <w:sz w:val="24"/>
          <w:szCs w:val="24"/>
        </w:rPr>
        <w:tab/>
      </w:r>
      <w:r w:rsidRPr="00C40D2D">
        <w:rPr>
          <w:sz w:val="24"/>
          <w:szCs w:val="24"/>
        </w:rPr>
        <w:tab/>
      </w:r>
      <w:r w:rsidRPr="00C40D2D">
        <w:rPr>
          <w:sz w:val="24"/>
          <w:szCs w:val="24"/>
        </w:rPr>
        <w:tab/>
      </w:r>
      <w:r w:rsidRPr="00C40D2D">
        <w:rPr>
          <w:sz w:val="24"/>
          <w:szCs w:val="24"/>
        </w:rPr>
        <w:tab/>
      </w:r>
      <w:r w:rsidRPr="00C40D2D">
        <w:rPr>
          <w:sz w:val="24"/>
          <w:szCs w:val="24"/>
        </w:rPr>
        <w:tab/>
      </w:r>
      <w:r w:rsidRPr="00C40D2D">
        <w:rPr>
          <w:sz w:val="24"/>
          <w:szCs w:val="24"/>
        </w:rPr>
        <w:tab/>
      </w:r>
      <w:r w:rsidRPr="00C40D2D">
        <w:rPr>
          <w:sz w:val="24"/>
          <w:szCs w:val="24"/>
        </w:rPr>
        <w:tab/>
      </w:r>
      <w:r w:rsidRPr="00C40D2D">
        <w:rPr>
          <w:sz w:val="24"/>
          <w:szCs w:val="24"/>
        </w:rPr>
        <w:tab/>
        <w:t>(</w:t>
      </w:r>
      <w:r w:rsidRPr="00C40D2D">
        <w:rPr>
          <w:i/>
          <w:sz w:val="24"/>
          <w:szCs w:val="24"/>
        </w:rPr>
        <w:t xml:space="preserve">наименование </w:t>
      </w:r>
      <w:r w:rsidRPr="00C40D2D">
        <w:rPr>
          <w:i/>
          <w:sz w:val="24"/>
          <w:szCs w:val="24"/>
        </w:rPr>
        <w:tab/>
      </w:r>
      <w:r w:rsidRPr="00C40D2D">
        <w:rPr>
          <w:i/>
          <w:sz w:val="24"/>
          <w:szCs w:val="24"/>
        </w:rPr>
        <w:tab/>
      </w:r>
      <w:r w:rsidRPr="00C40D2D">
        <w:rPr>
          <w:i/>
          <w:sz w:val="24"/>
          <w:szCs w:val="24"/>
        </w:rPr>
        <w:tab/>
        <w:t>,</w:t>
      </w:r>
    </w:p>
    <w:p w:rsidR="003F3441" w:rsidRPr="00C40D2D" w:rsidRDefault="003F3441" w:rsidP="00C40D2D">
      <w:pPr>
        <w:rPr>
          <w:i/>
          <w:sz w:val="24"/>
          <w:szCs w:val="24"/>
        </w:rPr>
      </w:pPr>
      <w:r w:rsidRPr="00C40D2D">
        <w:rPr>
          <w:i/>
          <w:sz w:val="24"/>
          <w:szCs w:val="24"/>
        </w:rPr>
        <w:tab/>
      </w:r>
      <w:r w:rsidRPr="00C40D2D">
        <w:rPr>
          <w:i/>
          <w:sz w:val="24"/>
          <w:szCs w:val="24"/>
        </w:rPr>
        <w:tab/>
      </w:r>
      <w:r w:rsidRPr="00C40D2D">
        <w:rPr>
          <w:i/>
          <w:sz w:val="24"/>
          <w:szCs w:val="24"/>
        </w:rPr>
        <w:tab/>
        <w:t>адвокатского образования)</w:t>
      </w:r>
    </w:p>
    <w:p w:rsidR="003F3441" w:rsidRPr="00C40D2D" w:rsidRDefault="003F3441" w:rsidP="00C40D2D">
      <w:pPr>
        <w:rPr>
          <w:sz w:val="24"/>
          <w:szCs w:val="24"/>
        </w:rPr>
      </w:pPr>
      <w:r w:rsidRPr="00C40D2D">
        <w:rPr>
          <w:sz w:val="24"/>
          <w:szCs w:val="24"/>
        </w:rPr>
        <w:t>действующий на основании ФЗ «Об адвокатской деятельности и адвокатуре в РФ» № 63-ФЗ от 31.05.2002г., именуемый в дальнейшем «Адвокат», и гр.____________________</w:t>
      </w:r>
      <w:r>
        <w:rPr>
          <w:sz w:val="24"/>
          <w:szCs w:val="24"/>
        </w:rPr>
        <w:t>_________</w:t>
      </w:r>
    </w:p>
    <w:p w:rsidR="003F3441" w:rsidRPr="00C40D2D" w:rsidRDefault="003F3441" w:rsidP="00C40D2D">
      <w:pPr>
        <w:rPr>
          <w:sz w:val="24"/>
          <w:szCs w:val="24"/>
        </w:rPr>
      </w:pPr>
      <w:r w:rsidRPr="00C40D2D">
        <w:rPr>
          <w:sz w:val="24"/>
          <w:szCs w:val="24"/>
        </w:rPr>
        <w:t>____________________________________________________________________________</w:t>
      </w:r>
      <w:r>
        <w:rPr>
          <w:sz w:val="24"/>
          <w:szCs w:val="24"/>
        </w:rPr>
        <w:t>___</w:t>
      </w:r>
      <w:r w:rsidRPr="00C40D2D">
        <w:rPr>
          <w:sz w:val="24"/>
          <w:szCs w:val="24"/>
        </w:rPr>
        <w:t>,</w:t>
      </w:r>
    </w:p>
    <w:p w:rsidR="003F3441" w:rsidRPr="00C40D2D" w:rsidRDefault="003F3441" w:rsidP="00C40D2D">
      <w:pPr>
        <w:rPr>
          <w:sz w:val="24"/>
          <w:szCs w:val="24"/>
        </w:rPr>
      </w:pPr>
      <w:r w:rsidRPr="00C40D2D">
        <w:rPr>
          <w:sz w:val="24"/>
          <w:szCs w:val="24"/>
        </w:rPr>
        <w:tab/>
      </w:r>
      <w:r w:rsidRPr="00C40D2D">
        <w:rPr>
          <w:sz w:val="24"/>
          <w:szCs w:val="24"/>
        </w:rPr>
        <w:tab/>
      </w:r>
      <w:r w:rsidRPr="00C40D2D">
        <w:rPr>
          <w:sz w:val="24"/>
          <w:szCs w:val="24"/>
        </w:rPr>
        <w:tab/>
        <w:t>(</w:t>
      </w:r>
      <w:r w:rsidRPr="00C40D2D">
        <w:rPr>
          <w:i/>
          <w:sz w:val="24"/>
          <w:szCs w:val="24"/>
        </w:rPr>
        <w:t>ф.и.о. обратившегося)</w:t>
      </w:r>
    </w:p>
    <w:p w:rsidR="003F3441" w:rsidRPr="00C40D2D" w:rsidRDefault="003F3441" w:rsidP="00C40D2D">
      <w:pPr>
        <w:rPr>
          <w:sz w:val="24"/>
          <w:szCs w:val="24"/>
        </w:rPr>
      </w:pPr>
      <w:r w:rsidRPr="00C40D2D">
        <w:rPr>
          <w:sz w:val="24"/>
          <w:szCs w:val="24"/>
        </w:rPr>
        <w:t>именуемый в дальнейшем «Доверитель», (вместе – «Стороны»), заключили настоящее Соглашение о нижеследующем:</w:t>
      </w:r>
    </w:p>
    <w:p w:rsidR="003F3441" w:rsidRPr="00C40D2D" w:rsidRDefault="003F3441" w:rsidP="00C40D2D">
      <w:pPr>
        <w:rPr>
          <w:sz w:val="24"/>
          <w:szCs w:val="24"/>
        </w:rPr>
      </w:pPr>
    </w:p>
    <w:p w:rsidR="003F3441" w:rsidRPr="00C40D2D" w:rsidRDefault="003F3441" w:rsidP="00C40D2D">
      <w:pPr>
        <w:rPr>
          <w:sz w:val="24"/>
          <w:szCs w:val="24"/>
        </w:rPr>
      </w:pPr>
      <w:r w:rsidRPr="00C40D2D">
        <w:rPr>
          <w:sz w:val="24"/>
          <w:szCs w:val="24"/>
        </w:rPr>
        <w:tab/>
      </w:r>
      <w:r w:rsidRPr="00C40D2D">
        <w:rPr>
          <w:sz w:val="24"/>
          <w:szCs w:val="24"/>
        </w:rPr>
        <w:tab/>
      </w:r>
      <w:r w:rsidRPr="00C40D2D">
        <w:rPr>
          <w:sz w:val="24"/>
          <w:szCs w:val="24"/>
        </w:rPr>
        <w:tab/>
      </w:r>
      <w:r w:rsidRPr="00C40D2D">
        <w:rPr>
          <w:sz w:val="24"/>
          <w:szCs w:val="24"/>
        </w:rPr>
        <w:tab/>
      </w:r>
      <w:r w:rsidRPr="00C40D2D">
        <w:rPr>
          <w:b/>
          <w:sz w:val="24"/>
          <w:szCs w:val="24"/>
        </w:rPr>
        <w:t>1.Предмет поручения.</w:t>
      </w:r>
    </w:p>
    <w:p w:rsidR="003F3441" w:rsidRPr="00C40D2D" w:rsidRDefault="003F3441" w:rsidP="00C40D2D">
      <w:pPr>
        <w:ind w:left="-57"/>
        <w:rPr>
          <w:sz w:val="24"/>
          <w:szCs w:val="24"/>
        </w:rPr>
      </w:pPr>
      <w:r w:rsidRPr="00C40D2D">
        <w:rPr>
          <w:b/>
          <w:sz w:val="24"/>
          <w:szCs w:val="24"/>
        </w:rPr>
        <w:t>1.1</w:t>
      </w:r>
      <w:r w:rsidRPr="00C40D2D">
        <w:rPr>
          <w:sz w:val="24"/>
          <w:szCs w:val="24"/>
        </w:rPr>
        <w:t>. Доверитель поручает, а Адвокат принимает к исполнению поручение об оказании юридической помощи гр.____________________________________________________</w:t>
      </w:r>
      <w:r>
        <w:rPr>
          <w:sz w:val="24"/>
          <w:szCs w:val="24"/>
        </w:rPr>
        <w:t>______</w:t>
      </w:r>
      <w:r w:rsidRPr="00C40D2D">
        <w:rPr>
          <w:sz w:val="24"/>
          <w:szCs w:val="24"/>
        </w:rPr>
        <w:t xml:space="preserve"> _________________________________________________________________________</w:t>
      </w:r>
      <w:r>
        <w:rPr>
          <w:sz w:val="24"/>
          <w:szCs w:val="24"/>
        </w:rPr>
        <w:t>_______</w:t>
      </w:r>
    </w:p>
    <w:p w:rsidR="003F3441" w:rsidRPr="00C40D2D" w:rsidRDefault="003F3441" w:rsidP="00C40D2D">
      <w:pPr>
        <w:ind w:left="-57"/>
        <w:rPr>
          <w:i/>
          <w:sz w:val="24"/>
          <w:szCs w:val="24"/>
        </w:rPr>
      </w:pPr>
      <w:r w:rsidRPr="00C40D2D">
        <w:rPr>
          <w:sz w:val="24"/>
          <w:szCs w:val="24"/>
        </w:rPr>
        <w:tab/>
      </w:r>
      <w:r w:rsidRPr="00C40D2D">
        <w:rPr>
          <w:sz w:val="24"/>
          <w:szCs w:val="24"/>
        </w:rPr>
        <w:tab/>
      </w:r>
      <w:r w:rsidRPr="00C40D2D">
        <w:rPr>
          <w:sz w:val="24"/>
          <w:szCs w:val="24"/>
        </w:rPr>
        <w:tab/>
        <w:t>(</w:t>
      </w:r>
      <w:r w:rsidRPr="00C40D2D">
        <w:rPr>
          <w:i/>
          <w:sz w:val="24"/>
          <w:szCs w:val="24"/>
        </w:rPr>
        <w:t>ф.и.о. физического лица,  наименование юридического лица)</w:t>
      </w:r>
    </w:p>
    <w:p w:rsidR="003F3441" w:rsidRPr="00C40D2D" w:rsidRDefault="003F3441" w:rsidP="00C40D2D">
      <w:pPr>
        <w:pBdr>
          <w:bottom w:val="single" w:sz="12" w:space="1" w:color="auto"/>
        </w:pBdr>
        <w:ind w:left="-57"/>
        <w:rPr>
          <w:sz w:val="24"/>
          <w:szCs w:val="24"/>
        </w:rPr>
      </w:pPr>
    </w:p>
    <w:p w:rsidR="003F3441" w:rsidRPr="00C40D2D" w:rsidRDefault="003F3441" w:rsidP="00C40D2D">
      <w:pPr>
        <w:pBdr>
          <w:bottom w:val="single" w:sz="12" w:space="1" w:color="auto"/>
        </w:pBdr>
        <w:ind w:left="-57"/>
        <w:rPr>
          <w:sz w:val="24"/>
          <w:szCs w:val="24"/>
        </w:rPr>
      </w:pPr>
      <w:r w:rsidRPr="00C40D2D">
        <w:rPr>
          <w:sz w:val="24"/>
          <w:szCs w:val="24"/>
        </w:rPr>
        <w:t>в качестве представителя  по  делу ______________________________________________</w:t>
      </w:r>
      <w:r>
        <w:rPr>
          <w:sz w:val="24"/>
          <w:szCs w:val="24"/>
        </w:rPr>
        <w:t>____</w:t>
      </w:r>
    </w:p>
    <w:p w:rsidR="003F3441" w:rsidRPr="00C40D2D" w:rsidRDefault="003F3441" w:rsidP="00C40D2D">
      <w:pPr>
        <w:pBdr>
          <w:bottom w:val="single" w:sz="12" w:space="1" w:color="auto"/>
        </w:pBdr>
        <w:ind w:left="-57"/>
        <w:rPr>
          <w:i/>
          <w:sz w:val="24"/>
          <w:szCs w:val="24"/>
        </w:rPr>
      </w:pPr>
    </w:p>
    <w:p w:rsidR="003F3441" w:rsidRPr="00C40D2D" w:rsidRDefault="003F3441" w:rsidP="00C40D2D">
      <w:pPr>
        <w:ind w:left="-57"/>
        <w:rPr>
          <w:i/>
          <w:sz w:val="24"/>
          <w:szCs w:val="24"/>
        </w:rPr>
      </w:pPr>
      <w:r w:rsidRPr="00C40D2D">
        <w:rPr>
          <w:sz w:val="24"/>
          <w:szCs w:val="24"/>
        </w:rPr>
        <w:t xml:space="preserve"> </w:t>
      </w:r>
      <w:r w:rsidRPr="00C40D2D">
        <w:rPr>
          <w:sz w:val="24"/>
          <w:szCs w:val="24"/>
        </w:rPr>
        <w:tab/>
      </w:r>
      <w:r w:rsidRPr="00C40D2D">
        <w:rPr>
          <w:sz w:val="24"/>
          <w:szCs w:val="24"/>
        </w:rPr>
        <w:tab/>
      </w:r>
      <w:r w:rsidRPr="00C40D2D">
        <w:rPr>
          <w:sz w:val="24"/>
          <w:szCs w:val="24"/>
        </w:rPr>
        <w:tab/>
      </w:r>
      <w:r w:rsidRPr="00C40D2D">
        <w:rPr>
          <w:i/>
          <w:sz w:val="24"/>
          <w:szCs w:val="24"/>
        </w:rPr>
        <w:t>(правовая природа спора)</w:t>
      </w:r>
    </w:p>
    <w:p w:rsidR="003F3441" w:rsidRPr="00C40D2D" w:rsidRDefault="003F3441" w:rsidP="00C40D2D">
      <w:pPr>
        <w:ind w:left="-57"/>
        <w:rPr>
          <w:i/>
          <w:sz w:val="24"/>
          <w:szCs w:val="24"/>
        </w:rPr>
      </w:pPr>
      <w:r w:rsidRPr="00C40D2D">
        <w:rPr>
          <w:i/>
          <w:sz w:val="24"/>
          <w:szCs w:val="24"/>
        </w:rPr>
        <w:t>______________________________________________________________________________</w:t>
      </w:r>
      <w:r>
        <w:rPr>
          <w:i/>
          <w:sz w:val="24"/>
          <w:szCs w:val="24"/>
        </w:rPr>
        <w:t>__</w:t>
      </w:r>
    </w:p>
    <w:p w:rsidR="003F3441" w:rsidRPr="00C40D2D" w:rsidRDefault="003F3441" w:rsidP="00C40D2D">
      <w:pPr>
        <w:ind w:left="-57"/>
        <w:rPr>
          <w:sz w:val="24"/>
          <w:szCs w:val="24"/>
        </w:rPr>
      </w:pPr>
      <w:r w:rsidRPr="00C40D2D">
        <w:rPr>
          <w:sz w:val="24"/>
          <w:szCs w:val="24"/>
        </w:rPr>
        <w:t>в ____________________________________________________________________________</w:t>
      </w:r>
      <w:r>
        <w:rPr>
          <w:sz w:val="24"/>
          <w:szCs w:val="24"/>
        </w:rPr>
        <w:t>___</w:t>
      </w:r>
    </w:p>
    <w:p w:rsidR="003F3441" w:rsidRPr="00C40D2D" w:rsidRDefault="003F3441" w:rsidP="00C40D2D">
      <w:pPr>
        <w:ind w:left="-57"/>
        <w:rPr>
          <w:i/>
          <w:sz w:val="24"/>
          <w:szCs w:val="24"/>
        </w:rPr>
      </w:pPr>
      <w:r w:rsidRPr="00C40D2D">
        <w:rPr>
          <w:sz w:val="24"/>
          <w:szCs w:val="24"/>
        </w:rPr>
        <w:tab/>
      </w:r>
      <w:r w:rsidRPr="00C40D2D">
        <w:rPr>
          <w:sz w:val="24"/>
          <w:szCs w:val="24"/>
        </w:rPr>
        <w:tab/>
      </w:r>
      <w:r w:rsidRPr="00C40D2D">
        <w:rPr>
          <w:sz w:val="24"/>
          <w:szCs w:val="24"/>
        </w:rPr>
        <w:tab/>
      </w:r>
      <w:r w:rsidRPr="00C40D2D">
        <w:rPr>
          <w:i/>
          <w:sz w:val="24"/>
          <w:szCs w:val="24"/>
        </w:rPr>
        <w:t>(наименование органа, в производстве которого находится дело)</w:t>
      </w:r>
    </w:p>
    <w:p w:rsidR="003F3441" w:rsidRPr="00C40D2D" w:rsidRDefault="003F3441" w:rsidP="00C40D2D">
      <w:pPr>
        <w:ind w:left="-57"/>
        <w:rPr>
          <w:i/>
          <w:sz w:val="24"/>
          <w:szCs w:val="24"/>
        </w:rPr>
      </w:pPr>
      <w:r w:rsidRPr="00C40D2D">
        <w:rPr>
          <w:i/>
          <w:sz w:val="24"/>
          <w:szCs w:val="24"/>
        </w:rPr>
        <w:t>____________________________________________________________________________</w:t>
      </w:r>
      <w:r>
        <w:rPr>
          <w:i/>
          <w:sz w:val="24"/>
          <w:szCs w:val="24"/>
        </w:rPr>
        <w:t>____</w:t>
      </w:r>
      <w:r w:rsidRPr="00C40D2D">
        <w:rPr>
          <w:i/>
          <w:sz w:val="24"/>
          <w:szCs w:val="24"/>
        </w:rPr>
        <w:t xml:space="preserve"> </w:t>
      </w:r>
    </w:p>
    <w:p w:rsidR="003F3441" w:rsidRPr="00C40D2D" w:rsidRDefault="003F3441" w:rsidP="00C40D2D">
      <w:pPr>
        <w:rPr>
          <w:sz w:val="24"/>
          <w:szCs w:val="24"/>
        </w:rPr>
      </w:pPr>
      <w:r w:rsidRPr="00C40D2D">
        <w:rPr>
          <w:sz w:val="24"/>
          <w:szCs w:val="24"/>
        </w:rPr>
        <w:tab/>
      </w:r>
      <w:r w:rsidRPr="00C40D2D">
        <w:rPr>
          <w:sz w:val="24"/>
          <w:szCs w:val="24"/>
        </w:rPr>
        <w:tab/>
      </w:r>
      <w:r w:rsidRPr="00C40D2D">
        <w:rPr>
          <w:sz w:val="24"/>
          <w:szCs w:val="24"/>
        </w:rPr>
        <w:tab/>
      </w:r>
    </w:p>
    <w:p w:rsidR="003F3441" w:rsidRPr="00C40D2D" w:rsidRDefault="003F3441" w:rsidP="00C40D2D">
      <w:pPr>
        <w:rPr>
          <w:b/>
          <w:sz w:val="24"/>
          <w:szCs w:val="24"/>
        </w:rPr>
      </w:pPr>
      <w:r w:rsidRPr="00C40D2D">
        <w:rPr>
          <w:sz w:val="24"/>
          <w:szCs w:val="24"/>
        </w:rPr>
        <w:tab/>
      </w:r>
      <w:r w:rsidRPr="00C40D2D">
        <w:rPr>
          <w:sz w:val="24"/>
          <w:szCs w:val="24"/>
        </w:rPr>
        <w:tab/>
      </w:r>
      <w:r w:rsidRPr="00C40D2D">
        <w:rPr>
          <w:sz w:val="24"/>
          <w:szCs w:val="24"/>
        </w:rPr>
        <w:tab/>
      </w:r>
      <w:r w:rsidRPr="00C40D2D">
        <w:rPr>
          <w:b/>
          <w:sz w:val="24"/>
          <w:szCs w:val="24"/>
        </w:rPr>
        <w:t>2.Права и обязанности Сторон.</w:t>
      </w:r>
    </w:p>
    <w:p w:rsidR="003F3441" w:rsidRPr="00C40D2D" w:rsidRDefault="003F3441" w:rsidP="00C40D2D">
      <w:pPr>
        <w:rPr>
          <w:b/>
          <w:sz w:val="24"/>
          <w:szCs w:val="24"/>
        </w:rPr>
      </w:pPr>
      <w:r w:rsidRPr="00C40D2D">
        <w:rPr>
          <w:b/>
          <w:sz w:val="24"/>
          <w:szCs w:val="24"/>
        </w:rPr>
        <w:t>2.1. Адвокат обязан:</w:t>
      </w:r>
    </w:p>
    <w:p w:rsidR="003F3441" w:rsidRPr="00C40D2D" w:rsidRDefault="003F3441" w:rsidP="00C40D2D">
      <w:pPr>
        <w:rPr>
          <w:sz w:val="24"/>
          <w:szCs w:val="24"/>
        </w:rPr>
      </w:pPr>
      <w:r w:rsidRPr="00C40D2D">
        <w:rPr>
          <w:sz w:val="24"/>
          <w:szCs w:val="24"/>
        </w:rPr>
        <w:t>- честно и добросовестно  отстаивать права и законные интересы Доверителя (назначенного им лица)  всеми не запрещенными законом средствами;</w:t>
      </w:r>
    </w:p>
    <w:p w:rsidR="003F3441" w:rsidRPr="00C40D2D" w:rsidRDefault="003F3441" w:rsidP="00C40D2D">
      <w:pPr>
        <w:rPr>
          <w:sz w:val="24"/>
          <w:szCs w:val="24"/>
        </w:rPr>
      </w:pPr>
      <w:r w:rsidRPr="00C40D2D">
        <w:rPr>
          <w:sz w:val="24"/>
          <w:szCs w:val="24"/>
        </w:rPr>
        <w:t xml:space="preserve">- сохранять адвокатскую тайну и не разглашать без согласия Доверителя сведения, ставшие ему известными в связи с оказанием юридической помощи; </w:t>
      </w:r>
    </w:p>
    <w:p w:rsidR="003F3441" w:rsidRPr="00C40D2D" w:rsidRDefault="003F3441" w:rsidP="00C40D2D">
      <w:pPr>
        <w:rPr>
          <w:sz w:val="24"/>
          <w:szCs w:val="24"/>
        </w:rPr>
      </w:pPr>
      <w:r w:rsidRPr="00C40D2D">
        <w:rPr>
          <w:sz w:val="24"/>
          <w:szCs w:val="24"/>
        </w:rPr>
        <w:t>-по просьбе Доверителя сообщать ему о ходе исполнения поручения;</w:t>
      </w:r>
    </w:p>
    <w:p w:rsidR="003F3441" w:rsidRPr="00C40D2D" w:rsidRDefault="003F3441" w:rsidP="00C40D2D">
      <w:pPr>
        <w:rPr>
          <w:sz w:val="24"/>
          <w:szCs w:val="24"/>
        </w:rPr>
      </w:pPr>
      <w:r w:rsidRPr="00C40D2D">
        <w:rPr>
          <w:sz w:val="24"/>
          <w:szCs w:val="24"/>
        </w:rPr>
        <w:t>-при прекращении поручения возвратить Доверителю (назначенному им лицу) все полученные от последнего или в его интересах документы и доверенность.</w:t>
      </w:r>
    </w:p>
    <w:p w:rsidR="003F3441" w:rsidRPr="00C40D2D" w:rsidRDefault="003F3441" w:rsidP="00C40D2D">
      <w:pPr>
        <w:rPr>
          <w:sz w:val="24"/>
          <w:szCs w:val="24"/>
        </w:rPr>
      </w:pPr>
      <w:r w:rsidRPr="00C40D2D">
        <w:rPr>
          <w:b/>
          <w:sz w:val="24"/>
          <w:szCs w:val="24"/>
        </w:rPr>
        <w:t>2.2.</w:t>
      </w:r>
      <w:r w:rsidRPr="00C40D2D">
        <w:rPr>
          <w:sz w:val="24"/>
          <w:szCs w:val="24"/>
        </w:rPr>
        <w:t xml:space="preserve"> Адвокат _________________________ без согласия Доверителя привлекать  для</w:t>
      </w:r>
    </w:p>
    <w:p w:rsidR="003F3441" w:rsidRPr="00C40D2D" w:rsidRDefault="003F3441" w:rsidP="00C40D2D">
      <w:pPr>
        <w:rPr>
          <w:i/>
          <w:sz w:val="24"/>
          <w:szCs w:val="24"/>
        </w:rPr>
      </w:pPr>
      <w:r w:rsidRPr="00C40D2D">
        <w:rPr>
          <w:sz w:val="24"/>
          <w:szCs w:val="24"/>
        </w:rPr>
        <w:tab/>
      </w:r>
      <w:r w:rsidRPr="00C40D2D">
        <w:rPr>
          <w:sz w:val="24"/>
          <w:szCs w:val="24"/>
        </w:rPr>
        <w:tab/>
      </w:r>
      <w:r w:rsidRPr="00C40D2D">
        <w:rPr>
          <w:i/>
          <w:sz w:val="24"/>
          <w:szCs w:val="24"/>
        </w:rPr>
        <w:t>(вправе или не вправе)</w:t>
      </w:r>
    </w:p>
    <w:p w:rsidR="003F3441" w:rsidRPr="00C40D2D" w:rsidRDefault="003F3441" w:rsidP="00C40D2D">
      <w:pPr>
        <w:rPr>
          <w:sz w:val="24"/>
          <w:szCs w:val="24"/>
        </w:rPr>
      </w:pPr>
      <w:r w:rsidRPr="00C40D2D">
        <w:rPr>
          <w:sz w:val="24"/>
          <w:szCs w:val="24"/>
        </w:rPr>
        <w:t>работы по Соглашению специалистов и других адвокатов.</w:t>
      </w:r>
    </w:p>
    <w:p w:rsidR="003F3441" w:rsidRPr="00C40D2D" w:rsidRDefault="003F3441" w:rsidP="00C40D2D">
      <w:pPr>
        <w:rPr>
          <w:sz w:val="24"/>
          <w:szCs w:val="24"/>
        </w:rPr>
      </w:pPr>
      <w:r w:rsidRPr="00C40D2D">
        <w:rPr>
          <w:b/>
          <w:sz w:val="24"/>
          <w:szCs w:val="24"/>
        </w:rPr>
        <w:t>2.2.</w:t>
      </w:r>
      <w:r w:rsidRPr="00C40D2D">
        <w:rPr>
          <w:sz w:val="24"/>
          <w:szCs w:val="24"/>
        </w:rPr>
        <w:t xml:space="preserve"> Полномочия Адвоката по выполнению данного поручения, его права и обязанности  регламентируются  ст. ст.6 - 8 ФЗ «Об адвокатской деятельности и адвокатуре в РФ», Кодексом профессиональной этики адвоката  и соответствующим процессуальным законодательством.</w:t>
      </w:r>
    </w:p>
    <w:p w:rsidR="003F3441" w:rsidRPr="00C40D2D" w:rsidRDefault="003F3441" w:rsidP="00C40D2D">
      <w:pPr>
        <w:rPr>
          <w:sz w:val="24"/>
          <w:szCs w:val="24"/>
        </w:rPr>
      </w:pPr>
      <w:r w:rsidRPr="00C40D2D">
        <w:rPr>
          <w:b/>
          <w:sz w:val="24"/>
          <w:szCs w:val="24"/>
        </w:rPr>
        <w:t>2.3.</w:t>
      </w:r>
      <w:r w:rsidRPr="00C40D2D">
        <w:rPr>
          <w:sz w:val="24"/>
          <w:szCs w:val="24"/>
        </w:rPr>
        <w:t xml:space="preserve"> За виновное неисполнение своих профессиональных обязанностей  Адвокат несет ответственность, предусмотренную действующим законодательством и Кодексом профессиональной этики адвоката. </w:t>
      </w:r>
    </w:p>
    <w:p w:rsidR="003F3441" w:rsidRPr="00C40D2D" w:rsidRDefault="003F3441" w:rsidP="00C40D2D">
      <w:pPr>
        <w:rPr>
          <w:sz w:val="24"/>
          <w:szCs w:val="24"/>
        </w:rPr>
      </w:pPr>
      <w:r w:rsidRPr="00C40D2D">
        <w:rPr>
          <w:sz w:val="24"/>
          <w:szCs w:val="24"/>
        </w:rPr>
        <w:t xml:space="preserve"> </w:t>
      </w:r>
      <w:r w:rsidRPr="00C40D2D">
        <w:rPr>
          <w:b/>
          <w:sz w:val="24"/>
          <w:szCs w:val="24"/>
        </w:rPr>
        <w:t>2.4.</w:t>
      </w:r>
      <w:r w:rsidRPr="00C40D2D">
        <w:rPr>
          <w:sz w:val="24"/>
          <w:szCs w:val="24"/>
        </w:rPr>
        <w:t xml:space="preserve"> При возникновении обстоятельств, исключающих возможность выполнения Адвокатом принятого поручения, либо препятствующих его выполнению, Адвокат вправе по согласованию с Доверителем  передать исполнение поручения по настоящему Соглашению другому адвокату. </w:t>
      </w:r>
    </w:p>
    <w:p w:rsidR="003F3441" w:rsidRPr="00C40D2D" w:rsidRDefault="003F3441" w:rsidP="00C40D2D">
      <w:pPr>
        <w:rPr>
          <w:b/>
          <w:sz w:val="24"/>
          <w:szCs w:val="24"/>
        </w:rPr>
      </w:pPr>
      <w:r w:rsidRPr="00C40D2D">
        <w:rPr>
          <w:b/>
          <w:sz w:val="24"/>
          <w:szCs w:val="24"/>
        </w:rPr>
        <w:t>2.5</w:t>
      </w:r>
      <w:r w:rsidRPr="00C40D2D">
        <w:rPr>
          <w:sz w:val="24"/>
          <w:szCs w:val="24"/>
        </w:rPr>
        <w:t xml:space="preserve">. </w:t>
      </w:r>
      <w:r w:rsidRPr="00C40D2D">
        <w:rPr>
          <w:b/>
          <w:sz w:val="24"/>
          <w:szCs w:val="24"/>
        </w:rPr>
        <w:t>Доверитель обязан:</w:t>
      </w:r>
    </w:p>
    <w:p w:rsidR="003F3441" w:rsidRPr="00C40D2D" w:rsidRDefault="003F3441" w:rsidP="00C40D2D">
      <w:pPr>
        <w:rPr>
          <w:sz w:val="24"/>
          <w:szCs w:val="24"/>
        </w:rPr>
      </w:pPr>
      <w:r w:rsidRPr="00C40D2D">
        <w:rPr>
          <w:sz w:val="24"/>
          <w:szCs w:val="24"/>
        </w:rPr>
        <w:t>-выдать Адвокату доверенность на совершение процессуальных действий, если это   вытекает из характера поручения или связано с его исполнением;</w:t>
      </w:r>
    </w:p>
    <w:p w:rsidR="003F3441" w:rsidRPr="00C40D2D" w:rsidRDefault="003F3441" w:rsidP="00C40D2D">
      <w:pPr>
        <w:rPr>
          <w:sz w:val="24"/>
          <w:szCs w:val="24"/>
        </w:rPr>
      </w:pPr>
      <w:r w:rsidRPr="00C40D2D">
        <w:rPr>
          <w:sz w:val="24"/>
          <w:szCs w:val="24"/>
        </w:rPr>
        <w:t>-предоставить Адвокату документы, необходимые для выполнения поручения;</w:t>
      </w:r>
    </w:p>
    <w:p w:rsidR="003F3441" w:rsidRPr="00C40D2D" w:rsidRDefault="003F3441" w:rsidP="00C40D2D">
      <w:pPr>
        <w:rPr>
          <w:sz w:val="24"/>
          <w:szCs w:val="24"/>
        </w:rPr>
      </w:pPr>
      <w:r w:rsidRPr="00C40D2D">
        <w:rPr>
          <w:sz w:val="24"/>
          <w:szCs w:val="24"/>
        </w:rPr>
        <w:t>- в обусловленные Соглашением сроки выплатить Адвокату вознаграждение, предусмотренное п.3.1. Соглашения, и возместить расходы, связанные с исполнением поручения;</w:t>
      </w:r>
    </w:p>
    <w:p w:rsidR="003F3441" w:rsidRPr="00C40D2D" w:rsidRDefault="003F3441" w:rsidP="00C40D2D">
      <w:pPr>
        <w:rPr>
          <w:sz w:val="24"/>
          <w:szCs w:val="24"/>
        </w:rPr>
      </w:pPr>
      <w:r w:rsidRPr="00C40D2D">
        <w:rPr>
          <w:sz w:val="24"/>
          <w:szCs w:val="24"/>
        </w:rPr>
        <w:t>- при прекращении Соглашения до его исполнения возместить Адвокату фактически понесенные им расходы и выплатить вознаграждение за фактически выполненную им работу.</w:t>
      </w:r>
    </w:p>
    <w:p w:rsidR="003F3441" w:rsidRPr="00C40D2D" w:rsidRDefault="003F3441" w:rsidP="00C40D2D">
      <w:pPr>
        <w:rPr>
          <w:b/>
          <w:sz w:val="24"/>
          <w:szCs w:val="24"/>
        </w:rPr>
      </w:pPr>
      <w:r w:rsidRPr="00C40D2D">
        <w:rPr>
          <w:sz w:val="24"/>
          <w:szCs w:val="24"/>
        </w:rPr>
        <w:tab/>
      </w:r>
      <w:r w:rsidRPr="00C40D2D">
        <w:rPr>
          <w:sz w:val="24"/>
          <w:szCs w:val="24"/>
        </w:rPr>
        <w:tab/>
      </w:r>
      <w:r w:rsidRPr="00C40D2D">
        <w:rPr>
          <w:sz w:val="24"/>
          <w:szCs w:val="24"/>
        </w:rPr>
        <w:tab/>
      </w:r>
      <w:r w:rsidRPr="00C40D2D">
        <w:rPr>
          <w:b/>
          <w:sz w:val="24"/>
          <w:szCs w:val="24"/>
        </w:rPr>
        <w:tab/>
      </w:r>
      <w:r w:rsidRPr="00C40D2D">
        <w:rPr>
          <w:b/>
          <w:sz w:val="24"/>
          <w:szCs w:val="24"/>
        </w:rPr>
        <w:tab/>
      </w:r>
    </w:p>
    <w:p w:rsidR="003F3441" w:rsidRPr="00C40D2D" w:rsidRDefault="003F3441" w:rsidP="00C40D2D">
      <w:pPr>
        <w:rPr>
          <w:b/>
          <w:sz w:val="24"/>
          <w:szCs w:val="24"/>
        </w:rPr>
      </w:pPr>
      <w:r w:rsidRPr="00C40D2D">
        <w:rPr>
          <w:b/>
          <w:sz w:val="24"/>
          <w:szCs w:val="24"/>
        </w:rPr>
        <w:tab/>
      </w:r>
      <w:r w:rsidRPr="00C40D2D">
        <w:rPr>
          <w:b/>
          <w:sz w:val="24"/>
          <w:szCs w:val="24"/>
        </w:rPr>
        <w:tab/>
      </w:r>
      <w:r w:rsidRPr="00C40D2D">
        <w:rPr>
          <w:b/>
          <w:sz w:val="24"/>
          <w:szCs w:val="24"/>
        </w:rPr>
        <w:tab/>
        <w:t>3.Порядок и условия оплаты вознаграждения.</w:t>
      </w:r>
    </w:p>
    <w:p w:rsidR="003F3441" w:rsidRPr="00C40D2D" w:rsidRDefault="003F3441" w:rsidP="00C40D2D">
      <w:pPr>
        <w:rPr>
          <w:sz w:val="24"/>
          <w:szCs w:val="24"/>
        </w:rPr>
      </w:pPr>
      <w:r w:rsidRPr="00C40D2D">
        <w:rPr>
          <w:b/>
          <w:sz w:val="24"/>
          <w:szCs w:val="24"/>
        </w:rPr>
        <w:t>3.1.</w:t>
      </w:r>
      <w:r w:rsidRPr="00C40D2D">
        <w:rPr>
          <w:sz w:val="24"/>
          <w:szCs w:val="24"/>
        </w:rPr>
        <w:t xml:space="preserve"> Размер вознаграждения Адвоката за выполнение данного поручения определен Сторонами в сумме ______________________________рублей ________________</w:t>
      </w:r>
      <w:r>
        <w:rPr>
          <w:sz w:val="24"/>
          <w:szCs w:val="24"/>
        </w:rPr>
        <w:t>__________</w:t>
      </w:r>
    </w:p>
    <w:p w:rsidR="003F3441" w:rsidRPr="00C40D2D" w:rsidRDefault="003F3441" w:rsidP="00C40D2D">
      <w:pPr>
        <w:pBdr>
          <w:bottom w:val="single" w:sz="12" w:space="1" w:color="auto"/>
        </w:pBdr>
        <w:rPr>
          <w:sz w:val="24"/>
          <w:szCs w:val="24"/>
        </w:rPr>
      </w:pPr>
      <w:r w:rsidRPr="00C40D2D">
        <w:rPr>
          <w:sz w:val="24"/>
          <w:szCs w:val="24"/>
        </w:rPr>
        <w:t>_______________________________, исходя  из _____________________________</w:t>
      </w:r>
      <w:r>
        <w:rPr>
          <w:sz w:val="24"/>
          <w:szCs w:val="24"/>
        </w:rPr>
        <w:t>__________</w:t>
      </w:r>
    </w:p>
    <w:p w:rsidR="003F3441" w:rsidRPr="00C40D2D" w:rsidRDefault="003F3441" w:rsidP="00C40D2D">
      <w:pPr>
        <w:pBdr>
          <w:bottom w:val="single" w:sz="12" w:space="1" w:color="auto"/>
        </w:pBdr>
        <w:rPr>
          <w:sz w:val="24"/>
          <w:szCs w:val="24"/>
        </w:rPr>
      </w:pPr>
    </w:p>
    <w:p w:rsidR="003F3441" w:rsidRPr="00C40D2D" w:rsidRDefault="003F3441" w:rsidP="00C40D2D">
      <w:pPr>
        <w:rPr>
          <w:sz w:val="24"/>
          <w:szCs w:val="24"/>
        </w:rPr>
      </w:pPr>
    </w:p>
    <w:p w:rsidR="003F3441" w:rsidRPr="00C40D2D" w:rsidRDefault="003F3441" w:rsidP="00C40D2D">
      <w:pPr>
        <w:pBdr>
          <w:top w:val="single" w:sz="12" w:space="1" w:color="auto"/>
          <w:bottom w:val="single" w:sz="12" w:space="1" w:color="auto"/>
        </w:pBdr>
        <w:rPr>
          <w:sz w:val="24"/>
          <w:szCs w:val="24"/>
        </w:rPr>
      </w:pPr>
    </w:p>
    <w:p w:rsidR="003F3441" w:rsidRPr="00C40D2D" w:rsidRDefault="003F3441" w:rsidP="00C40D2D">
      <w:pPr>
        <w:rPr>
          <w:sz w:val="24"/>
          <w:szCs w:val="24"/>
        </w:rPr>
      </w:pPr>
    </w:p>
    <w:p w:rsidR="003F3441" w:rsidRPr="00C40D2D" w:rsidRDefault="003F3441" w:rsidP="00C40D2D">
      <w:pPr>
        <w:pBdr>
          <w:bottom w:val="single" w:sz="12" w:space="1" w:color="auto"/>
        </w:pBdr>
        <w:rPr>
          <w:sz w:val="24"/>
          <w:szCs w:val="24"/>
        </w:rPr>
      </w:pPr>
      <w:r w:rsidRPr="00C40D2D">
        <w:rPr>
          <w:b/>
          <w:sz w:val="24"/>
          <w:szCs w:val="24"/>
        </w:rPr>
        <w:t>3.2.</w:t>
      </w:r>
      <w:r w:rsidRPr="00C40D2D">
        <w:rPr>
          <w:sz w:val="24"/>
          <w:szCs w:val="24"/>
        </w:rPr>
        <w:t xml:space="preserve"> Вознаграждение, обусловленное п.3.1. Соглашения, выплачивается Доверителем  в  следующие сроки: _________________________________________________________</w:t>
      </w:r>
      <w:r>
        <w:rPr>
          <w:sz w:val="24"/>
          <w:szCs w:val="24"/>
        </w:rPr>
        <w:t>_______</w:t>
      </w:r>
    </w:p>
    <w:p w:rsidR="003F3441" w:rsidRPr="00C40D2D" w:rsidRDefault="003F3441" w:rsidP="00C40D2D">
      <w:pPr>
        <w:pBdr>
          <w:bottom w:val="single" w:sz="12" w:space="1" w:color="auto"/>
        </w:pBdr>
        <w:rPr>
          <w:sz w:val="24"/>
          <w:szCs w:val="24"/>
        </w:rPr>
      </w:pPr>
    </w:p>
    <w:p w:rsidR="003F3441" w:rsidRPr="00C40D2D" w:rsidRDefault="003F3441" w:rsidP="00C40D2D">
      <w:pPr>
        <w:rPr>
          <w:sz w:val="24"/>
          <w:szCs w:val="24"/>
        </w:rPr>
      </w:pPr>
    </w:p>
    <w:p w:rsidR="003F3441" w:rsidRPr="00C40D2D" w:rsidRDefault="003F3441" w:rsidP="00C40D2D">
      <w:pPr>
        <w:pBdr>
          <w:top w:val="single" w:sz="12" w:space="1" w:color="auto"/>
          <w:bottom w:val="single" w:sz="12" w:space="1" w:color="auto"/>
        </w:pBdr>
        <w:rPr>
          <w:sz w:val="24"/>
          <w:szCs w:val="24"/>
        </w:rPr>
      </w:pPr>
      <w:r w:rsidRPr="00C40D2D">
        <w:rPr>
          <w:sz w:val="24"/>
          <w:szCs w:val="24"/>
        </w:rPr>
        <w:t xml:space="preserve"> </w:t>
      </w:r>
    </w:p>
    <w:p w:rsidR="003F3441" w:rsidRPr="00C40D2D" w:rsidRDefault="003F3441" w:rsidP="00C40D2D">
      <w:pPr>
        <w:rPr>
          <w:sz w:val="24"/>
          <w:szCs w:val="24"/>
        </w:rPr>
      </w:pPr>
    </w:p>
    <w:p w:rsidR="003F3441" w:rsidRPr="00C40D2D" w:rsidRDefault="003F3441" w:rsidP="00C40D2D">
      <w:pPr>
        <w:rPr>
          <w:sz w:val="24"/>
          <w:szCs w:val="24"/>
        </w:rPr>
      </w:pPr>
      <w:r w:rsidRPr="00C40D2D">
        <w:rPr>
          <w:b/>
          <w:sz w:val="24"/>
          <w:szCs w:val="24"/>
        </w:rPr>
        <w:t>3.3.</w:t>
      </w:r>
      <w:r w:rsidRPr="00C40D2D">
        <w:rPr>
          <w:sz w:val="24"/>
          <w:szCs w:val="24"/>
        </w:rPr>
        <w:t xml:space="preserve"> При изменении условий, указанных  в п.3.1.  Соглашения, вследствие увеличения объема, длительности или сложности дела,  размер вознаграждения Адвоката может быть увеличен на основании дополнительного соглашения Сторон.</w:t>
      </w:r>
    </w:p>
    <w:p w:rsidR="003F3441" w:rsidRPr="00C40D2D" w:rsidRDefault="003F3441" w:rsidP="00C40D2D">
      <w:pPr>
        <w:rPr>
          <w:sz w:val="24"/>
          <w:szCs w:val="24"/>
        </w:rPr>
      </w:pPr>
      <w:r w:rsidRPr="00C40D2D">
        <w:rPr>
          <w:b/>
          <w:sz w:val="24"/>
          <w:szCs w:val="24"/>
        </w:rPr>
        <w:t>3.4.</w:t>
      </w:r>
      <w:r w:rsidRPr="00C40D2D">
        <w:rPr>
          <w:sz w:val="24"/>
          <w:szCs w:val="24"/>
        </w:rPr>
        <w:t xml:space="preserve"> Уплата вознаграждения производится Доверителем путем внесения наличных денежных  средств  в кассу адвокатского образования  или путем перечисления на расчетный счет адвокатского образования в сроки, предусмотренные п.3.2. Соглашения.</w:t>
      </w:r>
    </w:p>
    <w:p w:rsidR="003F3441" w:rsidRPr="00C40D2D" w:rsidRDefault="003F3441" w:rsidP="00C40D2D">
      <w:pPr>
        <w:rPr>
          <w:sz w:val="24"/>
          <w:szCs w:val="24"/>
        </w:rPr>
      </w:pPr>
      <w:r w:rsidRPr="00C40D2D">
        <w:rPr>
          <w:sz w:val="24"/>
          <w:szCs w:val="24"/>
        </w:rPr>
        <w:t xml:space="preserve"> Подтверждением оплаты является квитанция, выдаваемая Доверителю адвокатским образованием. </w:t>
      </w:r>
    </w:p>
    <w:p w:rsidR="003F3441" w:rsidRPr="00C40D2D" w:rsidRDefault="003F3441" w:rsidP="00C40D2D">
      <w:pPr>
        <w:rPr>
          <w:sz w:val="24"/>
          <w:szCs w:val="24"/>
        </w:rPr>
      </w:pPr>
      <w:r w:rsidRPr="00C40D2D">
        <w:rPr>
          <w:b/>
          <w:sz w:val="24"/>
          <w:szCs w:val="24"/>
        </w:rPr>
        <w:t>3.5</w:t>
      </w:r>
      <w:r w:rsidRPr="00C40D2D">
        <w:rPr>
          <w:sz w:val="24"/>
          <w:szCs w:val="24"/>
        </w:rPr>
        <w:t xml:space="preserve">. В случае прекращения  Соглашения  до исполнения поручения  полностью Доверителю возвращается уплаченное им вознаграждение за исключением той его части, которая подлежит выплате Адвокату за выполненную им работу. </w:t>
      </w:r>
    </w:p>
    <w:p w:rsidR="003F3441" w:rsidRPr="00C40D2D" w:rsidRDefault="003F3441" w:rsidP="00C40D2D">
      <w:pPr>
        <w:rPr>
          <w:sz w:val="24"/>
          <w:szCs w:val="24"/>
        </w:rPr>
      </w:pPr>
    </w:p>
    <w:p w:rsidR="003F3441" w:rsidRPr="00C40D2D" w:rsidRDefault="003F3441" w:rsidP="00C40D2D">
      <w:pPr>
        <w:rPr>
          <w:b/>
          <w:sz w:val="24"/>
          <w:szCs w:val="24"/>
        </w:rPr>
      </w:pPr>
      <w:r w:rsidRPr="00C40D2D">
        <w:rPr>
          <w:sz w:val="24"/>
          <w:szCs w:val="24"/>
        </w:rPr>
        <w:tab/>
      </w:r>
      <w:r w:rsidRPr="00C40D2D">
        <w:rPr>
          <w:sz w:val="24"/>
          <w:szCs w:val="24"/>
        </w:rPr>
        <w:tab/>
      </w:r>
      <w:r w:rsidRPr="00C40D2D">
        <w:rPr>
          <w:sz w:val="24"/>
          <w:szCs w:val="24"/>
        </w:rPr>
        <w:tab/>
      </w:r>
      <w:r w:rsidRPr="00C40D2D">
        <w:rPr>
          <w:b/>
          <w:sz w:val="24"/>
          <w:szCs w:val="24"/>
        </w:rPr>
        <w:t xml:space="preserve">4. Компенсация расходов. </w:t>
      </w:r>
    </w:p>
    <w:p w:rsidR="003F3441" w:rsidRPr="00C40D2D" w:rsidRDefault="003F3441" w:rsidP="00C40D2D">
      <w:pPr>
        <w:rPr>
          <w:sz w:val="24"/>
          <w:szCs w:val="24"/>
        </w:rPr>
      </w:pPr>
      <w:r w:rsidRPr="00C40D2D">
        <w:rPr>
          <w:b/>
          <w:sz w:val="24"/>
          <w:szCs w:val="24"/>
        </w:rPr>
        <w:t xml:space="preserve">4.1. </w:t>
      </w:r>
      <w:r w:rsidRPr="00C40D2D">
        <w:rPr>
          <w:sz w:val="24"/>
          <w:szCs w:val="24"/>
        </w:rPr>
        <w:t>Доверитель возмещает Адвокату расходы, связанные с исполнением поручения,</w:t>
      </w:r>
    </w:p>
    <w:p w:rsidR="003F3441" w:rsidRPr="00C40D2D" w:rsidRDefault="003F3441" w:rsidP="00C40D2D">
      <w:pPr>
        <w:rPr>
          <w:sz w:val="24"/>
          <w:szCs w:val="24"/>
        </w:rPr>
      </w:pPr>
      <w:r w:rsidRPr="00C40D2D">
        <w:rPr>
          <w:sz w:val="24"/>
          <w:szCs w:val="24"/>
        </w:rPr>
        <w:t xml:space="preserve"> в следующем порядке:</w:t>
      </w:r>
    </w:p>
    <w:p w:rsidR="003F3441" w:rsidRPr="00C40D2D" w:rsidRDefault="003F3441" w:rsidP="00C40D2D">
      <w:pPr>
        <w:rPr>
          <w:sz w:val="24"/>
          <w:szCs w:val="24"/>
        </w:rPr>
      </w:pPr>
      <w:r w:rsidRPr="00C40D2D">
        <w:rPr>
          <w:sz w:val="24"/>
          <w:szCs w:val="24"/>
        </w:rPr>
        <w:tab/>
        <w:t>-командировочные расходы подлежат предварительной оплате Доверителем в размере ______________________________________________________________________</w:t>
      </w:r>
      <w:r>
        <w:rPr>
          <w:sz w:val="24"/>
          <w:szCs w:val="24"/>
        </w:rPr>
        <w:t>__________</w:t>
      </w:r>
    </w:p>
    <w:p w:rsidR="003F3441" w:rsidRPr="00C40D2D" w:rsidRDefault="003F3441" w:rsidP="00C40D2D">
      <w:pPr>
        <w:rPr>
          <w:sz w:val="24"/>
          <w:szCs w:val="24"/>
        </w:rPr>
      </w:pPr>
      <w:r w:rsidRPr="00C40D2D">
        <w:rPr>
          <w:sz w:val="24"/>
          <w:szCs w:val="24"/>
        </w:rPr>
        <w:t>________________________________________________________________________________________________________________________________________________________</w:t>
      </w:r>
      <w:r>
        <w:rPr>
          <w:sz w:val="24"/>
          <w:szCs w:val="24"/>
        </w:rPr>
        <w:t>_______</w:t>
      </w:r>
      <w:r w:rsidRPr="00C40D2D">
        <w:rPr>
          <w:sz w:val="24"/>
          <w:szCs w:val="24"/>
        </w:rPr>
        <w:t>;</w:t>
      </w:r>
    </w:p>
    <w:p w:rsidR="003F3441" w:rsidRPr="00C40D2D" w:rsidRDefault="003F3441" w:rsidP="00C40D2D">
      <w:pPr>
        <w:pBdr>
          <w:bottom w:val="single" w:sz="12" w:space="1" w:color="auto"/>
        </w:pBdr>
        <w:rPr>
          <w:sz w:val="24"/>
          <w:szCs w:val="24"/>
        </w:rPr>
      </w:pPr>
      <w:r w:rsidRPr="00C40D2D">
        <w:rPr>
          <w:sz w:val="24"/>
          <w:szCs w:val="24"/>
        </w:rPr>
        <w:tab/>
        <w:t>-оплата работы привлекаемых Адвокатом специалистов _____________________</w:t>
      </w:r>
      <w:r>
        <w:rPr>
          <w:sz w:val="24"/>
          <w:szCs w:val="24"/>
        </w:rPr>
        <w:t>_____</w:t>
      </w:r>
    </w:p>
    <w:p w:rsidR="003F3441" w:rsidRPr="00C40D2D" w:rsidRDefault="003F3441" w:rsidP="00C40D2D">
      <w:pPr>
        <w:pBdr>
          <w:bottom w:val="single" w:sz="12" w:space="1" w:color="auto"/>
        </w:pBdr>
        <w:rPr>
          <w:sz w:val="24"/>
          <w:szCs w:val="24"/>
        </w:rPr>
      </w:pPr>
    </w:p>
    <w:p w:rsidR="003F3441" w:rsidRPr="00C40D2D" w:rsidRDefault="003F3441" w:rsidP="00C40D2D">
      <w:pPr>
        <w:rPr>
          <w:sz w:val="24"/>
          <w:szCs w:val="24"/>
        </w:rPr>
      </w:pPr>
      <w:r w:rsidRPr="00C40D2D">
        <w:rPr>
          <w:sz w:val="24"/>
          <w:szCs w:val="24"/>
        </w:rPr>
        <w:t>_____________________________________________________________________________</w:t>
      </w:r>
      <w:r>
        <w:rPr>
          <w:sz w:val="24"/>
          <w:szCs w:val="24"/>
        </w:rPr>
        <w:t>__</w:t>
      </w:r>
      <w:r w:rsidRPr="00C40D2D">
        <w:rPr>
          <w:sz w:val="24"/>
          <w:szCs w:val="24"/>
        </w:rPr>
        <w:t>;</w:t>
      </w:r>
    </w:p>
    <w:p w:rsidR="003F3441" w:rsidRPr="00C40D2D" w:rsidRDefault="003F3441" w:rsidP="00C40D2D">
      <w:pPr>
        <w:rPr>
          <w:sz w:val="24"/>
          <w:szCs w:val="24"/>
        </w:rPr>
      </w:pPr>
      <w:r w:rsidRPr="00C40D2D">
        <w:rPr>
          <w:sz w:val="24"/>
          <w:szCs w:val="24"/>
        </w:rPr>
        <w:tab/>
        <w:t>-иные расходы _________________________________________________________</w:t>
      </w:r>
      <w:r>
        <w:rPr>
          <w:sz w:val="24"/>
          <w:szCs w:val="24"/>
        </w:rPr>
        <w:t>____</w:t>
      </w:r>
    </w:p>
    <w:p w:rsidR="003F3441" w:rsidRPr="00C40D2D" w:rsidRDefault="003F3441" w:rsidP="00C40D2D">
      <w:pPr>
        <w:rPr>
          <w:sz w:val="24"/>
          <w:szCs w:val="24"/>
        </w:rPr>
      </w:pPr>
      <w:r w:rsidRPr="00C40D2D">
        <w:rPr>
          <w:sz w:val="24"/>
          <w:szCs w:val="24"/>
        </w:rPr>
        <w:t>___________________________________________________________________________</w:t>
      </w:r>
      <w:r>
        <w:rPr>
          <w:sz w:val="24"/>
          <w:szCs w:val="24"/>
        </w:rPr>
        <w:t>____</w:t>
      </w:r>
      <w:r w:rsidRPr="00C40D2D">
        <w:rPr>
          <w:sz w:val="24"/>
          <w:szCs w:val="24"/>
        </w:rPr>
        <w:t>.</w:t>
      </w:r>
    </w:p>
    <w:p w:rsidR="003F3441" w:rsidRPr="00C40D2D" w:rsidRDefault="003F3441" w:rsidP="00C40D2D">
      <w:pPr>
        <w:rPr>
          <w:sz w:val="24"/>
          <w:szCs w:val="24"/>
        </w:rPr>
      </w:pPr>
      <w:r w:rsidRPr="00C40D2D">
        <w:rPr>
          <w:b/>
          <w:sz w:val="24"/>
          <w:szCs w:val="24"/>
        </w:rPr>
        <w:t xml:space="preserve">4.2. </w:t>
      </w:r>
      <w:r w:rsidRPr="00C40D2D">
        <w:rPr>
          <w:sz w:val="24"/>
          <w:szCs w:val="24"/>
        </w:rPr>
        <w:t>Возмещение расходов осуществляется Доверителем в порядке и сроки, предусмотренные п.п.3.4., 4.1. настоящего Соглашения.</w:t>
      </w:r>
    </w:p>
    <w:p w:rsidR="003F3441" w:rsidRPr="00C40D2D" w:rsidRDefault="003F3441" w:rsidP="00C40D2D">
      <w:pPr>
        <w:rPr>
          <w:sz w:val="24"/>
          <w:szCs w:val="24"/>
        </w:rPr>
      </w:pPr>
      <w:r w:rsidRPr="00C40D2D">
        <w:rPr>
          <w:b/>
          <w:sz w:val="24"/>
          <w:szCs w:val="24"/>
        </w:rPr>
        <w:t>4</w:t>
      </w:r>
      <w:r w:rsidRPr="00C40D2D">
        <w:rPr>
          <w:sz w:val="24"/>
          <w:szCs w:val="24"/>
        </w:rPr>
        <w:t>.</w:t>
      </w:r>
      <w:r w:rsidRPr="00C40D2D">
        <w:rPr>
          <w:b/>
          <w:sz w:val="24"/>
          <w:szCs w:val="24"/>
        </w:rPr>
        <w:t>3.</w:t>
      </w:r>
      <w:r w:rsidRPr="00C40D2D">
        <w:rPr>
          <w:sz w:val="24"/>
          <w:szCs w:val="24"/>
        </w:rPr>
        <w:t xml:space="preserve"> В случае прекращения Соглашения до исполнения поручения полностью Доверитель возмещает Адвокату фактически  понесенные им  при исполнении поручения расходы (издержки).</w:t>
      </w:r>
    </w:p>
    <w:p w:rsidR="003F3441" w:rsidRPr="00C40D2D" w:rsidRDefault="003F3441" w:rsidP="00C40D2D">
      <w:pPr>
        <w:rPr>
          <w:sz w:val="24"/>
          <w:szCs w:val="24"/>
        </w:rPr>
      </w:pPr>
      <w:r w:rsidRPr="00C40D2D">
        <w:rPr>
          <w:sz w:val="24"/>
          <w:szCs w:val="24"/>
        </w:rPr>
        <w:tab/>
      </w:r>
      <w:r w:rsidRPr="00C40D2D">
        <w:rPr>
          <w:sz w:val="24"/>
          <w:szCs w:val="24"/>
        </w:rPr>
        <w:tab/>
      </w:r>
      <w:r w:rsidRPr="00C40D2D">
        <w:rPr>
          <w:sz w:val="24"/>
          <w:szCs w:val="24"/>
        </w:rPr>
        <w:tab/>
      </w:r>
    </w:p>
    <w:p w:rsidR="003F3441" w:rsidRPr="00C40D2D" w:rsidRDefault="003F3441" w:rsidP="00C40D2D">
      <w:pPr>
        <w:rPr>
          <w:b/>
          <w:sz w:val="24"/>
          <w:szCs w:val="24"/>
        </w:rPr>
      </w:pPr>
      <w:r w:rsidRPr="00C40D2D">
        <w:rPr>
          <w:b/>
          <w:sz w:val="24"/>
          <w:szCs w:val="24"/>
        </w:rPr>
        <w:tab/>
      </w:r>
      <w:r w:rsidRPr="00C40D2D">
        <w:rPr>
          <w:b/>
          <w:sz w:val="24"/>
          <w:szCs w:val="24"/>
        </w:rPr>
        <w:tab/>
      </w:r>
      <w:r w:rsidRPr="00C40D2D">
        <w:rPr>
          <w:b/>
          <w:sz w:val="24"/>
          <w:szCs w:val="24"/>
        </w:rPr>
        <w:tab/>
        <w:t>5.Дополнительные условия.</w:t>
      </w:r>
    </w:p>
    <w:p w:rsidR="003F3441" w:rsidRPr="00C40D2D" w:rsidRDefault="003F3441" w:rsidP="00C40D2D">
      <w:pPr>
        <w:pBdr>
          <w:bottom w:val="single" w:sz="12" w:space="1" w:color="auto"/>
        </w:pBdr>
        <w:rPr>
          <w:sz w:val="24"/>
          <w:szCs w:val="24"/>
        </w:rPr>
      </w:pPr>
      <w:r w:rsidRPr="00C40D2D">
        <w:rPr>
          <w:b/>
          <w:sz w:val="24"/>
          <w:szCs w:val="24"/>
        </w:rPr>
        <w:t>5.1.</w:t>
      </w:r>
      <w:r w:rsidRPr="00C40D2D">
        <w:rPr>
          <w:sz w:val="24"/>
          <w:szCs w:val="24"/>
        </w:rPr>
        <w:t xml:space="preserve"> ________________________________________________________________________</w:t>
      </w:r>
      <w:r>
        <w:rPr>
          <w:sz w:val="24"/>
          <w:szCs w:val="24"/>
        </w:rPr>
        <w:t>____</w:t>
      </w:r>
    </w:p>
    <w:p w:rsidR="003F3441" w:rsidRPr="00C40D2D" w:rsidRDefault="003F3441" w:rsidP="00C40D2D">
      <w:pPr>
        <w:pBdr>
          <w:bottom w:val="single" w:sz="12" w:space="1" w:color="auto"/>
        </w:pBdr>
        <w:rPr>
          <w:sz w:val="24"/>
          <w:szCs w:val="24"/>
        </w:rPr>
      </w:pPr>
    </w:p>
    <w:p w:rsidR="003F3441" w:rsidRPr="00C40D2D" w:rsidRDefault="003F3441" w:rsidP="00C40D2D">
      <w:pPr>
        <w:rPr>
          <w:sz w:val="24"/>
          <w:szCs w:val="24"/>
        </w:rPr>
      </w:pPr>
    </w:p>
    <w:p w:rsidR="003F3441" w:rsidRPr="00C40D2D" w:rsidRDefault="003F3441" w:rsidP="00C40D2D">
      <w:pPr>
        <w:pBdr>
          <w:top w:val="single" w:sz="12" w:space="1" w:color="auto"/>
          <w:bottom w:val="single" w:sz="12" w:space="1" w:color="auto"/>
        </w:pBdr>
        <w:rPr>
          <w:b/>
          <w:sz w:val="24"/>
          <w:szCs w:val="24"/>
        </w:rPr>
      </w:pPr>
    </w:p>
    <w:p w:rsidR="003F3441" w:rsidRPr="00C40D2D" w:rsidRDefault="003F3441" w:rsidP="00C40D2D">
      <w:pPr>
        <w:rPr>
          <w:b/>
          <w:sz w:val="24"/>
          <w:szCs w:val="24"/>
        </w:rPr>
      </w:pPr>
    </w:p>
    <w:p w:rsidR="003F3441" w:rsidRPr="00C40D2D" w:rsidRDefault="003F3441" w:rsidP="00C40D2D">
      <w:pPr>
        <w:rPr>
          <w:sz w:val="24"/>
          <w:szCs w:val="24"/>
        </w:rPr>
      </w:pPr>
      <w:r w:rsidRPr="00C40D2D">
        <w:rPr>
          <w:sz w:val="24"/>
          <w:szCs w:val="24"/>
        </w:rPr>
        <w:tab/>
      </w:r>
    </w:p>
    <w:p w:rsidR="003F3441" w:rsidRPr="00C40D2D" w:rsidRDefault="003F3441" w:rsidP="00C40D2D">
      <w:pPr>
        <w:rPr>
          <w:b/>
          <w:sz w:val="24"/>
          <w:szCs w:val="24"/>
        </w:rPr>
      </w:pPr>
      <w:r w:rsidRPr="00C40D2D">
        <w:rPr>
          <w:sz w:val="24"/>
          <w:szCs w:val="24"/>
        </w:rPr>
        <w:tab/>
      </w:r>
      <w:r w:rsidRPr="00C40D2D">
        <w:rPr>
          <w:b/>
          <w:sz w:val="24"/>
          <w:szCs w:val="24"/>
        </w:rPr>
        <w:tab/>
      </w:r>
      <w:r w:rsidRPr="00C40D2D">
        <w:rPr>
          <w:b/>
          <w:sz w:val="24"/>
          <w:szCs w:val="24"/>
        </w:rPr>
        <w:tab/>
        <w:t>6.Прекращение Соглашения.</w:t>
      </w:r>
    </w:p>
    <w:p w:rsidR="003F3441" w:rsidRPr="00C40D2D" w:rsidRDefault="003F3441" w:rsidP="00C40D2D">
      <w:pPr>
        <w:rPr>
          <w:sz w:val="24"/>
          <w:szCs w:val="24"/>
        </w:rPr>
      </w:pPr>
      <w:r w:rsidRPr="00C40D2D">
        <w:rPr>
          <w:sz w:val="24"/>
          <w:szCs w:val="24"/>
        </w:rPr>
        <w:t>Соглашение прекращается вследствие:</w:t>
      </w:r>
    </w:p>
    <w:p w:rsidR="003F3441" w:rsidRPr="00C40D2D" w:rsidRDefault="003F3441" w:rsidP="00C40D2D">
      <w:pPr>
        <w:rPr>
          <w:sz w:val="24"/>
          <w:szCs w:val="24"/>
        </w:rPr>
      </w:pPr>
      <w:r w:rsidRPr="00C40D2D">
        <w:rPr>
          <w:b/>
          <w:sz w:val="24"/>
          <w:szCs w:val="24"/>
        </w:rPr>
        <w:t>6.1.</w:t>
      </w:r>
      <w:r w:rsidRPr="00C40D2D">
        <w:rPr>
          <w:sz w:val="24"/>
          <w:szCs w:val="24"/>
        </w:rPr>
        <w:t xml:space="preserve"> Исполнения поручения Адвокатом.</w:t>
      </w:r>
    </w:p>
    <w:p w:rsidR="003F3441" w:rsidRPr="00C40D2D" w:rsidRDefault="003F3441" w:rsidP="00C40D2D">
      <w:pPr>
        <w:rPr>
          <w:sz w:val="24"/>
          <w:szCs w:val="24"/>
        </w:rPr>
      </w:pPr>
      <w:r w:rsidRPr="00C40D2D">
        <w:rPr>
          <w:b/>
          <w:sz w:val="24"/>
          <w:szCs w:val="24"/>
        </w:rPr>
        <w:t>6.2.</w:t>
      </w:r>
      <w:r w:rsidRPr="00C40D2D">
        <w:rPr>
          <w:sz w:val="24"/>
          <w:szCs w:val="24"/>
        </w:rPr>
        <w:t xml:space="preserve"> Расторжения по взаимному согласию Сторон.</w:t>
      </w:r>
    </w:p>
    <w:p w:rsidR="003F3441" w:rsidRPr="00C40D2D" w:rsidRDefault="003F3441" w:rsidP="00C40D2D">
      <w:pPr>
        <w:rPr>
          <w:sz w:val="24"/>
          <w:szCs w:val="24"/>
        </w:rPr>
      </w:pPr>
      <w:r w:rsidRPr="00C40D2D">
        <w:rPr>
          <w:b/>
          <w:sz w:val="24"/>
          <w:szCs w:val="24"/>
        </w:rPr>
        <w:t>6.3.</w:t>
      </w:r>
      <w:r w:rsidRPr="00C40D2D">
        <w:rPr>
          <w:sz w:val="24"/>
          <w:szCs w:val="24"/>
        </w:rPr>
        <w:t xml:space="preserve">  Прекращения или приостановления статуса Адвоката.</w:t>
      </w:r>
    </w:p>
    <w:p w:rsidR="003F3441" w:rsidRPr="00C40D2D" w:rsidRDefault="003F3441" w:rsidP="00C40D2D">
      <w:pPr>
        <w:rPr>
          <w:sz w:val="24"/>
          <w:szCs w:val="24"/>
        </w:rPr>
      </w:pPr>
      <w:r w:rsidRPr="00C40D2D">
        <w:rPr>
          <w:b/>
          <w:sz w:val="24"/>
          <w:szCs w:val="24"/>
        </w:rPr>
        <w:t>6.4.</w:t>
      </w:r>
      <w:r w:rsidRPr="00C40D2D">
        <w:rPr>
          <w:sz w:val="24"/>
          <w:szCs w:val="24"/>
        </w:rPr>
        <w:t xml:space="preserve"> Отказа Адвоката от исполнения поручения.</w:t>
      </w:r>
    </w:p>
    <w:p w:rsidR="003F3441" w:rsidRPr="00C40D2D" w:rsidRDefault="003F3441" w:rsidP="00C40D2D">
      <w:pPr>
        <w:rPr>
          <w:sz w:val="24"/>
          <w:szCs w:val="24"/>
        </w:rPr>
      </w:pPr>
      <w:r w:rsidRPr="00C40D2D">
        <w:rPr>
          <w:b/>
          <w:sz w:val="24"/>
          <w:szCs w:val="24"/>
        </w:rPr>
        <w:t xml:space="preserve">6.5. </w:t>
      </w:r>
      <w:r w:rsidRPr="00C40D2D">
        <w:rPr>
          <w:sz w:val="24"/>
          <w:szCs w:val="24"/>
        </w:rPr>
        <w:t xml:space="preserve">Отмены поручения Доверителем. </w:t>
      </w:r>
    </w:p>
    <w:p w:rsidR="003F3441" w:rsidRPr="00C40D2D" w:rsidRDefault="003F3441" w:rsidP="00C40D2D">
      <w:pPr>
        <w:rPr>
          <w:sz w:val="24"/>
          <w:szCs w:val="24"/>
        </w:rPr>
      </w:pPr>
      <w:r w:rsidRPr="00C40D2D">
        <w:rPr>
          <w:sz w:val="24"/>
          <w:szCs w:val="24"/>
        </w:rPr>
        <w:t xml:space="preserve"> </w:t>
      </w:r>
    </w:p>
    <w:p w:rsidR="003F3441" w:rsidRPr="00C40D2D" w:rsidRDefault="003F3441" w:rsidP="00C40D2D">
      <w:pPr>
        <w:rPr>
          <w:b/>
          <w:sz w:val="24"/>
          <w:szCs w:val="24"/>
        </w:rPr>
      </w:pPr>
      <w:r w:rsidRPr="00C40D2D">
        <w:rPr>
          <w:sz w:val="24"/>
          <w:szCs w:val="24"/>
        </w:rPr>
        <w:tab/>
      </w:r>
      <w:r w:rsidRPr="00C40D2D">
        <w:rPr>
          <w:sz w:val="24"/>
          <w:szCs w:val="24"/>
        </w:rPr>
        <w:tab/>
      </w:r>
      <w:r w:rsidRPr="00C40D2D">
        <w:rPr>
          <w:sz w:val="24"/>
          <w:szCs w:val="24"/>
        </w:rPr>
        <w:tab/>
      </w:r>
      <w:r w:rsidRPr="00C40D2D">
        <w:rPr>
          <w:sz w:val="24"/>
          <w:szCs w:val="24"/>
        </w:rPr>
        <w:tab/>
      </w:r>
      <w:r w:rsidRPr="00C40D2D">
        <w:rPr>
          <w:b/>
          <w:sz w:val="24"/>
          <w:szCs w:val="24"/>
        </w:rPr>
        <w:t>7. Прочие условия.</w:t>
      </w:r>
    </w:p>
    <w:p w:rsidR="003F3441" w:rsidRPr="00C40D2D" w:rsidRDefault="003F3441" w:rsidP="00C40D2D">
      <w:pPr>
        <w:rPr>
          <w:sz w:val="24"/>
          <w:szCs w:val="24"/>
        </w:rPr>
      </w:pPr>
      <w:r w:rsidRPr="00C40D2D">
        <w:rPr>
          <w:b/>
          <w:sz w:val="24"/>
          <w:szCs w:val="24"/>
        </w:rPr>
        <w:t xml:space="preserve">7.1. </w:t>
      </w:r>
      <w:r w:rsidRPr="00C40D2D">
        <w:rPr>
          <w:sz w:val="24"/>
          <w:szCs w:val="24"/>
        </w:rPr>
        <w:t>Соглашение об оказании юридической помощи подлежит регистрации в документации   адвокатского  образования.</w:t>
      </w:r>
    </w:p>
    <w:p w:rsidR="003F3441" w:rsidRPr="00C40D2D" w:rsidRDefault="003F3441" w:rsidP="00C40D2D">
      <w:pPr>
        <w:rPr>
          <w:sz w:val="24"/>
          <w:szCs w:val="24"/>
        </w:rPr>
      </w:pPr>
      <w:r w:rsidRPr="00C40D2D">
        <w:rPr>
          <w:b/>
          <w:sz w:val="24"/>
          <w:szCs w:val="24"/>
        </w:rPr>
        <w:t>7.2</w:t>
      </w:r>
      <w:r w:rsidRPr="00C40D2D">
        <w:rPr>
          <w:sz w:val="24"/>
          <w:szCs w:val="24"/>
        </w:rPr>
        <w:t>. Соглашение вступает в силу с момента подписания его Сторонами и действует до его прекращения по основаниям, указанным в разделе 6 Соглашения.</w:t>
      </w:r>
    </w:p>
    <w:p w:rsidR="003F3441" w:rsidRPr="00C40D2D" w:rsidRDefault="003F3441" w:rsidP="00C40D2D">
      <w:pPr>
        <w:rPr>
          <w:sz w:val="24"/>
          <w:szCs w:val="24"/>
        </w:rPr>
      </w:pPr>
    </w:p>
    <w:p w:rsidR="003F3441" w:rsidRPr="00C40D2D" w:rsidRDefault="003F3441" w:rsidP="00C40D2D">
      <w:pPr>
        <w:rPr>
          <w:b/>
          <w:sz w:val="24"/>
          <w:szCs w:val="24"/>
        </w:rPr>
      </w:pPr>
      <w:r w:rsidRPr="00C40D2D">
        <w:rPr>
          <w:sz w:val="24"/>
          <w:szCs w:val="24"/>
        </w:rPr>
        <w:tab/>
      </w:r>
      <w:r w:rsidRPr="00C40D2D">
        <w:rPr>
          <w:sz w:val="24"/>
          <w:szCs w:val="24"/>
        </w:rPr>
        <w:tab/>
      </w:r>
      <w:r w:rsidRPr="00C40D2D">
        <w:rPr>
          <w:sz w:val="24"/>
          <w:szCs w:val="24"/>
        </w:rPr>
        <w:tab/>
      </w:r>
      <w:r w:rsidRPr="00C40D2D">
        <w:rPr>
          <w:b/>
          <w:sz w:val="24"/>
          <w:szCs w:val="24"/>
        </w:rPr>
        <w:t>8. Адреса. Банковские реквизиты.</w:t>
      </w:r>
    </w:p>
    <w:p w:rsidR="003F3441" w:rsidRPr="00C40D2D" w:rsidRDefault="003F3441" w:rsidP="00C40D2D">
      <w:pPr>
        <w:pBdr>
          <w:bottom w:val="single" w:sz="12" w:space="1" w:color="auto"/>
        </w:pBdr>
        <w:rPr>
          <w:sz w:val="24"/>
          <w:szCs w:val="24"/>
        </w:rPr>
      </w:pPr>
      <w:r w:rsidRPr="00C40D2D">
        <w:rPr>
          <w:b/>
          <w:sz w:val="24"/>
          <w:szCs w:val="24"/>
        </w:rPr>
        <w:t xml:space="preserve">8.1. </w:t>
      </w:r>
      <w:r w:rsidRPr="00C40D2D">
        <w:rPr>
          <w:sz w:val="24"/>
          <w:szCs w:val="24"/>
        </w:rPr>
        <w:t>Доверитель</w:t>
      </w:r>
      <w:r>
        <w:rPr>
          <w:sz w:val="24"/>
          <w:szCs w:val="24"/>
        </w:rPr>
        <w:t xml:space="preserve">: </w:t>
      </w:r>
    </w:p>
    <w:p w:rsidR="003F3441" w:rsidRPr="00C40D2D" w:rsidRDefault="003F3441" w:rsidP="00C40D2D">
      <w:pPr>
        <w:rPr>
          <w:sz w:val="24"/>
          <w:szCs w:val="24"/>
        </w:rPr>
      </w:pPr>
    </w:p>
    <w:p w:rsidR="003F3441" w:rsidRDefault="003F3441" w:rsidP="00C40D2D">
      <w:pPr>
        <w:pBdr>
          <w:top w:val="single" w:sz="12" w:space="1" w:color="auto"/>
          <w:bottom w:val="single" w:sz="12" w:space="1" w:color="auto"/>
        </w:pBdr>
        <w:rPr>
          <w:sz w:val="24"/>
          <w:szCs w:val="24"/>
        </w:rPr>
      </w:pPr>
    </w:p>
    <w:p w:rsidR="003F3441" w:rsidRPr="00C40D2D" w:rsidRDefault="003F3441" w:rsidP="00C40D2D">
      <w:pPr>
        <w:pBdr>
          <w:bottom w:val="single" w:sz="12" w:space="1" w:color="auto"/>
          <w:between w:val="single" w:sz="12" w:space="1" w:color="auto"/>
        </w:pBdr>
        <w:rPr>
          <w:sz w:val="24"/>
          <w:szCs w:val="24"/>
        </w:rPr>
      </w:pPr>
      <w:r w:rsidRPr="00C40D2D">
        <w:rPr>
          <w:b/>
          <w:sz w:val="24"/>
          <w:szCs w:val="24"/>
        </w:rPr>
        <w:t>8.2.</w:t>
      </w:r>
      <w:r>
        <w:rPr>
          <w:sz w:val="24"/>
          <w:szCs w:val="24"/>
        </w:rPr>
        <w:t xml:space="preserve"> Адвокат: </w:t>
      </w:r>
    </w:p>
    <w:p w:rsidR="003F3441" w:rsidRPr="00C40D2D" w:rsidRDefault="003F3441" w:rsidP="00C40D2D">
      <w:pPr>
        <w:pBdr>
          <w:bottom w:val="single" w:sz="12" w:space="1" w:color="auto"/>
        </w:pBdr>
        <w:rPr>
          <w:sz w:val="24"/>
          <w:szCs w:val="24"/>
        </w:rPr>
      </w:pPr>
      <w:r w:rsidRPr="00C40D2D">
        <w:rPr>
          <w:b/>
          <w:sz w:val="24"/>
          <w:szCs w:val="24"/>
        </w:rPr>
        <w:t>8.3.</w:t>
      </w:r>
      <w:r w:rsidRPr="00C40D2D">
        <w:rPr>
          <w:sz w:val="24"/>
          <w:szCs w:val="24"/>
        </w:rPr>
        <w:t xml:space="preserve"> Адвокатское образование: _____________________________________________________________________________</w:t>
      </w:r>
      <w:r>
        <w:rPr>
          <w:sz w:val="24"/>
          <w:szCs w:val="24"/>
        </w:rPr>
        <w:t>___</w:t>
      </w:r>
    </w:p>
    <w:p w:rsidR="003F3441" w:rsidRPr="00C40D2D" w:rsidRDefault="003F3441" w:rsidP="00C40D2D">
      <w:pPr>
        <w:pBdr>
          <w:bottom w:val="single" w:sz="12" w:space="1" w:color="auto"/>
        </w:pBdr>
        <w:rPr>
          <w:sz w:val="24"/>
          <w:szCs w:val="24"/>
        </w:rPr>
      </w:pPr>
    </w:p>
    <w:p w:rsidR="003F3441" w:rsidRPr="00C40D2D" w:rsidRDefault="003F3441" w:rsidP="00C40D2D">
      <w:pPr>
        <w:rPr>
          <w:sz w:val="24"/>
          <w:szCs w:val="24"/>
        </w:rPr>
      </w:pPr>
    </w:p>
    <w:p w:rsidR="003F3441" w:rsidRPr="00C40D2D" w:rsidRDefault="003F3441" w:rsidP="00C40D2D">
      <w:pPr>
        <w:rPr>
          <w:sz w:val="24"/>
          <w:szCs w:val="24"/>
        </w:rPr>
      </w:pPr>
      <w:r w:rsidRPr="00C40D2D">
        <w:rPr>
          <w:b/>
          <w:sz w:val="24"/>
          <w:szCs w:val="24"/>
        </w:rPr>
        <w:t>Подписи Сторон</w:t>
      </w:r>
      <w:r w:rsidRPr="00C40D2D">
        <w:rPr>
          <w:sz w:val="24"/>
          <w:szCs w:val="24"/>
        </w:rPr>
        <w:t>:</w:t>
      </w:r>
    </w:p>
    <w:p w:rsidR="003F3441" w:rsidRPr="00C40D2D" w:rsidRDefault="003F3441" w:rsidP="00C40D2D">
      <w:pPr>
        <w:rPr>
          <w:sz w:val="24"/>
          <w:szCs w:val="24"/>
        </w:rPr>
      </w:pPr>
    </w:p>
    <w:p w:rsidR="003F3441" w:rsidRPr="00C40D2D" w:rsidRDefault="003F3441" w:rsidP="00C40D2D">
      <w:pPr>
        <w:rPr>
          <w:b/>
          <w:sz w:val="24"/>
          <w:szCs w:val="24"/>
        </w:rPr>
      </w:pPr>
      <w:r w:rsidRPr="00C40D2D">
        <w:rPr>
          <w:b/>
          <w:sz w:val="24"/>
          <w:szCs w:val="24"/>
        </w:rPr>
        <w:t>Адвокат:</w:t>
      </w:r>
      <w:r w:rsidRPr="00C40D2D">
        <w:rPr>
          <w:sz w:val="24"/>
          <w:szCs w:val="24"/>
        </w:rPr>
        <w:tab/>
      </w:r>
      <w:r w:rsidRPr="00C40D2D">
        <w:rPr>
          <w:sz w:val="24"/>
          <w:szCs w:val="24"/>
        </w:rPr>
        <w:tab/>
      </w:r>
      <w:r w:rsidRPr="00C40D2D">
        <w:rPr>
          <w:sz w:val="24"/>
          <w:szCs w:val="24"/>
        </w:rPr>
        <w:tab/>
      </w:r>
      <w:r w:rsidRPr="00C40D2D">
        <w:rPr>
          <w:sz w:val="24"/>
          <w:szCs w:val="24"/>
        </w:rPr>
        <w:tab/>
      </w:r>
      <w:r w:rsidRPr="00C40D2D">
        <w:rPr>
          <w:sz w:val="24"/>
          <w:szCs w:val="24"/>
        </w:rPr>
        <w:tab/>
      </w:r>
      <w:r w:rsidRPr="00C40D2D">
        <w:rPr>
          <w:sz w:val="24"/>
          <w:szCs w:val="24"/>
        </w:rPr>
        <w:tab/>
      </w:r>
      <w:r w:rsidRPr="00C40D2D">
        <w:rPr>
          <w:b/>
          <w:sz w:val="24"/>
          <w:szCs w:val="24"/>
        </w:rPr>
        <w:t>Доверитель:</w:t>
      </w:r>
    </w:p>
    <w:p w:rsidR="003F3441" w:rsidRPr="00C40D2D" w:rsidRDefault="003F3441" w:rsidP="00C40D2D">
      <w:pPr>
        <w:rPr>
          <w:b/>
          <w:sz w:val="24"/>
          <w:szCs w:val="24"/>
        </w:rPr>
      </w:pPr>
    </w:p>
    <w:p w:rsidR="003F3441" w:rsidRDefault="003F3441" w:rsidP="00C40D2D">
      <w:pPr>
        <w:rPr>
          <w:sz w:val="24"/>
          <w:szCs w:val="24"/>
        </w:rPr>
      </w:pPr>
    </w:p>
    <w:p w:rsidR="003F3441" w:rsidRPr="002C2441" w:rsidRDefault="003F3441" w:rsidP="00C40D2D">
      <w:pPr>
        <w:rPr>
          <w:b/>
          <w:i/>
          <w:sz w:val="24"/>
          <w:szCs w:val="24"/>
        </w:rPr>
      </w:pPr>
      <w:r>
        <w:rPr>
          <w:sz w:val="24"/>
          <w:szCs w:val="24"/>
        </w:rPr>
        <w:t xml:space="preserve">                                                                                                                           </w:t>
      </w:r>
      <w:r>
        <w:rPr>
          <w:b/>
          <w:i/>
          <w:sz w:val="24"/>
          <w:szCs w:val="24"/>
        </w:rPr>
        <w:t>приложение № 3 - 5</w:t>
      </w:r>
    </w:p>
    <w:p w:rsidR="003F3441" w:rsidRDefault="003F3441" w:rsidP="00833E53">
      <w:pPr>
        <w:rPr>
          <w:sz w:val="24"/>
          <w:szCs w:val="24"/>
        </w:rPr>
      </w:pPr>
    </w:p>
    <w:p w:rsidR="003F3441" w:rsidRPr="00C40D2D" w:rsidRDefault="003F3441" w:rsidP="00833E53">
      <w:pPr>
        <w:rPr>
          <w:sz w:val="24"/>
          <w:szCs w:val="24"/>
        </w:rPr>
      </w:pPr>
    </w:p>
    <w:p w:rsidR="003F3441" w:rsidRPr="007B6889" w:rsidRDefault="003F3441" w:rsidP="00847FBC">
      <w:pPr>
        <w:jc w:val="center"/>
        <w:rPr>
          <w:b/>
          <w:sz w:val="24"/>
          <w:szCs w:val="24"/>
        </w:rPr>
      </w:pPr>
      <w:r w:rsidRPr="007B6889">
        <w:rPr>
          <w:b/>
          <w:sz w:val="24"/>
          <w:szCs w:val="24"/>
        </w:rPr>
        <w:t>Соглашение (договор) № ____</w:t>
      </w:r>
    </w:p>
    <w:p w:rsidR="003F3441" w:rsidRPr="007B6889" w:rsidRDefault="003F3441" w:rsidP="00847FBC">
      <w:pPr>
        <w:jc w:val="center"/>
        <w:rPr>
          <w:b/>
          <w:sz w:val="24"/>
          <w:szCs w:val="24"/>
        </w:rPr>
      </w:pPr>
      <w:r w:rsidRPr="007B6889">
        <w:rPr>
          <w:b/>
          <w:sz w:val="24"/>
          <w:szCs w:val="24"/>
        </w:rPr>
        <w:t>о правовом обслуживании юридических лиц</w:t>
      </w:r>
    </w:p>
    <w:p w:rsidR="003F3441" w:rsidRPr="007B6889" w:rsidRDefault="003F3441" w:rsidP="00847FBC">
      <w:pPr>
        <w:jc w:val="center"/>
        <w:rPr>
          <w:b/>
          <w:sz w:val="23"/>
          <w:szCs w:val="23"/>
        </w:rPr>
      </w:pPr>
    </w:p>
    <w:p w:rsidR="003F3441" w:rsidRDefault="003F3441" w:rsidP="00847FBC">
      <w:pPr>
        <w:jc w:val="both"/>
        <w:rPr>
          <w:sz w:val="23"/>
          <w:szCs w:val="23"/>
        </w:rPr>
      </w:pPr>
      <w:r>
        <w:rPr>
          <w:sz w:val="23"/>
          <w:szCs w:val="23"/>
        </w:rPr>
        <w:tab/>
        <w:t xml:space="preserve">г. _______________                                                                    «___» ___________ 20__ г. </w:t>
      </w: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both"/>
        <w:rPr>
          <w:sz w:val="23"/>
          <w:szCs w:val="23"/>
        </w:rPr>
      </w:pPr>
      <w:r>
        <w:rPr>
          <w:sz w:val="23"/>
          <w:szCs w:val="23"/>
        </w:rPr>
        <w:tab/>
        <w:t xml:space="preserve">_____________________________________________________________________________, </w:t>
      </w:r>
    </w:p>
    <w:p w:rsidR="003F3441" w:rsidRDefault="003F3441" w:rsidP="00847FBC">
      <w:pPr>
        <w:jc w:val="center"/>
        <w:rPr>
          <w:sz w:val="14"/>
          <w:szCs w:val="14"/>
        </w:rPr>
      </w:pPr>
      <w:r>
        <w:rPr>
          <w:sz w:val="23"/>
          <w:szCs w:val="23"/>
        </w:rPr>
        <w:t xml:space="preserve">              </w:t>
      </w:r>
      <w:r>
        <w:rPr>
          <w:sz w:val="14"/>
          <w:szCs w:val="14"/>
        </w:rPr>
        <w:t xml:space="preserve"> (полное наименование юридического лица) </w:t>
      </w:r>
    </w:p>
    <w:p w:rsidR="003F3441" w:rsidRDefault="003F3441" w:rsidP="00847FBC">
      <w:pPr>
        <w:jc w:val="both"/>
        <w:rPr>
          <w:sz w:val="24"/>
          <w:szCs w:val="24"/>
        </w:rPr>
      </w:pPr>
      <w:r>
        <w:rPr>
          <w:sz w:val="24"/>
          <w:szCs w:val="24"/>
        </w:rPr>
        <w:t>в лице _________________________________________________________________________,</w:t>
      </w:r>
    </w:p>
    <w:p w:rsidR="003F3441" w:rsidRDefault="003F3441" w:rsidP="00847FBC">
      <w:pPr>
        <w:jc w:val="center"/>
        <w:rPr>
          <w:sz w:val="14"/>
          <w:szCs w:val="14"/>
        </w:rPr>
      </w:pPr>
      <w:r>
        <w:rPr>
          <w:sz w:val="24"/>
          <w:szCs w:val="24"/>
        </w:rPr>
        <w:t xml:space="preserve">             </w:t>
      </w:r>
      <w:r>
        <w:rPr>
          <w:sz w:val="14"/>
          <w:szCs w:val="14"/>
        </w:rPr>
        <w:t>( должность, Ф.И.О.)</w:t>
      </w:r>
    </w:p>
    <w:p w:rsidR="003F3441" w:rsidRDefault="003F3441" w:rsidP="00847FBC">
      <w:pPr>
        <w:jc w:val="both"/>
        <w:rPr>
          <w:sz w:val="24"/>
          <w:szCs w:val="24"/>
        </w:rPr>
      </w:pPr>
      <w:r>
        <w:rPr>
          <w:sz w:val="24"/>
          <w:szCs w:val="24"/>
        </w:rPr>
        <w:t>действующий на основании _______________________________________________________,</w:t>
      </w:r>
    </w:p>
    <w:p w:rsidR="003F3441" w:rsidRDefault="003F3441" w:rsidP="00847FBC">
      <w:pPr>
        <w:jc w:val="both"/>
        <w:rPr>
          <w:sz w:val="14"/>
          <w:szCs w:val="14"/>
        </w:rPr>
      </w:pPr>
      <w:r>
        <w:rPr>
          <w:sz w:val="24"/>
          <w:szCs w:val="24"/>
        </w:rPr>
        <w:t xml:space="preserve">                                                                   </w:t>
      </w:r>
      <w:r>
        <w:rPr>
          <w:sz w:val="14"/>
          <w:szCs w:val="14"/>
        </w:rPr>
        <w:t xml:space="preserve"> (Устава, Положения, Доверенности № __ )</w:t>
      </w:r>
    </w:p>
    <w:p w:rsidR="003F3441" w:rsidRDefault="003F3441" w:rsidP="00847FBC">
      <w:pPr>
        <w:jc w:val="both"/>
        <w:rPr>
          <w:sz w:val="23"/>
          <w:szCs w:val="23"/>
        </w:rPr>
      </w:pPr>
      <w:r>
        <w:rPr>
          <w:sz w:val="23"/>
          <w:szCs w:val="23"/>
        </w:rPr>
        <w:t xml:space="preserve">именуемый в дальнейшем «Доверитель», с одной стороны, и адвокат ___________________________________________________________________________________,     </w:t>
      </w:r>
    </w:p>
    <w:p w:rsidR="003F3441" w:rsidRDefault="003F3441" w:rsidP="00847FBC">
      <w:pPr>
        <w:jc w:val="both"/>
        <w:rPr>
          <w:sz w:val="14"/>
          <w:szCs w:val="14"/>
        </w:rPr>
      </w:pPr>
      <w:r>
        <w:rPr>
          <w:sz w:val="23"/>
          <w:szCs w:val="23"/>
        </w:rPr>
        <w:t xml:space="preserve">                                                     </w:t>
      </w:r>
      <w:r>
        <w:rPr>
          <w:sz w:val="14"/>
          <w:szCs w:val="14"/>
        </w:rPr>
        <w:t>(указывается наименование адвокатского образования и Ф.И.О. адвоката)</w:t>
      </w:r>
    </w:p>
    <w:p w:rsidR="003F3441" w:rsidRDefault="003F3441" w:rsidP="00847FBC">
      <w:pPr>
        <w:jc w:val="both"/>
        <w:rPr>
          <w:sz w:val="23"/>
          <w:szCs w:val="23"/>
        </w:rPr>
      </w:pPr>
      <w:r>
        <w:rPr>
          <w:sz w:val="23"/>
          <w:szCs w:val="23"/>
        </w:rPr>
        <w:t>№ _________ в реестре адвокатов___________________________, удостоверение № ____, выдано _____________________________________ (указывается орган, выдавший удостоверение и дата выдачи), действующий на основании ФЗ «Об адвокатской деятельности и адвокатуре в РФ», именуемый в дальнейшем «Адвокат», с другой стороны, заключили настоящее соглашение о нижеследующем.</w:t>
      </w:r>
    </w:p>
    <w:p w:rsidR="003F3441" w:rsidRDefault="003F3441" w:rsidP="00847FBC">
      <w:pPr>
        <w:jc w:val="both"/>
        <w:rPr>
          <w:sz w:val="23"/>
          <w:szCs w:val="23"/>
        </w:rPr>
      </w:pPr>
    </w:p>
    <w:p w:rsidR="003F3441" w:rsidRDefault="003F3441" w:rsidP="00847FBC">
      <w:pPr>
        <w:jc w:val="center"/>
        <w:rPr>
          <w:b/>
          <w:bCs/>
          <w:sz w:val="23"/>
          <w:szCs w:val="23"/>
        </w:rPr>
      </w:pPr>
      <w:r>
        <w:rPr>
          <w:b/>
          <w:bCs/>
          <w:sz w:val="23"/>
          <w:szCs w:val="23"/>
        </w:rPr>
        <w:t>1. ПРЕДМЕТ СОГЛАШЕНИЯ</w:t>
      </w:r>
    </w:p>
    <w:p w:rsidR="003F3441" w:rsidRDefault="003F3441" w:rsidP="00847FBC">
      <w:pPr>
        <w:jc w:val="both"/>
        <w:rPr>
          <w:sz w:val="23"/>
          <w:szCs w:val="23"/>
        </w:rPr>
      </w:pPr>
      <w:r>
        <w:rPr>
          <w:sz w:val="23"/>
          <w:szCs w:val="23"/>
        </w:rPr>
        <w:tab/>
      </w:r>
    </w:p>
    <w:p w:rsidR="003F3441" w:rsidRDefault="003F3441" w:rsidP="00847FBC">
      <w:pPr>
        <w:jc w:val="both"/>
        <w:rPr>
          <w:sz w:val="23"/>
          <w:szCs w:val="23"/>
        </w:rPr>
      </w:pPr>
      <w:r>
        <w:rPr>
          <w:sz w:val="23"/>
          <w:szCs w:val="23"/>
        </w:rPr>
        <w:tab/>
        <w:t xml:space="preserve">1.1. Адвокат обязуется оказывать Доверителю юридическую помощь в решении правовых вопросов, возникающих в процессе хозяйственной деятельности Доверителя в объеме и на условиях, предусмотренных настоящим Соглашением, а Доверитель обязуется оплачивать юридическую помощь в соответствии с разделом 3 настоящего Соглашения. </w:t>
      </w:r>
    </w:p>
    <w:p w:rsidR="003F3441" w:rsidRDefault="003F3441" w:rsidP="00847FBC">
      <w:pPr>
        <w:jc w:val="both"/>
        <w:rPr>
          <w:sz w:val="23"/>
          <w:szCs w:val="23"/>
        </w:rPr>
      </w:pPr>
      <w:r>
        <w:rPr>
          <w:sz w:val="23"/>
          <w:szCs w:val="23"/>
        </w:rPr>
        <w:t xml:space="preserve">          1.2.  Адвокат берет на себя обязательства по оказанию следующих юридических услуг Доверителю:</w:t>
      </w:r>
    </w:p>
    <w:p w:rsidR="003F3441" w:rsidRDefault="003F3441" w:rsidP="00847FBC">
      <w:pPr>
        <w:numPr>
          <w:ilvl w:val="1"/>
          <w:numId w:val="1"/>
        </w:numPr>
        <w:jc w:val="both"/>
        <w:rPr>
          <w:sz w:val="23"/>
          <w:szCs w:val="23"/>
        </w:rPr>
      </w:pPr>
      <w:r>
        <w:rPr>
          <w:sz w:val="23"/>
          <w:szCs w:val="23"/>
        </w:rPr>
        <w:t xml:space="preserve">устные и письменные консультации по вопросам налогооблажения, финансового, гражданского, трудового, жилищного, пенсионного, конституционного, семейного, экологического, земельного, таможенного, уголовного, административного, международного и других институтов права, экономическим и бухгалтерским вопросам; </w:t>
      </w:r>
    </w:p>
    <w:p w:rsidR="003F3441" w:rsidRDefault="003F3441" w:rsidP="00847FBC">
      <w:pPr>
        <w:numPr>
          <w:ilvl w:val="1"/>
          <w:numId w:val="1"/>
        </w:numPr>
        <w:jc w:val="both"/>
        <w:rPr>
          <w:sz w:val="23"/>
          <w:szCs w:val="23"/>
        </w:rPr>
      </w:pPr>
      <w:r>
        <w:rPr>
          <w:sz w:val="23"/>
          <w:szCs w:val="23"/>
        </w:rPr>
        <w:t>консультации и подготовка учредительных документов для регистрации и перерегистрации учредительных документов Доверителя;</w:t>
      </w:r>
    </w:p>
    <w:p w:rsidR="003F3441" w:rsidRDefault="003F3441" w:rsidP="00847FBC">
      <w:pPr>
        <w:numPr>
          <w:ilvl w:val="1"/>
          <w:numId w:val="1"/>
        </w:numPr>
        <w:jc w:val="both"/>
        <w:rPr>
          <w:sz w:val="23"/>
          <w:szCs w:val="23"/>
        </w:rPr>
      </w:pPr>
      <w:r>
        <w:rPr>
          <w:sz w:val="23"/>
          <w:szCs w:val="23"/>
        </w:rPr>
        <w:t xml:space="preserve">подготовка, написание и рецензирование внешнеторговых контрактов, договоров, заявлений, жалоб, возражений, запросов и других юридических документов; </w:t>
      </w:r>
    </w:p>
    <w:p w:rsidR="003F3441" w:rsidRDefault="003F3441" w:rsidP="00847FBC">
      <w:pPr>
        <w:numPr>
          <w:ilvl w:val="1"/>
          <w:numId w:val="1"/>
        </w:numPr>
        <w:jc w:val="both"/>
        <w:rPr>
          <w:sz w:val="23"/>
          <w:szCs w:val="23"/>
        </w:rPr>
      </w:pPr>
      <w:r>
        <w:rPr>
          <w:sz w:val="23"/>
          <w:szCs w:val="23"/>
        </w:rPr>
        <w:t xml:space="preserve"> юридическое сопровождение в форме личного участия Адвоката в переговорах Доверителя с его партнерами; </w:t>
      </w:r>
    </w:p>
    <w:p w:rsidR="003F3441" w:rsidRDefault="003F3441" w:rsidP="00847FBC">
      <w:pPr>
        <w:numPr>
          <w:ilvl w:val="1"/>
          <w:numId w:val="1"/>
        </w:numPr>
        <w:jc w:val="both"/>
        <w:rPr>
          <w:sz w:val="23"/>
          <w:szCs w:val="23"/>
        </w:rPr>
      </w:pPr>
      <w:r>
        <w:rPr>
          <w:sz w:val="23"/>
          <w:szCs w:val="23"/>
        </w:rPr>
        <w:t xml:space="preserve">составление претензий, исковых заявлений, апелляционных, кассационных жалоб и представление интересов Доверителя в арбитражном, гражданском и третейском суде; </w:t>
      </w:r>
    </w:p>
    <w:p w:rsidR="003F3441" w:rsidRDefault="003F3441" w:rsidP="00847FBC">
      <w:pPr>
        <w:numPr>
          <w:ilvl w:val="1"/>
          <w:numId w:val="1"/>
        </w:numPr>
        <w:jc w:val="both"/>
        <w:rPr>
          <w:sz w:val="23"/>
          <w:szCs w:val="23"/>
        </w:rPr>
      </w:pPr>
      <w:r>
        <w:rPr>
          <w:sz w:val="23"/>
          <w:szCs w:val="23"/>
        </w:rPr>
        <w:t>участие в качестве защитника в уголовном судопроизводстве в том случае, если к должностным лицам Доверителя применены меры процессуального принуждения или его права и свободы затронуты или могут быть затронуты действиями, связанными с уголовным преследованием;</w:t>
      </w:r>
    </w:p>
    <w:p w:rsidR="003F3441" w:rsidRDefault="003F3441" w:rsidP="00847FBC">
      <w:pPr>
        <w:numPr>
          <w:ilvl w:val="1"/>
          <w:numId w:val="1"/>
        </w:numPr>
        <w:jc w:val="both"/>
        <w:rPr>
          <w:sz w:val="23"/>
          <w:szCs w:val="23"/>
        </w:rPr>
      </w:pPr>
      <w:r>
        <w:rPr>
          <w:sz w:val="23"/>
          <w:szCs w:val="23"/>
        </w:rPr>
        <w:t xml:space="preserve">________________________________________________.  </w:t>
      </w:r>
    </w:p>
    <w:p w:rsidR="003F3441" w:rsidRDefault="003F3441" w:rsidP="00847FBC">
      <w:pPr>
        <w:jc w:val="both"/>
        <w:rPr>
          <w:sz w:val="23"/>
          <w:szCs w:val="23"/>
        </w:rPr>
      </w:pPr>
    </w:p>
    <w:p w:rsidR="003F3441" w:rsidRDefault="003F3441" w:rsidP="00847FBC">
      <w:pPr>
        <w:jc w:val="both"/>
        <w:rPr>
          <w:sz w:val="23"/>
          <w:szCs w:val="23"/>
        </w:rPr>
      </w:pPr>
      <w:r>
        <w:rPr>
          <w:b/>
          <w:bCs/>
          <w:sz w:val="23"/>
          <w:szCs w:val="23"/>
        </w:rPr>
        <w:tab/>
      </w:r>
      <w:r>
        <w:rPr>
          <w:sz w:val="23"/>
          <w:szCs w:val="23"/>
        </w:rPr>
        <w:t>1.3. При оказании юридической помощи Адвокат руководствуется действующим законодательством и интересами Доверителя. Адвокат обязуется сохранять адвокатскую тайну, а также не разглашать конфиденциальную информацию, ставшую ему известной в связи с выполнением своих обязательств по настоящему соглашению и не использовать ее в отношениях с третьими лицами.</w:t>
      </w:r>
    </w:p>
    <w:p w:rsidR="003F3441" w:rsidRDefault="003F3441" w:rsidP="00847FBC">
      <w:pPr>
        <w:jc w:val="both"/>
        <w:rPr>
          <w:sz w:val="23"/>
          <w:szCs w:val="23"/>
        </w:rPr>
      </w:pPr>
      <w:r>
        <w:rPr>
          <w:sz w:val="23"/>
          <w:szCs w:val="23"/>
        </w:rPr>
        <w:tab/>
      </w:r>
    </w:p>
    <w:p w:rsidR="003F3441" w:rsidRDefault="003F3441" w:rsidP="00847FBC">
      <w:pPr>
        <w:jc w:val="both"/>
        <w:rPr>
          <w:b/>
          <w:bCs/>
          <w:sz w:val="23"/>
          <w:szCs w:val="23"/>
        </w:rPr>
      </w:pPr>
    </w:p>
    <w:p w:rsidR="003F3441" w:rsidRDefault="003F3441" w:rsidP="00847FBC">
      <w:pPr>
        <w:jc w:val="center"/>
        <w:rPr>
          <w:b/>
          <w:bCs/>
          <w:sz w:val="23"/>
          <w:szCs w:val="23"/>
        </w:rPr>
      </w:pPr>
      <w:r>
        <w:rPr>
          <w:b/>
          <w:bCs/>
          <w:sz w:val="23"/>
          <w:szCs w:val="23"/>
        </w:rPr>
        <w:t>2. ПРАВА И ОБЯЗАННОСТИ СТОРОН</w:t>
      </w:r>
    </w:p>
    <w:p w:rsidR="003F3441" w:rsidRDefault="003F3441" w:rsidP="00847FBC">
      <w:pPr>
        <w:jc w:val="center"/>
        <w:rPr>
          <w:sz w:val="23"/>
          <w:szCs w:val="23"/>
        </w:rPr>
      </w:pPr>
    </w:p>
    <w:p w:rsidR="003F3441" w:rsidRDefault="003F3441" w:rsidP="00847FBC">
      <w:pPr>
        <w:jc w:val="both"/>
        <w:rPr>
          <w:sz w:val="23"/>
          <w:szCs w:val="23"/>
        </w:rPr>
      </w:pPr>
      <w:r>
        <w:rPr>
          <w:sz w:val="23"/>
          <w:szCs w:val="23"/>
        </w:rPr>
        <w:tab/>
        <w:t>2.1. Адвокат обязан:</w:t>
      </w:r>
    </w:p>
    <w:p w:rsidR="003F3441" w:rsidRDefault="003F3441" w:rsidP="00847FBC">
      <w:pPr>
        <w:jc w:val="both"/>
        <w:rPr>
          <w:sz w:val="23"/>
          <w:szCs w:val="23"/>
        </w:rPr>
      </w:pPr>
      <w:r>
        <w:rPr>
          <w:sz w:val="23"/>
          <w:szCs w:val="23"/>
        </w:rPr>
        <w:tab/>
        <w:t>2.1.1. Честно, разумно и добросовестно отстаивать права и законные интересы Доверителя. Использовать все не запрещенные законодательством РФ средства и способы для защиты прав и законных интересов Доверителя, при этом точно и неукоснительно соблюдать требования действующего законодательства РФ.</w:t>
      </w:r>
    </w:p>
    <w:p w:rsidR="003F3441" w:rsidRDefault="003F3441" w:rsidP="00847FBC">
      <w:pPr>
        <w:jc w:val="both"/>
        <w:rPr>
          <w:sz w:val="23"/>
          <w:szCs w:val="23"/>
        </w:rPr>
      </w:pPr>
      <w:r>
        <w:rPr>
          <w:sz w:val="23"/>
          <w:szCs w:val="23"/>
        </w:rPr>
        <w:tab/>
        <w:t xml:space="preserve">2.1.2. Давать письменные и устные консультации, составлять заключения и справки по правовым вопросам, возникающим в деятельности Доверителя. </w:t>
      </w:r>
    </w:p>
    <w:p w:rsidR="003F3441" w:rsidRDefault="003F3441" w:rsidP="00847FBC">
      <w:pPr>
        <w:jc w:val="both"/>
        <w:rPr>
          <w:sz w:val="23"/>
          <w:szCs w:val="23"/>
        </w:rPr>
      </w:pPr>
      <w:r>
        <w:rPr>
          <w:sz w:val="23"/>
          <w:szCs w:val="23"/>
        </w:rPr>
        <w:tab/>
        <w:t xml:space="preserve">2.1.3. Проверять соответствие требованиям действующего законодательства внутренних документов Доверителя. </w:t>
      </w:r>
    </w:p>
    <w:p w:rsidR="003F3441" w:rsidRDefault="003F3441" w:rsidP="00847FBC">
      <w:pPr>
        <w:jc w:val="both"/>
        <w:rPr>
          <w:sz w:val="23"/>
          <w:szCs w:val="23"/>
        </w:rPr>
      </w:pPr>
      <w:r>
        <w:rPr>
          <w:sz w:val="23"/>
          <w:szCs w:val="23"/>
        </w:rPr>
        <w:tab/>
        <w:t xml:space="preserve">2.1.4. Принимать участие в подготовке локальных нормативных актов и иных документов правового характера. </w:t>
      </w:r>
    </w:p>
    <w:p w:rsidR="003F3441" w:rsidRDefault="003F3441" w:rsidP="00847FBC">
      <w:pPr>
        <w:jc w:val="both"/>
        <w:rPr>
          <w:sz w:val="23"/>
          <w:szCs w:val="23"/>
        </w:rPr>
      </w:pPr>
      <w:r>
        <w:rPr>
          <w:sz w:val="23"/>
          <w:szCs w:val="23"/>
        </w:rPr>
        <w:tab/>
        <w:t>2.1.5. Принимать участие в подготовке и заключении различного рода договоров и соглашений.</w:t>
      </w:r>
    </w:p>
    <w:p w:rsidR="003F3441" w:rsidRDefault="003F3441" w:rsidP="00847FBC">
      <w:pPr>
        <w:jc w:val="both"/>
        <w:rPr>
          <w:sz w:val="23"/>
          <w:szCs w:val="23"/>
        </w:rPr>
      </w:pPr>
      <w:r>
        <w:rPr>
          <w:sz w:val="23"/>
          <w:szCs w:val="23"/>
        </w:rPr>
        <w:tab/>
        <w:t>2.1.6. Участвовать в рассмотрении вопросов о числящейся на балансе дебиторской и кредиторской  задолженности и давать консультации по вопросам ее ликвидации.</w:t>
      </w:r>
    </w:p>
    <w:p w:rsidR="003F3441" w:rsidRDefault="003F3441" w:rsidP="00847FBC">
      <w:pPr>
        <w:jc w:val="both"/>
        <w:rPr>
          <w:sz w:val="23"/>
          <w:szCs w:val="23"/>
        </w:rPr>
      </w:pPr>
      <w:r>
        <w:rPr>
          <w:sz w:val="23"/>
          <w:szCs w:val="23"/>
        </w:rPr>
        <w:tab/>
        <w:t>2.1.7. Информировать Доверителя об изменениях действующего законодательства по вопросам, касающимся хозяйственной деятельности Доверителя.</w:t>
      </w:r>
    </w:p>
    <w:p w:rsidR="003F3441" w:rsidRDefault="003F3441" w:rsidP="00847FBC">
      <w:pPr>
        <w:jc w:val="both"/>
        <w:rPr>
          <w:sz w:val="23"/>
          <w:szCs w:val="23"/>
        </w:rPr>
      </w:pPr>
      <w:r>
        <w:rPr>
          <w:sz w:val="23"/>
          <w:szCs w:val="23"/>
        </w:rPr>
        <w:tab/>
        <w:t xml:space="preserve">2.1.8. Вносить предложения по устранению выявленных нарушений законодательства и иных недостатков в хозяйственной деятельности Доверителя. </w:t>
      </w:r>
    </w:p>
    <w:p w:rsidR="003F3441" w:rsidRDefault="003F3441" w:rsidP="00847FBC">
      <w:pPr>
        <w:jc w:val="both"/>
        <w:rPr>
          <w:sz w:val="23"/>
          <w:szCs w:val="23"/>
        </w:rPr>
      </w:pPr>
      <w:r>
        <w:rPr>
          <w:sz w:val="23"/>
          <w:szCs w:val="23"/>
        </w:rPr>
        <w:tab/>
        <w:t>2.1.9. По поручению Доверителя представлять его интересы в судебных и правоохранительных органах, налоговых, таможенных органах, а также иных государственных и муниципальных органах и организациях любых форм собственности.</w:t>
      </w:r>
    </w:p>
    <w:p w:rsidR="003F3441" w:rsidRDefault="003F3441" w:rsidP="00847FBC">
      <w:pPr>
        <w:jc w:val="both"/>
        <w:rPr>
          <w:sz w:val="23"/>
          <w:szCs w:val="23"/>
        </w:rPr>
      </w:pPr>
      <w:r>
        <w:rPr>
          <w:sz w:val="23"/>
          <w:szCs w:val="23"/>
        </w:rPr>
        <w:tab/>
        <w:t xml:space="preserve">2.1.10. Обеспечивать конфиденциальность отношений с Доверителем и сохранять адвокатскую тайну об обстоятельствах, ставших известными в связи с исполнением настоящего Соглашения, что гарантируется действующим законодательством. </w:t>
      </w:r>
    </w:p>
    <w:p w:rsidR="003F3441" w:rsidRDefault="003F3441" w:rsidP="00847FBC">
      <w:pPr>
        <w:jc w:val="both"/>
        <w:rPr>
          <w:sz w:val="23"/>
          <w:szCs w:val="23"/>
        </w:rPr>
      </w:pPr>
      <w:r>
        <w:rPr>
          <w:sz w:val="23"/>
          <w:szCs w:val="23"/>
        </w:rPr>
        <w:tab/>
        <w:t xml:space="preserve">2.1.11. При выполнении обязанностей, предусмотренных настоящим соглашением,  руководствоваться действующим законодательством, иными нормативными актами и нормами Кодекса профессиональной этики адвоката. </w:t>
      </w:r>
    </w:p>
    <w:p w:rsidR="003F3441" w:rsidRDefault="003F3441" w:rsidP="00847FBC">
      <w:pPr>
        <w:jc w:val="both"/>
        <w:rPr>
          <w:sz w:val="23"/>
          <w:szCs w:val="23"/>
        </w:rPr>
      </w:pPr>
      <w:r>
        <w:rPr>
          <w:sz w:val="23"/>
          <w:szCs w:val="23"/>
        </w:rPr>
        <w:tab/>
        <w:t>2.1.12. Иные обязанности: ______________________________________________________</w:t>
      </w:r>
    </w:p>
    <w:p w:rsidR="003F3441" w:rsidRDefault="003F3441" w:rsidP="00847FBC">
      <w:pPr>
        <w:jc w:val="both"/>
        <w:rPr>
          <w:sz w:val="23"/>
          <w:szCs w:val="23"/>
        </w:rPr>
      </w:pPr>
      <w:r>
        <w:rPr>
          <w:sz w:val="23"/>
          <w:szCs w:val="23"/>
        </w:rPr>
        <w:tab/>
        <w:t xml:space="preserve">2.2. Для выполнения отдельных поручений в рамках настоящего соглашения Адвокат по согласованию с Доверителем вправе привлекать своих помощников и стажеров. </w:t>
      </w:r>
    </w:p>
    <w:p w:rsidR="003F3441" w:rsidRDefault="003F3441" w:rsidP="00847FBC">
      <w:pPr>
        <w:jc w:val="both"/>
        <w:rPr>
          <w:sz w:val="23"/>
          <w:szCs w:val="23"/>
        </w:rPr>
      </w:pPr>
      <w:r>
        <w:rPr>
          <w:sz w:val="23"/>
          <w:szCs w:val="23"/>
        </w:rPr>
        <w:tab/>
        <w:t>2.3. Режим работы Адвоката: ___________________________________________________</w:t>
      </w:r>
    </w:p>
    <w:p w:rsidR="003F3441" w:rsidRDefault="003F3441" w:rsidP="00847FBC">
      <w:pPr>
        <w:jc w:val="both"/>
        <w:rPr>
          <w:sz w:val="23"/>
          <w:szCs w:val="23"/>
        </w:rPr>
      </w:pPr>
      <w:r>
        <w:rPr>
          <w:sz w:val="23"/>
          <w:szCs w:val="23"/>
        </w:rPr>
        <w:tab/>
      </w:r>
    </w:p>
    <w:p w:rsidR="003F3441" w:rsidRDefault="003F3441" w:rsidP="00847FBC">
      <w:pPr>
        <w:jc w:val="both"/>
        <w:rPr>
          <w:sz w:val="23"/>
          <w:szCs w:val="23"/>
        </w:rPr>
      </w:pPr>
      <w:r>
        <w:rPr>
          <w:sz w:val="23"/>
          <w:szCs w:val="23"/>
        </w:rPr>
        <w:tab/>
        <w:t>2.4.  Доверитель обязан:</w:t>
      </w:r>
    </w:p>
    <w:p w:rsidR="003F3441" w:rsidRDefault="003F3441" w:rsidP="00847FBC">
      <w:pPr>
        <w:jc w:val="both"/>
        <w:rPr>
          <w:sz w:val="23"/>
          <w:szCs w:val="23"/>
        </w:rPr>
      </w:pPr>
      <w:r>
        <w:rPr>
          <w:sz w:val="23"/>
          <w:szCs w:val="23"/>
        </w:rPr>
        <w:tab/>
        <w:t xml:space="preserve">2.4.1.   Оказывать содействие Адвокату в выполнении им поручений, предусмотренных настоящим соглашением. </w:t>
      </w:r>
    </w:p>
    <w:p w:rsidR="003F3441" w:rsidRDefault="003F3441" w:rsidP="00847FBC">
      <w:pPr>
        <w:jc w:val="both"/>
        <w:rPr>
          <w:sz w:val="23"/>
          <w:szCs w:val="23"/>
        </w:rPr>
      </w:pPr>
      <w:r>
        <w:rPr>
          <w:sz w:val="23"/>
          <w:szCs w:val="23"/>
        </w:rPr>
        <w:tab/>
        <w:t>2.4.2. Своевременно обеспечивать Адвоката всем необходимым для выполнения поручений, предусмотренных настоящим соглашением.</w:t>
      </w:r>
    </w:p>
    <w:p w:rsidR="003F3441" w:rsidRDefault="003F3441" w:rsidP="00847FBC">
      <w:pPr>
        <w:jc w:val="both"/>
        <w:rPr>
          <w:sz w:val="23"/>
          <w:szCs w:val="23"/>
        </w:rPr>
      </w:pPr>
      <w:r>
        <w:rPr>
          <w:sz w:val="23"/>
          <w:szCs w:val="23"/>
        </w:rPr>
        <w:tab/>
        <w:t>2.4.3. Выдавать Адвокату надлежаще оформленную доверенность для представительства в судебных и правоохранительных органах, налоговых, таможенных органах, а также иных государственных и муниципальных органах и организациях любых форм собственности.</w:t>
      </w:r>
    </w:p>
    <w:p w:rsidR="003F3441" w:rsidRDefault="003F3441" w:rsidP="00847FBC">
      <w:pPr>
        <w:jc w:val="both"/>
        <w:rPr>
          <w:sz w:val="23"/>
          <w:szCs w:val="23"/>
        </w:rPr>
      </w:pPr>
      <w:r>
        <w:rPr>
          <w:sz w:val="23"/>
          <w:szCs w:val="23"/>
        </w:rPr>
        <w:tab/>
        <w:t xml:space="preserve">2.4.4. Своевременно и в полном объеме производить оплату в порядке и размерах, предусмотренных разделом 3 настоящего Соглашения. </w:t>
      </w:r>
    </w:p>
    <w:p w:rsidR="003F3441" w:rsidRDefault="003F3441" w:rsidP="00847FBC">
      <w:pPr>
        <w:jc w:val="both"/>
        <w:rPr>
          <w:sz w:val="23"/>
          <w:szCs w:val="23"/>
        </w:rPr>
      </w:pPr>
      <w:r>
        <w:rPr>
          <w:sz w:val="23"/>
          <w:szCs w:val="23"/>
        </w:rPr>
        <w:tab/>
        <w:t xml:space="preserve">2.4.5. Компенсировать все подтвержденные Адвокатом расходы, связанные с исполнением  настоящего соглашения, а также оплачивать авансовыми платежами командировочные расходы Адвоката. </w:t>
      </w:r>
    </w:p>
    <w:p w:rsidR="003F3441" w:rsidRDefault="003F3441" w:rsidP="00847FBC">
      <w:pPr>
        <w:jc w:val="both"/>
        <w:rPr>
          <w:sz w:val="23"/>
          <w:szCs w:val="23"/>
        </w:rPr>
      </w:pPr>
      <w:r>
        <w:rPr>
          <w:sz w:val="23"/>
          <w:szCs w:val="23"/>
        </w:rPr>
        <w:tab/>
        <w:t xml:space="preserve">2.5. Доверитель вправе в любое время отказаться от выполнения соглашения с компенсацией расходов Адвоката и уплатой вознаграждения соразмерно выполненной работе. </w:t>
      </w: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center"/>
        <w:rPr>
          <w:b/>
          <w:bCs/>
          <w:sz w:val="23"/>
          <w:szCs w:val="23"/>
        </w:rPr>
      </w:pPr>
      <w:r>
        <w:rPr>
          <w:b/>
          <w:bCs/>
          <w:sz w:val="23"/>
          <w:szCs w:val="23"/>
        </w:rPr>
        <w:t xml:space="preserve">3. ВОЗНАГРАЖДЕНИЕ АДВОКАТА, </w:t>
      </w:r>
    </w:p>
    <w:p w:rsidR="003F3441" w:rsidRDefault="003F3441" w:rsidP="00847FBC">
      <w:pPr>
        <w:jc w:val="center"/>
        <w:rPr>
          <w:b/>
          <w:bCs/>
          <w:sz w:val="23"/>
          <w:szCs w:val="23"/>
        </w:rPr>
      </w:pPr>
      <w:r>
        <w:rPr>
          <w:b/>
          <w:bCs/>
          <w:sz w:val="23"/>
          <w:szCs w:val="23"/>
        </w:rPr>
        <w:t xml:space="preserve">ПОРЯДОК РАСЧЕТА МЕЖДУ СТОРОНАМИ </w:t>
      </w:r>
    </w:p>
    <w:p w:rsidR="003F3441" w:rsidRDefault="003F3441" w:rsidP="00847FBC">
      <w:pPr>
        <w:jc w:val="center"/>
        <w:rPr>
          <w:b/>
          <w:bCs/>
          <w:sz w:val="23"/>
          <w:szCs w:val="23"/>
        </w:rPr>
      </w:pPr>
      <w:r>
        <w:rPr>
          <w:b/>
          <w:bCs/>
          <w:sz w:val="23"/>
          <w:szCs w:val="23"/>
        </w:rPr>
        <w:t>И ПОРЯДОК КОМПЕНСАЦИИ РАСХОДОВ</w:t>
      </w:r>
    </w:p>
    <w:p w:rsidR="003F3441" w:rsidRDefault="003F3441" w:rsidP="00847FBC">
      <w:pPr>
        <w:jc w:val="center"/>
        <w:rPr>
          <w:b/>
          <w:bCs/>
          <w:sz w:val="23"/>
          <w:szCs w:val="23"/>
        </w:rPr>
      </w:pPr>
    </w:p>
    <w:p w:rsidR="003F3441" w:rsidRDefault="003F3441" w:rsidP="00847FBC">
      <w:pPr>
        <w:jc w:val="both"/>
        <w:rPr>
          <w:sz w:val="23"/>
          <w:szCs w:val="23"/>
        </w:rPr>
      </w:pPr>
      <w:r>
        <w:rPr>
          <w:sz w:val="23"/>
          <w:szCs w:val="23"/>
        </w:rPr>
        <w:tab/>
      </w:r>
    </w:p>
    <w:p w:rsidR="003F3441" w:rsidRDefault="003F3441" w:rsidP="00847FBC">
      <w:pPr>
        <w:jc w:val="both"/>
        <w:rPr>
          <w:sz w:val="23"/>
          <w:szCs w:val="23"/>
        </w:rPr>
      </w:pPr>
      <w:r>
        <w:rPr>
          <w:sz w:val="23"/>
          <w:szCs w:val="23"/>
        </w:rPr>
        <w:tab/>
        <w:t xml:space="preserve">3.1. Доверитель производит оплату за оказание юридической помощи по настоящему Соглашению ежемесячно в размере _____________________ рублей.  </w:t>
      </w:r>
    </w:p>
    <w:p w:rsidR="003F3441" w:rsidRDefault="003F3441" w:rsidP="00847FBC">
      <w:pPr>
        <w:jc w:val="both"/>
        <w:rPr>
          <w:sz w:val="23"/>
          <w:szCs w:val="23"/>
        </w:rPr>
      </w:pPr>
      <w:r>
        <w:rPr>
          <w:sz w:val="23"/>
          <w:szCs w:val="23"/>
        </w:rPr>
        <w:tab/>
        <w:t xml:space="preserve">3.2. Оплата вознаграждения производится не позднее _______ числа текущего месяца путем перечисления суммы вознаграждения на расчетный счет адвокатского образования по счетам, представляемым Адвокатом. </w:t>
      </w:r>
    </w:p>
    <w:p w:rsidR="003F3441" w:rsidRDefault="003F3441" w:rsidP="00847FBC">
      <w:pPr>
        <w:jc w:val="both"/>
        <w:rPr>
          <w:sz w:val="23"/>
          <w:szCs w:val="23"/>
        </w:rPr>
      </w:pPr>
      <w:r>
        <w:rPr>
          <w:sz w:val="23"/>
          <w:szCs w:val="23"/>
        </w:rPr>
        <w:tab/>
        <w:t xml:space="preserve">3.3. Доверитель возмещает Адвокату в полном объеме расходы организационно-технического характера, понесенные им в связи с выполнением настоящего соглашения (получение сведений по запросам на платной основе, получение консультаций и заключений специалистов,  затраты на почтово-телеграфную и телефонную связь, транспортные расходы и др.) Возмещение указанных расходов должно быть произведено Доверителем в течение _______ дней после представления Адвокатом соответствующего документа. При этом необходимость осуществления действий, которые могут повлечь за собой несение расходов, согласовывается с Доверителем. Адвокат не несет ответственности за неблагоприятный для Доверителя исход дела, вызванный отказом Доверителя в осуществлении таких действий. </w:t>
      </w:r>
    </w:p>
    <w:p w:rsidR="003F3441" w:rsidRDefault="003F3441" w:rsidP="00847FBC">
      <w:pPr>
        <w:jc w:val="both"/>
        <w:rPr>
          <w:sz w:val="23"/>
          <w:szCs w:val="23"/>
        </w:rPr>
      </w:pPr>
      <w:r>
        <w:rPr>
          <w:sz w:val="23"/>
          <w:szCs w:val="23"/>
        </w:rPr>
        <w:tab/>
        <w:t xml:space="preserve">3.4. При необходимости выезда Адвоката в командировку в связи с выполнением настоящего Соглашения Доверитель возмещает фактически понесенные  Адвокатом расходы на проезд, проживание, питание. </w:t>
      </w:r>
    </w:p>
    <w:p w:rsidR="003F3441" w:rsidRDefault="003F3441" w:rsidP="00847FBC">
      <w:pPr>
        <w:jc w:val="both"/>
        <w:rPr>
          <w:sz w:val="23"/>
          <w:szCs w:val="23"/>
        </w:rPr>
      </w:pPr>
      <w:r>
        <w:rPr>
          <w:sz w:val="23"/>
          <w:szCs w:val="23"/>
        </w:rPr>
        <w:tab/>
        <w:t xml:space="preserve">3.5. Расходы Адвоката, связанные с исполнением поручения,  не включаются в размер гонорара. Размер понесенных адвокатом расходов на исполнением поручения (в том числе и затраты на горюче-смазочные материалы) отражается в дополнительном соглашении или акте выполненных работ. </w:t>
      </w:r>
    </w:p>
    <w:p w:rsidR="003F3441" w:rsidRDefault="003F3441" w:rsidP="00847FBC">
      <w:pPr>
        <w:jc w:val="both"/>
        <w:rPr>
          <w:sz w:val="23"/>
          <w:szCs w:val="23"/>
        </w:rPr>
      </w:pPr>
      <w:r>
        <w:rPr>
          <w:sz w:val="23"/>
          <w:szCs w:val="23"/>
        </w:rPr>
        <w:tab/>
        <w:t xml:space="preserve">3.6.Возмещение расходов Адвокату осуществляется на основании финансовых документов  и при наличии командировочного листа. </w:t>
      </w:r>
    </w:p>
    <w:p w:rsidR="003F3441" w:rsidRDefault="003F3441" w:rsidP="00847FBC">
      <w:pPr>
        <w:jc w:val="both"/>
        <w:rPr>
          <w:sz w:val="23"/>
          <w:szCs w:val="23"/>
        </w:rPr>
      </w:pPr>
      <w:r>
        <w:rPr>
          <w:sz w:val="23"/>
          <w:szCs w:val="23"/>
        </w:rPr>
        <w:tab/>
        <w:t xml:space="preserve">3.7. В целях возмещения расходов Адвоката, связанных с исполнением поручения, денежные средства вносятся Доверителем в кассу адвокатского образования. </w:t>
      </w:r>
    </w:p>
    <w:p w:rsidR="003F3441" w:rsidRDefault="003F3441" w:rsidP="00847FBC">
      <w:pPr>
        <w:jc w:val="both"/>
        <w:rPr>
          <w:sz w:val="23"/>
          <w:szCs w:val="23"/>
        </w:rPr>
      </w:pPr>
      <w:r>
        <w:rPr>
          <w:sz w:val="23"/>
          <w:szCs w:val="23"/>
        </w:rPr>
        <w:tab/>
        <w:t xml:space="preserve">3.8. Выполнение обязанностей, связанных с участием Адвоката в качестве представителя Доверителя в уголовном, административном, гражданском судопроизводстве в сумму вознаграждения, указанного в пункте 3.1. настоящего соглашения, не включается и осуществляется Адвокатом за дополнительное вознаграждение, размер которого определяется Сторонами путем составления дополнительного соглашения. </w:t>
      </w: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center"/>
        <w:rPr>
          <w:b/>
          <w:bCs/>
          <w:sz w:val="23"/>
          <w:szCs w:val="23"/>
        </w:rPr>
      </w:pPr>
      <w:r>
        <w:rPr>
          <w:b/>
          <w:bCs/>
          <w:sz w:val="23"/>
          <w:szCs w:val="23"/>
        </w:rPr>
        <w:t>4. СРОК ДЕЙСТВИЯ, ИЗМЕНИЕ И РАСТОРЖЕНИЕ СОГЛАШЕНИЯ</w:t>
      </w:r>
    </w:p>
    <w:p w:rsidR="003F3441" w:rsidRDefault="003F3441" w:rsidP="00847FBC">
      <w:pPr>
        <w:jc w:val="center"/>
        <w:rPr>
          <w:b/>
          <w:bCs/>
          <w:sz w:val="23"/>
          <w:szCs w:val="23"/>
        </w:rPr>
      </w:pPr>
    </w:p>
    <w:p w:rsidR="003F3441" w:rsidRDefault="003F3441" w:rsidP="00847FBC">
      <w:pPr>
        <w:jc w:val="both"/>
        <w:rPr>
          <w:sz w:val="23"/>
          <w:szCs w:val="23"/>
        </w:rPr>
      </w:pPr>
      <w:r>
        <w:rPr>
          <w:b/>
          <w:bCs/>
          <w:sz w:val="23"/>
          <w:szCs w:val="23"/>
        </w:rPr>
        <w:tab/>
      </w:r>
      <w:r>
        <w:rPr>
          <w:sz w:val="23"/>
          <w:szCs w:val="23"/>
        </w:rPr>
        <w:t xml:space="preserve">4.1. Настоящее соглашение вступает в силу с момента его подписания Сторонами и действует до _____________________. </w:t>
      </w:r>
    </w:p>
    <w:p w:rsidR="003F3441" w:rsidRDefault="003F3441" w:rsidP="00847FBC">
      <w:pPr>
        <w:jc w:val="both"/>
        <w:rPr>
          <w:sz w:val="23"/>
          <w:szCs w:val="23"/>
        </w:rPr>
      </w:pPr>
      <w:r>
        <w:rPr>
          <w:b/>
          <w:bCs/>
          <w:sz w:val="23"/>
          <w:szCs w:val="23"/>
        </w:rPr>
        <w:tab/>
      </w:r>
      <w:r>
        <w:rPr>
          <w:sz w:val="23"/>
          <w:szCs w:val="23"/>
        </w:rPr>
        <w:t xml:space="preserve">4.2. Изменение и дополнение настоящего Соглашения возможны по согласию Сторон. Все изменения и дополнения действительны, если они составлены в письменной форме и подписаны сторонами. </w:t>
      </w:r>
    </w:p>
    <w:p w:rsidR="003F3441" w:rsidRDefault="003F3441" w:rsidP="00847FBC">
      <w:pPr>
        <w:jc w:val="both"/>
        <w:rPr>
          <w:sz w:val="23"/>
          <w:szCs w:val="23"/>
        </w:rPr>
      </w:pPr>
      <w:r>
        <w:rPr>
          <w:sz w:val="23"/>
          <w:szCs w:val="23"/>
        </w:rPr>
        <w:tab/>
        <w:t>4.3. Настоящее Соглашение прекращает свое действие в  случаях:</w:t>
      </w:r>
    </w:p>
    <w:p w:rsidR="003F3441" w:rsidRDefault="003F3441" w:rsidP="00847FBC">
      <w:pPr>
        <w:numPr>
          <w:ilvl w:val="1"/>
          <w:numId w:val="2"/>
        </w:numPr>
        <w:jc w:val="both"/>
        <w:rPr>
          <w:sz w:val="23"/>
          <w:szCs w:val="23"/>
        </w:rPr>
      </w:pPr>
      <w:r>
        <w:rPr>
          <w:sz w:val="23"/>
          <w:szCs w:val="23"/>
        </w:rPr>
        <w:t>Отказа Доверителя от помощи Адвоката;</w:t>
      </w:r>
    </w:p>
    <w:p w:rsidR="003F3441" w:rsidRDefault="003F3441" w:rsidP="00847FBC">
      <w:pPr>
        <w:numPr>
          <w:ilvl w:val="1"/>
          <w:numId w:val="2"/>
        </w:numPr>
        <w:jc w:val="both"/>
        <w:rPr>
          <w:sz w:val="23"/>
          <w:szCs w:val="23"/>
        </w:rPr>
      </w:pPr>
      <w:r>
        <w:rPr>
          <w:sz w:val="23"/>
          <w:szCs w:val="23"/>
        </w:rPr>
        <w:t>Расторжения соглашения по взаимному согласию сторон;</w:t>
      </w:r>
    </w:p>
    <w:p w:rsidR="003F3441" w:rsidRDefault="003F3441" w:rsidP="00847FBC">
      <w:pPr>
        <w:numPr>
          <w:ilvl w:val="1"/>
          <w:numId w:val="2"/>
        </w:numPr>
        <w:jc w:val="both"/>
        <w:rPr>
          <w:sz w:val="23"/>
          <w:szCs w:val="23"/>
        </w:rPr>
      </w:pPr>
      <w:r>
        <w:rPr>
          <w:sz w:val="23"/>
          <w:szCs w:val="23"/>
        </w:rPr>
        <w:t>Прекращения или приостановления статуса Адвоката;</w:t>
      </w:r>
    </w:p>
    <w:p w:rsidR="003F3441" w:rsidRDefault="003F3441" w:rsidP="00847FBC">
      <w:pPr>
        <w:jc w:val="both"/>
        <w:rPr>
          <w:sz w:val="23"/>
          <w:szCs w:val="23"/>
        </w:rPr>
      </w:pPr>
      <w:r>
        <w:rPr>
          <w:sz w:val="23"/>
          <w:szCs w:val="23"/>
        </w:rPr>
        <w:tab/>
        <w:t xml:space="preserve">4.4. Если по истечении срока действия соглашения ни одна из Сторон не заявит о его прекращении, соглашение считается пролонгированным на неопределенный срок, однако каждая из Сторон вправе прекратить его действие, письменного уведомив о прекращении действия соглашения другую Сторону за месяц. </w:t>
      </w: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center"/>
        <w:rPr>
          <w:b/>
          <w:bCs/>
          <w:sz w:val="23"/>
          <w:szCs w:val="23"/>
        </w:rPr>
      </w:pPr>
      <w:r>
        <w:rPr>
          <w:b/>
          <w:bCs/>
          <w:sz w:val="23"/>
          <w:szCs w:val="23"/>
        </w:rPr>
        <w:t>5. ОТВЕТСТВЕННОСТЬ СТОРОН</w:t>
      </w:r>
    </w:p>
    <w:p w:rsidR="003F3441" w:rsidRDefault="003F3441" w:rsidP="00847FBC">
      <w:pPr>
        <w:jc w:val="both"/>
        <w:rPr>
          <w:sz w:val="23"/>
          <w:szCs w:val="23"/>
        </w:rPr>
      </w:pPr>
    </w:p>
    <w:p w:rsidR="003F3441" w:rsidRDefault="003F3441" w:rsidP="00847FBC">
      <w:pPr>
        <w:jc w:val="both"/>
        <w:rPr>
          <w:sz w:val="23"/>
          <w:szCs w:val="23"/>
        </w:rPr>
      </w:pPr>
      <w:r>
        <w:rPr>
          <w:sz w:val="23"/>
          <w:szCs w:val="23"/>
        </w:rPr>
        <w:tab/>
        <w:t xml:space="preserve">5.1. В случае возникновения каких-либо разногласий или споров Стороны обязуются приложить усилия к их скорейшему урегулированию путем переговоров на основе взаимного доверия и уважения. </w:t>
      </w:r>
    </w:p>
    <w:p w:rsidR="003F3441" w:rsidRDefault="003F3441" w:rsidP="00847FBC">
      <w:pPr>
        <w:jc w:val="both"/>
        <w:rPr>
          <w:sz w:val="23"/>
          <w:szCs w:val="23"/>
        </w:rPr>
      </w:pPr>
      <w:r>
        <w:rPr>
          <w:sz w:val="23"/>
          <w:szCs w:val="23"/>
        </w:rPr>
        <w:tab/>
        <w:t xml:space="preserve">5.2. Ответственность сторон определяется действующим законодательством РФ. </w:t>
      </w:r>
    </w:p>
    <w:p w:rsidR="003F3441" w:rsidRDefault="003F3441" w:rsidP="00847FBC">
      <w:pPr>
        <w:jc w:val="both"/>
        <w:rPr>
          <w:sz w:val="23"/>
          <w:szCs w:val="23"/>
        </w:rPr>
      </w:pPr>
      <w:r>
        <w:rPr>
          <w:sz w:val="23"/>
          <w:szCs w:val="23"/>
        </w:rPr>
        <w:tab/>
        <w:t xml:space="preserve">5.3. За достоверность представленных доверителем информации, документов и иных материалов Адвокат ответственности не несет. </w:t>
      </w:r>
    </w:p>
    <w:p w:rsidR="003F3441" w:rsidRDefault="003F3441" w:rsidP="00847FBC">
      <w:pPr>
        <w:jc w:val="both"/>
        <w:rPr>
          <w:sz w:val="23"/>
          <w:szCs w:val="23"/>
        </w:rPr>
      </w:pPr>
      <w:r>
        <w:rPr>
          <w:sz w:val="23"/>
          <w:szCs w:val="23"/>
        </w:rPr>
        <w:tab/>
        <w:t xml:space="preserve">5.4. Адвокат не несет ответственности за отрицательный результат при оказании Доверителю юридической помощи, а также иные неблагоприятные для Доверителя последствия, в случае если Доверитель умышлено либо по неосторожности скрыл полностью или частично информацию (документы), прямо или косвенно касающуюся исполнения настоящего Соглашения и повлиявшую на результат его исполнения, а также за последствия, связанные с предоставлением Доверителем документов и сведений, не соответствующих действительности. </w:t>
      </w:r>
    </w:p>
    <w:p w:rsidR="003F3441" w:rsidRDefault="003F3441" w:rsidP="00847FBC">
      <w:pPr>
        <w:jc w:val="both"/>
        <w:rPr>
          <w:sz w:val="23"/>
          <w:szCs w:val="23"/>
        </w:rPr>
      </w:pPr>
    </w:p>
    <w:p w:rsidR="003F3441" w:rsidRDefault="003F3441" w:rsidP="00847FBC">
      <w:pPr>
        <w:jc w:val="center"/>
        <w:rPr>
          <w:b/>
          <w:bCs/>
          <w:sz w:val="23"/>
          <w:szCs w:val="23"/>
        </w:rPr>
      </w:pPr>
      <w:r>
        <w:rPr>
          <w:b/>
          <w:bCs/>
          <w:sz w:val="23"/>
          <w:szCs w:val="23"/>
        </w:rPr>
        <w:t>6. ЗАКЛЮЧИТЕЛЬНЫЕ ПОЛОЖЕНИЯ</w:t>
      </w:r>
    </w:p>
    <w:p w:rsidR="003F3441" w:rsidRDefault="003F3441" w:rsidP="00847FBC">
      <w:pPr>
        <w:jc w:val="both"/>
        <w:rPr>
          <w:sz w:val="23"/>
          <w:szCs w:val="23"/>
        </w:rPr>
      </w:pPr>
    </w:p>
    <w:p w:rsidR="003F3441" w:rsidRDefault="003F3441" w:rsidP="00847FBC">
      <w:pPr>
        <w:jc w:val="both"/>
        <w:rPr>
          <w:sz w:val="23"/>
          <w:szCs w:val="23"/>
        </w:rPr>
      </w:pPr>
      <w:r>
        <w:rPr>
          <w:sz w:val="23"/>
          <w:szCs w:val="23"/>
        </w:rPr>
        <w:tab/>
        <w:t xml:space="preserve">6.1. Соглашение подлежит регистрации в адвокатском образовании и ему присваивается регистрационный номер. </w:t>
      </w:r>
    </w:p>
    <w:p w:rsidR="003F3441" w:rsidRDefault="003F3441" w:rsidP="00847FBC">
      <w:pPr>
        <w:jc w:val="both"/>
        <w:rPr>
          <w:sz w:val="23"/>
          <w:szCs w:val="23"/>
        </w:rPr>
      </w:pPr>
      <w:r>
        <w:rPr>
          <w:sz w:val="23"/>
          <w:szCs w:val="23"/>
        </w:rPr>
        <w:tab/>
        <w:t>6.2. Споры, возникающие в связи с заключением и исполнением соглашения об оказании юридической помощи, в случае не достижения сторонами согласия, разрешаются путем обращения сторон в суд.</w:t>
      </w:r>
    </w:p>
    <w:p w:rsidR="003F3441" w:rsidRDefault="003F3441" w:rsidP="00847FBC">
      <w:pPr>
        <w:jc w:val="both"/>
        <w:rPr>
          <w:sz w:val="23"/>
          <w:szCs w:val="23"/>
        </w:rPr>
      </w:pPr>
      <w:r>
        <w:rPr>
          <w:sz w:val="23"/>
          <w:szCs w:val="23"/>
        </w:rPr>
        <w:tab/>
        <w:t xml:space="preserve">6.3. Вопросы, не урегулированные в настоящем соглашении, регулируются Федеральным законом «Об адвокатской деятельности и адвокатуре в РФ», правилами, принятыми в адвокатской профессии, и главами 39 и 49 Гражданского Кодекса РФ. </w:t>
      </w:r>
    </w:p>
    <w:p w:rsidR="003F3441" w:rsidRDefault="003F3441" w:rsidP="00847FBC">
      <w:pPr>
        <w:jc w:val="both"/>
        <w:rPr>
          <w:sz w:val="23"/>
          <w:szCs w:val="23"/>
        </w:rPr>
      </w:pPr>
      <w:r>
        <w:rPr>
          <w:sz w:val="23"/>
          <w:szCs w:val="23"/>
        </w:rPr>
        <w:tab/>
        <w:t xml:space="preserve">6.4. Настоящее соглашение составлено на русском языке в двух экземплярах по одному для каждой из сторон. Оба экземпляра идентичны и имеют одинаковую юридическую силу. Один из экземпляров хранится у Адвоката в адвокатском производстве, другой передается на руки Доверителю. </w:t>
      </w:r>
    </w:p>
    <w:p w:rsidR="003F3441" w:rsidRDefault="003F3441" w:rsidP="00847FBC">
      <w:pPr>
        <w:jc w:val="both"/>
        <w:rPr>
          <w:sz w:val="23"/>
          <w:szCs w:val="23"/>
        </w:rPr>
      </w:pPr>
      <w:r>
        <w:rPr>
          <w:sz w:val="23"/>
          <w:szCs w:val="23"/>
        </w:rPr>
        <w:tab/>
      </w: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center"/>
        <w:rPr>
          <w:b/>
          <w:bCs/>
          <w:sz w:val="23"/>
          <w:szCs w:val="23"/>
        </w:rPr>
      </w:pPr>
      <w:r>
        <w:rPr>
          <w:b/>
          <w:bCs/>
          <w:sz w:val="23"/>
          <w:szCs w:val="23"/>
        </w:rPr>
        <w:t>7. РЕКВИЗИТЫ И ПОДПИСИ СТОРОН</w:t>
      </w:r>
    </w:p>
    <w:p w:rsidR="003F3441" w:rsidRDefault="003F3441" w:rsidP="00847FBC">
      <w:pPr>
        <w:jc w:val="center"/>
        <w:rPr>
          <w:b/>
          <w:bCs/>
          <w:sz w:val="23"/>
          <w:szCs w:val="23"/>
        </w:rPr>
      </w:pPr>
    </w:p>
    <w:p w:rsidR="003F3441" w:rsidRDefault="003F3441" w:rsidP="00847FBC">
      <w:pPr>
        <w:jc w:val="both"/>
        <w:rPr>
          <w:b/>
          <w:bCs/>
          <w:sz w:val="23"/>
          <w:szCs w:val="23"/>
        </w:rPr>
      </w:pPr>
      <w:r>
        <w:rPr>
          <w:b/>
          <w:bCs/>
          <w:sz w:val="23"/>
          <w:szCs w:val="23"/>
        </w:rPr>
        <w:tab/>
        <w:t>АДВОКАТ                                                                                      ДОВЕРИТЕЛЬ</w:t>
      </w:r>
    </w:p>
    <w:p w:rsidR="003F3441" w:rsidRDefault="003F3441" w:rsidP="00847FBC">
      <w:pPr>
        <w:jc w:val="both"/>
        <w:rPr>
          <w:b/>
          <w:bCs/>
          <w:sz w:val="23"/>
          <w:szCs w:val="23"/>
        </w:rPr>
      </w:pPr>
    </w:p>
    <w:p w:rsidR="003F3441" w:rsidRDefault="003F3441" w:rsidP="00847FBC">
      <w:pPr>
        <w:jc w:val="both"/>
        <w:rPr>
          <w:b/>
          <w:bCs/>
          <w:sz w:val="23"/>
          <w:szCs w:val="23"/>
        </w:rPr>
      </w:pPr>
      <w:r>
        <w:rPr>
          <w:b/>
          <w:bCs/>
          <w:sz w:val="23"/>
          <w:szCs w:val="23"/>
        </w:rPr>
        <w:t xml:space="preserve">_______________________________                                       _____________________________                                                         </w:t>
      </w:r>
    </w:p>
    <w:p w:rsidR="003F3441" w:rsidRDefault="003F3441" w:rsidP="00847FBC">
      <w:pPr>
        <w:jc w:val="both"/>
        <w:rPr>
          <w:b/>
          <w:bCs/>
          <w:sz w:val="23"/>
          <w:szCs w:val="23"/>
        </w:rPr>
      </w:pPr>
      <w:r>
        <w:rPr>
          <w:b/>
          <w:bCs/>
          <w:sz w:val="23"/>
          <w:szCs w:val="23"/>
        </w:rPr>
        <w:t xml:space="preserve">_______________________________                                       _____________________________                                                         </w:t>
      </w:r>
    </w:p>
    <w:p w:rsidR="003F3441" w:rsidRDefault="003F3441" w:rsidP="00847FBC">
      <w:pPr>
        <w:jc w:val="both"/>
        <w:rPr>
          <w:b/>
          <w:bCs/>
          <w:sz w:val="23"/>
          <w:szCs w:val="23"/>
        </w:rPr>
      </w:pPr>
      <w:r>
        <w:rPr>
          <w:b/>
          <w:bCs/>
          <w:sz w:val="23"/>
          <w:szCs w:val="23"/>
        </w:rPr>
        <w:t xml:space="preserve">_______________________________                                       _____________________________                                                         </w:t>
      </w:r>
    </w:p>
    <w:p w:rsidR="003F3441" w:rsidRDefault="003F3441" w:rsidP="00847FBC">
      <w:pPr>
        <w:jc w:val="both"/>
        <w:rPr>
          <w:b/>
          <w:bCs/>
          <w:sz w:val="23"/>
          <w:szCs w:val="23"/>
        </w:rPr>
      </w:pPr>
      <w:r>
        <w:rPr>
          <w:b/>
          <w:bCs/>
          <w:sz w:val="23"/>
          <w:szCs w:val="23"/>
        </w:rPr>
        <w:t xml:space="preserve">_______________________________                                       _____________________________                                                         </w:t>
      </w:r>
    </w:p>
    <w:p w:rsidR="003F3441" w:rsidRDefault="003F3441" w:rsidP="00847FBC">
      <w:pPr>
        <w:jc w:val="both"/>
        <w:rPr>
          <w:b/>
          <w:bCs/>
          <w:sz w:val="23"/>
          <w:szCs w:val="23"/>
        </w:rPr>
      </w:pPr>
      <w:r>
        <w:rPr>
          <w:b/>
          <w:bCs/>
          <w:sz w:val="23"/>
          <w:szCs w:val="23"/>
        </w:rPr>
        <w:t xml:space="preserve">_______________________________                                       _____________________________                                                         </w:t>
      </w:r>
    </w:p>
    <w:p w:rsidR="003F3441" w:rsidRDefault="003F3441" w:rsidP="00847FBC">
      <w:pPr>
        <w:jc w:val="both"/>
        <w:rPr>
          <w:b/>
          <w:bCs/>
          <w:sz w:val="23"/>
          <w:szCs w:val="23"/>
        </w:rPr>
      </w:pPr>
      <w:r>
        <w:rPr>
          <w:b/>
          <w:bCs/>
          <w:sz w:val="23"/>
          <w:szCs w:val="23"/>
        </w:rPr>
        <w:t xml:space="preserve">_______________________________                                       _____________________________                                                         </w:t>
      </w:r>
    </w:p>
    <w:p w:rsidR="003F3441" w:rsidRDefault="003F3441" w:rsidP="00847FBC">
      <w:pPr>
        <w:jc w:val="both"/>
        <w:rPr>
          <w:b/>
          <w:bCs/>
          <w:sz w:val="23"/>
          <w:szCs w:val="23"/>
        </w:rPr>
      </w:pPr>
      <w:r>
        <w:rPr>
          <w:b/>
          <w:bCs/>
          <w:sz w:val="23"/>
          <w:szCs w:val="23"/>
        </w:rPr>
        <w:t xml:space="preserve">_______________________________                                       _____________________________                                                         </w:t>
      </w:r>
    </w:p>
    <w:p w:rsidR="003F3441" w:rsidRDefault="003F3441" w:rsidP="00847FBC">
      <w:pPr>
        <w:jc w:val="both"/>
        <w:rPr>
          <w:b/>
          <w:bCs/>
          <w:sz w:val="23"/>
          <w:szCs w:val="23"/>
        </w:rPr>
      </w:pPr>
    </w:p>
    <w:p w:rsidR="003F3441" w:rsidRDefault="003F3441" w:rsidP="00847FBC">
      <w:pPr>
        <w:jc w:val="both"/>
        <w:rPr>
          <w:sz w:val="23"/>
          <w:szCs w:val="23"/>
        </w:rPr>
      </w:pPr>
      <w:r>
        <w:rPr>
          <w:sz w:val="23"/>
          <w:szCs w:val="23"/>
        </w:rPr>
        <w:t>(подпись с расшифровкой)                                                        (подпись с расшифровкой)</w:t>
      </w:r>
    </w:p>
    <w:p w:rsidR="003F3441" w:rsidRDefault="003F3441" w:rsidP="00847FBC">
      <w:pPr>
        <w:jc w:val="both"/>
        <w:rPr>
          <w:sz w:val="23"/>
          <w:szCs w:val="23"/>
        </w:rPr>
      </w:pPr>
    </w:p>
    <w:p w:rsidR="003F3441" w:rsidRDefault="003F3441" w:rsidP="00847FBC">
      <w:pPr>
        <w:jc w:val="both"/>
        <w:rPr>
          <w:sz w:val="23"/>
          <w:szCs w:val="23"/>
        </w:rPr>
      </w:pPr>
      <w:r>
        <w:rPr>
          <w:sz w:val="23"/>
          <w:szCs w:val="23"/>
        </w:rPr>
        <w:tab/>
      </w: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both"/>
        <w:rPr>
          <w:b/>
          <w:i/>
          <w:sz w:val="24"/>
          <w:szCs w:val="24"/>
        </w:rPr>
      </w:pPr>
      <w:r>
        <w:rPr>
          <w:sz w:val="23"/>
          <w:szCs w:val="23"/>
        </w:rPr>
        <w:t xml:space="preserve">                                                                                                                                 </w:t>
      </w:r>
      <w:r>
        <w:rPr>
          <w:b/>
          <w:i/>
          <w:sz w:val="24"/>
          <w:szCs w:val="24"/>
        </w:rPr>
        <w:t>приложение № 3 – 6</w:t>
      </w:r>
    </w:p>
    <w:p w:rsidR="003F3441" w:rsidRDefault="003F3441" w:rsidP="00847FBC">
      <w:pPr>
        <w:jc w:val="both"/>
        <w:rPr>
          <w:b/>
          <w:i/>
          <w:sz w:val="24"/>
          <w:szCs w:val="24"/>
        </w:rPr>
      </w:pPr>
    </w:p>
    <w:p w:rsidR="003F3441" w:rsidRPr="00BE2D91" w:rsidRDefault="003F3441" w:rsidP="008F3D33"/>
    <w:p w:rsidR="003F3441" w:rsidRPr="008F3D33" w:rsidRDefault="003F3441" w:rsidP="008F3D33">
      <w:pPr>
        <w:rPr>
          <w:sz w:val="28"/>
          <w:szCs w:val="28"/>
        </w:rPr>
      </w:pPr>
    </w:p>
    <w:p w:rsidR="003F3441" w:rsidRPr="008F3D33" w:rsidRDefault="003F3441" w:rsidP="008F3D33">
      <w:pPr>
        <w:rPr>
          <w:b/>
          <w:sz w:val="28"/>
          <w:szCs w:val="28"/>
        </w:rPr>
      </w:pPr>
      <w:r w:rsidRPr="008F3D33">
        <w:rPr>
          <w:sz w:val="28"/>
          <w:szCs w:val="28"/>
        </w:rPr>
        <w:tab/>
      </w:r>
      <w:r w:rsidRPr="008F3D33">
        <w:rPr>
          <w:sz w:val="28"/>
          <w:szCs w:val="28"/>
        </w:rPr>
        <w:tab/>
      </w:r>
      <w:r w:rsidRPr="008F3D33">
        <w:rPr>
          <w:sz w:val="28"/>
          <w:szCs w:val="28"/>
        </w:rPr>
        <w:tab/>
      </w:r>
      <w:r w:rsidRPr="008F3D33">
        <w:rPr>
          <w:sz w:val="28"/>
          <w:szCs w:val="28"/>
        </w:rPr>
        <w:tab/>
      </w:r>
      <w:r>
        <w:rPr>
          <w:sz w:val="28"/>
          <w:szCs w:val="28"/>
        </w:rPr>
        <w:t xml:space="preserve">        </w:t>
      </w:r>
      <w:r w:rsidRPr="008F3D33">
        <w:rPr>
          <w:b/>
          <w:sz w:val="28"/>
          <w:szCs w:val="28"/>
        </w:rPr>
        <w:t xml:space="preserve">Д О Г О В О Р  № </w:t>
      </w:r>
    </w:p>
    <w:p w:rsidR="003F3441" w:rsidRPr="008F3D33" w:rsidRDefault="003F3441" w:rsidP="008F3D33">
      <w:pPr>
        <w:rPr>
          <w:sz w:val="28"/>
          <w:szCs w:val="28"/>
        </w:rPr>
      </w:pPr>
      <w:r w:rsidRPr="008F3D33">
        <w:rPr>
          <w:sz w:val="28"/>
          <w:szCs w:val="28"/>
        </w:rPr>
        <w:tab/>
      </w:r>
      <w:r w:rsidRPr="008F3D33">
        <w:rPr>
          <w:sz w:val="28"/>
          <w:szCs w:val="28"/>
        </w:rPr>
        <w:tab/>
      </w:r>
      <w:r>
        <w:rPr>
          <w:sz w:val="28"/>
          <w:szCs w:val="28"/>
        </w:rPr>
        <w:t xml:space="preserve">     </w:t>
      </w:r>
      <w:r w:rsidRPr="008F3D33">
        <w:rPr>
          <w:sz w:val="28"/>
          <w:szCs w:val="28"/>
        </w:rPr>
        <w:t xml:space="preserve"> (о правовом обслуживании юридических лиц)</w:t>
      </w:r>
    </w:p>
    <w:p w:rsidR="003F3441" w:rsidRPr="008F3D33" w:rsidRDefault="003F3441" w:rsidP="008F3D33">
      <w:pPr>
        <w:rPr>
          <w:sz w:val="28"/>
          <w:szCs w:val="28"/>
        </w:rPr>
      </w:pPr>
    </w:p>
    <w:p w:rsidR="003F3441" w:rsidRDefault="003F3441" w:rsidP="008F3D33"/>
    <w:p w:rsidR="003F3441" w:rsidRDefault="003F3441" w:rsidP="008F3D33"/>
    <w:p w:rsidR="003F3441" w:rsidRPr="008F3D33" w:rsidRDefault="003F3441" w:rsidP="008F3D33">
      <w:pPr>
        <w:rPr>
          <w:sz w:val="24"/>
          <w:szCs w:val="24"/>
        </w:rPr>
      </w:pPr>
      <w:r w:rsidRPr="008F3D33">
        <w:rPr>
          <w:sz w:val="24"/>
          <w:szCs w:val="24"/>
        </w:rPr>
        <w:t>«        »_____________200  г.</w:t>
      </w:r>
      <w:r w:rsidRPr="008F3D33">
        <w:rPr>
          <w:sz w:val="24"/>
          <w:szCs w:val="24"/>
        </w:rPr>
        <w:tab/>
      </w:r>
      <w:r w:rsidRPr="008F3D33">
        <w:rPr>
          <w:sz w:val="24"/>
          <w:szCs w:val="24"/>
        </w:rPr>
        <w:tab/>
      </w:r>
      <w:r w:rsidRPr="008F3D33">
        <w:rPr>
          <w:sz w:val="24"/>
          <w:szCs w:val="24"/>
        </w:rPr>
        <w:tab/>
      </w:r>
      <w:r w:rsidRPr="008F3D33">
        <w:rPr>
          <w:sz w:val="24"/>
          <w:szCs w:val="24"/>
        </w:rPr>
        <w:tab/>
      </w:r>
      <w:r w:rsidRPr="008F3D33">
        <w:rPr>
          <w:sz w:val="24"/>
          <w:szCs w:val="24"/>
        </w:rPr>
        <w:tab/>
        <w:t>г. ________________________</w:t>
      </w:r>
    </w:p>
    <w:p w:rsidR="003F3441" w:rsidRPr="008F3D33" w:rsidRDefault="003F3441" w:rsidP="008F3D33">
      <w:pPr>
        <w:rPr>
          <w:sz w:val="24"/>
          <w:szCs w:val="24"/>
        </w:rPr>
      </w:pPr>
    </w:p>
    <w:p w:rsidR="003F3441" w:rsidRPr="008F3D33" w:rsidRDefault="003F3441" w:rsidP="008F3D33">
      <w:pPr>
        <w:rPr>
          <w:sz w:val="24"/>
          <w:szCs w:val="24"/>
        </w:rPr>
      </w:pPr>
    </w:p>
    <w:p w:rsidR="003F3441" w:rsidRPr="008F3D33" w:rsidRDefault="003F3441" w:rsidP="008F3D33">
      <w:pPr>
        <w:rPr>
          <w:sz w:val="24"/>
          <w:szCs w:val="24"/>
        </w:rPr>
      </w:pPr>
      <w:r w:rsidRPr="008F3D33">
        <w:rPr>
          <w:sz w:val="24"/>
          <w:szCs w:val="24"/>
        </w:rPr>
        <w:t>Адвокат _________________________________________________________________</w:t>
      </w:r>
      <w:r>
        <w:rPr>
          <w:sz w:val="24"/>
          <w:szCs w:val="24"/>
        </w:rPr>
        <w:t>_______</w:t>
      </w:r>
    </w:p>
    <w:p w:rsidR="003F3441" w:rsidRPr="008F3D33" w:rsidRDefault="003F3441" w:rsidP="008F3D33">
      <w:pPr>
        <w:rPr>
          <w:i/>
          <w:sz w:val="24"/>
          <w:szCs w:val="24"/>
        </w:rPr>
      </w:pPr>
      <w:r w:rsidRPr="008F3D33">
        <w:rPr>
          <w:sz w:val="24"/>
          <w:szCs w:val="24"/>
        </w:rPr>
        <w:tab/>
      </w:r>
      <w:r w:rsidRPr="008F3D33">
        <w:rPr>
          <w:sz w:val="24"/>
          <w:szCs w:val="24"/>
        </w:rPr>
        <w:tab/>
        <w:t xml:space="preserve"> (</w:t>
      </w:r>
      <w:r w:rsidRPr="008F3D33">
        <w:rPr>
          <w:i/>
          <w:sz w:val="24"/>
          <w:szCs w:val="24"/>
        </w:rPr>
        <w:t>наименование адвокатского образования, ф.и.о. адвоката)</w:t>
      </w:r>
    </w:p>
    <w:p w:rsidR="003F3441" w:rsidRPr="008F3D33" w:rsidRDefault="003F3441" w:rsidP="008F3D33">
      <w:pPr>
        <w:rPr>
          <w:i/>
          <w:sz w:val="24"/>
          <w:szCs w:val="24"/>
        </w:rPr>
      </w:pPr>
      <w:r w:rsidRPr="008F3D33">
        <w:rPr>
          <w:i/>
          <w:sz w:val="24"/>
          <w:szCs w:val="24"/>
        </w:rPr>
        <w:t>_________________________________________________________________________</w:t>
      </w:r>
      <w:r>
        <w:rPr>
          <w:i/>
          <w:sz w:val="24"/>
          <w:szCs w:val="24"/>
        </w:rPr>
        <w:t>_____</w:t>
      </w:r>
      <w:r w:rsidRPr="008F3D33">
        <w:rPr>
          <w:i/>
          <w:sz w:val="24"/>
          <w:szCs w:val="24"/>
        </w:rPr>
        <w:t>_,</w:t>
      </w:r>
      <w:r w:rsidRPr="008F3D33">
        <w:rPr>
          <w:i/>
          <w:sz w:val="24"/>
          <w:szCs w:val="24"/>
        </w:rPr>
        <w:tab/>
      </w:r>
      <w:r w:rsidRPr="008F3D33">
        <w:rPr>
          <w:i/>
          <w:sz w:val="24"/>
          <w:szCs w:val="24"/>
        </w:rPr>
        <w:tab/>
      </w:r>
      <w:r w:rsidRPr="008F3D33">
        <w:rPr>
          <w:i/>
          <w:sz w:val="24"/>
          <w:szCs w:val="24"/>
        </w:rPr>
        <w:tab/>
      </w:r>
      <w:r w:rsidRPr="008F3D33">
        <w:rPr>
          <w:i/>
          <w:sz w:val="24"/>
          <w:szCs w:val="24"/>
        </w:rPr>
        <w:tab/>
      </w:r>
      <w:r w:rsidRPr="008F3D33">
        <w:rPr>
          <w:i/>
          <w:sz w:val="24"/>
          <w:szCs w:val="24"/>
        </w:rPr>
        <w:tab/>
      </w:r>
      <w:r w:rsidRPr="008F3D33">
        <w:rPr>
          <w:i/>
          <w:sz w:val="24"/>
          <w:szCs w:val="24"/>
        </w:rPr>
        <w:tab/>
      </w:r>
    </w:p>
    <w:p w:rsidR="003F3441" w:rsidRPr="008F3D33" w:rsidRDefault="003F3441" w:rsidP="008F3D33">
      <w:pPr>
        <w:rPr>
          <w:sz w:val="24"/>
          <w:szCs w:val="24"/>
        </w:rPr>
      </w:pPr>
      <w:r w:rsidRPr="008F3D33">
        <w:rPr>
          <w:sz w:val="24"/>
          <w:szCs w:val="24"/>
        </w:rPr>
        <w:t xml:space="preserve">имеющий </w:t>
      </w:r>
      <w:r>
        <w:rPr>
          <w:sz w:val="24"/>
          <w:szCs w:val="24"/>
        </w:rPr>
        <w:t xml:space="preserve"> регистрационный № </w:t>
      </w:r>
      <w:r w:rsidRPr="008F3D33">
        <w:rPr>
          <w:sz w:val="24"/>
          <w:szCs w:val="24"/>
        </w:rPr>
        <w:t xml:space="preserve">________ в реестре адвокатов Санкт-Петербурга, </w:t>
      </w:r>
    </w:p>
    <w:p w:rsidR="003F3441" w:rsidRPr="008F3D33" w:rsidRDefault="003F3441" w:rsidP="008F3D33">
      <w:pPr>
        <w:rPr>
          <w:sz w:val="24"/>
          <w:szCs w:val="24"/>
        </w:rPr>
      </w:pPr>
      <w:r w:rsidRPr="008F3D33">
        <w:rPr>
          <w:sz w:val="24"/>
          <w:szCs w:val="24"/>
        </w:rPr>
        <w:t>действующий на основании ФЗ «Об адвокатской деятельности и адвокатуре в РФ»</w:t>
      </w:r>
    </w:p>
    <w:p w:rsidR="003F3441" w:rsidRPr="008F3D33" w:rsidRDefault="003F3441" w:rsidP="008F3D33">
      <w:pPr>
        <w:rPr>
          <w:sz w:val="24"/>
          <w:szCs w:val="24"/>
        </w:rPr>
      </w:pPr>
      <w:r w:rsidRPr="008F3D33">
        <w:rPr>
          <w:sz w:val="24"/>
          <w:szCs w:val="24"/>
        </w:rPr>
        <w:t xml:space="preserve"> № 63-ФЗ от 31.05.2002г., именуемый в дальнейшем «Адвокат», и ___________________</w:t>
      </w:r>
      <w:r>
        <w:rPr>
          <w:sz w:val="24"/>
          <w:szCs w:val="24"/>
        </w:rPr>
        <w:t>____</w:t>
      </w:r>
    </w:p>
    <w:p w:rsidR="003F3441" w:rsidRPr="008F3D33" w:rsidRDefault="003F3441" w:rsidP="008F3D33">
      <w:pPr>
        <w:rPr>
          <w:sz w:val="24"/>
          <w:szCs w:val="24"/>
        </w:rPr>
      </w:pPr>
      <w:r w:rsidRPr="008F3D33">
        <w:rPr>
          <w:sz w:val="24"/>
          <w:szCs w:val="24"/>
        </w:rPr>
        <w:t>___________________________________________________________________________</w:t>
      </w:r>
      <w:r>
        <w:rPr>
          <w:sz w:val="24"/>
          <w:szCs w:val="24"/>
        </w:rPr>
        <w:t>_</w:t>
      </w:r>
      <w:r w:rsidRPr="008F3D33">
        <w:rPr>
          <w:sz w:val="24"/>
          <w:szCs w:val="24"/>
        </w:rPr>
        <w:tab/>
      </w:r>
    </w:p>
    <w:p w:rsidR="003F3441" w:rsidRPr="008F3D33" w:rsidRDefault="003F3441" w:rsidP="008F3D33">
      <w:pPr>
        <w:rPr>
          <w:i/>
          <w:sz w:val="24"/>
          <w:szCs w:val="24"/>
        </w:rPr>
      </w:pPr>
      <w:r w:rsidRPr="008F3D33">
        <w:rPr>
          <w:i/>
          <w:sz w:val="24"/>
          <w:szCs w:val="24"/>
        </w:rPr>
        <w:tab/>
      </w:r>
      <w:r w:rsidRPr="008F3D33">
        <w:rPr>
          <w:i/>
          <w:sz w:val="24"/>
          <w:szCs w:val="24"/>
        </w:rPr>
        <w:tab/>
      </w:r>
      <w:r w:rsidRPr="008F3D33">
        <w:rPr>
          <w:i/>
          <w:sz w:val="24"/>
          <w:szCs w:val="24"/>
        </w:rPr>
        <w:tab/>
        <w:t xml:space="preserve"> (наименование юридического лица)</w:t>
      </w:r>
    </w:p>
    <w:p w:rsidR="003F3441" w:rsidRPr="008F3D33" w:rsidRDefault="003F3441" w:rsidP="008F3D33">
      <w:pPr>
        <w:rPr>
          <w:sz w:val="24"/>
          <w:szCs w:val="24"/>
        </w:rPr>
      </w:pPr>
      <w:r w:rsidRPr="008F3D33">
        <w:rPr>
          <w:sz w:val="24"/>
          <w:szCs w:val="24"/>
        </w:rPr>
        <w:t xml:space="preserve"> в лице________________________________________________________________</w:t>
      </w:r>
      <w:r>
        <w:rPr>
          <w:sz w:val="24"/>
          <w:szCs w:val="24"/>
        </w:rPr>
        <w:t>_________</w:t>
      </w:r>
      <w:r w:rsidRPr="008F3D33">
        <w:rPr>
          <w:sz w:val="24"/>
          <w:szCs w:val="24"/>
        </w:rPr>
        <w:t>,</w:t>
      </w:r>
    </w:p>
    <w:p w:rsidR="003F3441" w:rsidRPr="008F3D33" w:rsidRDefault="003F3441" w:rsidP="008F3D33">
      <w:pPr>
        <w:rPr>
          <w:i/>
          <w:sz w:val="24"/>
          <w:szCs w:val="24"/>
        </w:rPr>
      </w:pPr>
      <w:r w:rsidRPr="008F3D33">
        <w:rPr>
          <w:sz w:val="24"/>
          <w:szCs w:val="24"/>
        </w:rPr>
        <w:tab/>
      </w:r>
      <w:r w:rsidRPr="008F3D33">
        <w:rPr>
          <w:sz w:val="24"/>
          <w:szCs w:val="24"/>
        </w:rPr>
        <w:tab/>
      </w:r>
      <w:r w:rsidRPr="008F3D33">
        <w:rPr>
          <w:sz w:val="24"/>
          <w:szCs w:val="24"/>
        </w:rPr>
        <w:tab/>
      </w:r>
      <w:r w:rsidRPr="008F3D33">
        <w:rPr>
          <w:i/>
          <w:sz w:val="24"/>
          <w:szCs w:val="24"/>
        </w:rPr>
        <w:t>(должность и ф.и.о. представителя)</w:t>
      </w:r>
    </w:p>
    <w:p w:rsidR="003F3441" w:rsidRPr="008F3D33" w:rsidRDefault="003F3441" w:rsidP="008F3D33">
      <w:pPr>
        <w:rPr>
          <w:sz w:val="24"/>
          <w:szCs w:val="24"/>
        </w:rPr>
      </w:pPr>
      <w:r w:rsidRPr="008F3D33">
        <w:rPr>
          <w:sz w:val="24"/>
          <w:szCs w:val="24"/>
        </w:rPr>
        <w:t>действующего на основании _______________________________________________</w:t>
      </w:r>
      <w:r>
        <w:rPr>
          <w:sz w:val="24"/>
          <w:szCs w:val="24"/>
        </w:rPr>
        <w:t>_______</w:t>
      </w:r>
      <w:r w:rsidRPr="008F3D33">
        <w:rPr>
          <w:sz w:val="24"/>
          <w:szCs w:val="24"/>
        </w:rPr>
        <w:t>,</w:t>
      </w:r>
    </w:p>
    <w:p w:rsidR="003F3441" w:rsidRPr="008F3D33" w:rsidRDefault="003F3441" w:rsidP="008F3D33">
      <w:pPr>
        <w:rPr>
          <w:sz w:val="24"/>
          <w:szCs w:val="24"/>
        </w:rPr>
      </w:pPr>
      <w:r w:rsidRPr="008F3D33">
        <w:rPr>
          <w:sz w:val="24"/>
          <w:szCs w:val="24"/>
        </w:rPr>
        <w:t>именуемый в дальнейшем «Доверитель», (вместе – «Стороны»), заключили настоящее Соглашение о нижеследующем:</w:t>
      </w:r>
    </w:p>
    <w:p w:rsidR="003F3441" w:rsidRPr="008F3D33" w:rsidRDefault="003F3441" w:rsidP="008F3D33">
      <w:pPr>
        <w:rPr>
          <w:sz w:val="24"/>
          <w:szCs w:val="24"/>
        </w:rPr>
      </w:pPr>
      <w:r w:rsidRPr="008F3D33">
        <w:rPr>
          <w:sz w:val="24"/>
          <w:szCs w:val="24"/>
        </w:rPr>
        <w:tab/>
      </w:r>
      <w:r w:rsidRPr="008F3D33">
        <w:rPr>
          <w:sz w:val="24"/>
          <w:szCs w:val="24"/>
        </w:rPr>
        <w:tab/>
      </w:r>
      <w:r w:rsidRPr="008F3D33">
        <w:rPr>
          <w:sz w:val="24"/>
          <w:szCs w:val="24"/>
        </w:rPr>
        <w:tab/>
      </w:r>
    </w:p>
    <w:p w:rsidR="003F3441" w:rsidRPr="008F3D33" w:rsidRDefault="003F3441" w:rsidP="008F3D33">
      <w:pPr>
        <w:rPr>
          <w:b/>
          <w:sz w:val="24"/>
          <w:szCs w:val="24"/>
        </w:rPr>
      </w:pPr>
      <w:r w:rsidRPr="008F3D33">
        <w:rPr>
          <w:sz w:val="24"/>
          <w:szCs w:val="24"/>
        </w:rPr>
        <w:tab/>
      </w:r>
      <w:r w:rsidRPr="008F3D33">
        <w:rPr>
          <w:sz w:val="24"/>
          <w:szCs w:val="24"/>
        </w:rPr>
        <w:tab/>
      </w:r>
      <w:r w:rsidRPr="008F3D33">
        <w:rPr>
          <w:sz w:val="24"/>
          <w:szCs w:val="24"/>
        </w:rPr>
        <w:tab/>
      </w:r>
      <w:r w:rsidRPr="008F3D33">
        <w:rPr>
          <w:sz w:val="24"/>
          <w:szCs w:val="24"/>
        </w:rPr>
        <w:tab/>
      </w:r>
      <w:r>
        <w:rPr>
          <w:sz w:val="24"/>
          <w:szCs w:val="24"/>
        </w:rPr>
        <w:t xml:space="preserve">       </w:t>
      </w:r>
      <w:r w:rsidRPr="008F3D33">
        <w:rPr>
          <w:b/>
          <w:sz w:val="24"/>
          <w:szCs w:val="24"/>
        </w:rPr>
        <w:t>1.Предмет договора.</w:t>
      </w:r>
    </w:p>
    <w:p w:rsidR="003F3441" w:rsidRPr="008F3D33" w:rsidRDefault="003F3441" w:rsidP="008F3D33">
      <w:pPr>
        <w:rPr>
          <w:sz w:val="24"/>
          <w:szCs w:val="24"/>
        </w:rPr>
      </w:pPr>
    </w:p>
    <w:p w:rsidR="003F3441" w:rsidRPr="008F3D33" w:rsidRDefault="003F3441" w:rsidP="008F3D33">
      <w:pPr>
        <w:rPr>
          <w:sz w:val="24"/>
          <w:szCs w:val="24"/>
        </w:rPr>
      </w:pPr>
      <w:r w:rsidRPr="008F3D33">
        <w:rPr>
          <w:b/>
          <w:sz w:val="24"/>
          <w:szCs w:val="24"/>
        </w:rPr>
        <w:t>1.1</w:t>
      </w:r>
      <w:r w:rsidRPr="008F3D33">
        <w:rPr>
          <w:sz w:val="24"/>
          <w:szCs w:val="24"/>
        </w:rPr>
        <w:t>.В соответствии с настоящим  Договором  Адвокат оказывает Доверителю юридическую помощь в решении правовых  вопросов, возникающих в процессе функциональной деятельности Доверителя, а Доверитель оплачивает работу Адвоката.</w:t>
      </w:r>
    </w:p>
    <w:p w:rsidR="003F3441" w:rsidRPr="008F3D33" w:rsidRDefault="003F3441" w:rsidP="008F3D33">
      <w:pPr>
        <w:rPr>
          <w:sz w:val="24"/>
          <w:szCs w:val="24"/>
        </w:rPr>
      </w:pPr>
    </w:p>
    <w:p w:rsidR="003F3441" w:rsidRPr="008F3D33" w:rsidRDefault="003F3441" w:rsidP="008F3D33">
      <w:pPr>
        <w:rPr>
          <w:b/>
          <w:sz w:val="24"/>
          <w:szCs w:val="24"/>
        </w:rPr>
      </w:pPr>
      <w:r w:rsidRPr="008F3D33">
        <w:rPr>
          <w:sz w:val="24"/>
          <w:szCs w:val="24"/>
        </w:rPr>
        <w:tab/>
      </w:r>
      <w:r w:rsidRPr="008F3D33">
        <w:rPr>
          <w:sz w:val="24"/>
          <w:szCs w:val="24"/>
        </w:rPr>
        <w:tab/>
      </w:r>
      <w:r w:rsidRPr="008F3D33">
        <w:rPr>
          <w:sz w:val="24"/>
          <w:szCs w:val="24"/>
        </w:rPr>
        <w:tab/>
      </w:r>
      <w:r>
        <w:rPr>
          <w:sz w:val="24"/>
          <w:szCs w:val="24"/>
        </w:rPr>
        <w:t xml:space="preserve">         </w:t>
      </w:r>
      <w:r w:rsidRPr="008F3D33">
        <w:rPr>
          <w:b/>
          <w:sz w:val="24"/>
          <w:szCs w:val="24"/>
        </w:rPr>
        <w:t>2. Права и обязанности Адвоката.</w:t>
      </w:r>
    </w:p>
    <w:p w:rsidR="003F3441" w:rsidRPr="008F3D33" w:rsidRDefault="003F3441" w:rsidP="008F3D33">
      <w:pPr>
        <w:rPr>
          <w:sz w:val="24"/>
          <w:szCs w:val="24"/>
        </w:rPr>
      </w:pPr>
    </w:p>
    <w:p w:rsidR="003F3441" w:rsidRPr="008F3D33" w:rsidRDefault="003F3441" w:rsidP="008F3D33">
      <w:pPr>
        <w:rPr>
          <w:sz w:val="24"/>
          <w:szCs w:val="24"/>
        </w:rPr>
      </w:pPr>
      <w:r w:rsidRPr="008F3D33">
        <w:rPr>
          <w:b/>
          <w:sz w:val="24"/>
          <w:szCs w:val="24"/>
        </w:rPr>
        <w:t>2.1</w:t>
      </w:r>
      <w:r w:rsidRPr="008F3D33">
        <w:rPr>
          <w:sz w:val="24"/>
          <w:szCs w:val="24"/>
        </w:rPr>
        <w:t>. В силу настоящего Договора Адвокат:</w:t>
      </w:r>
    </w:p>
    <w:p w:rsidR="003F3441" w:rsidRPr="008F3D33" w:rsidRDefault="003F3441" w:rsidP="008F3D33">
      <w:pPr>
        <w:rPr>
          <w:sz w:val="24"/>
          <w:szCs w:val="24"/>
        </w:rPr>
      </w:pPr>
      <w:r w:rsidRPr="008F3D33">
        <w:rPr>
          <w:b/>
          <w:sz w:val="24"/>
          <w:szCs w:val="24"/>
        </w:rPr>
        <w:t>2.1.1</w:t>
      </w:r>
      <w:r w:rsidRPr="008F3D33">
        <w:rPr>
          <w:sz w:val="24"/>
          <w:szCs w:val="24"/>
        </w:rPr>
        <w:t>.Дает письменные и устные консультации, составляет заключения и справки по правовым вопросам, возникающим в деятельности Доверителя.</w:t>
      </w:r>
    </w:p>
    <w:p w:rsidR="003F3441" w:rsidRPr="008F3D33" w:rsidRDefault="003F3441" w:rsidP="008F3D33">
      <w:pPr>
        <w:rPr>
          <w:sz w:val="24"/>
          <w:szCs w:val="24"/>
        </w:rPr>
      </w:pPr>
      <w:r w:rsidRPr="008F3D33">
        <w:rPr>
          <w:b/>
          <w:sz w:val="24"/>
          <w:szCs w:val="24"/>
        </w:rPr>
        <w:t>2.1.2</w:t>
      </w:r>
      <w:r w:rsidRPr="008F3D33">
        <w:rPr>
          <w:sz w:val="24"/>
          <w:szCs w:val="24"/>
        </w:rPr>
        <w:t>.Проверяет соответствие требованиям законодательства внутренних документов Доверителя.</w:t>
      </w:r>
    </w:p>
    <w:p w:rsidR="003F3441" w:rsidRPr="008F3D33" w:rsidRDefault="003F3441" w:rsidP="008F3D33">
      <w:pPr>
        <w:rPr>
          <w:sz w:val="24"/>
          <w:szCs w:val="24"/>
        </w:rPr>
      </w:pPr>
      <w:r w:rsidRPr="008F3D33">
        <w:rPr>
          <w:b/>
          <w:sz w:val="24"/>
          <w:szCs w:val="24"/>
        </w:rPr>
        <w:t>2.1.3</w:t>
      </w:r>
      <w:r w:rsidRPr="008F3D33">
        <w:rPr>
          <w:sz w:val="24"/>
          <w:szCs w:val="24"/>
        </w:rPr>
        <w:t>.Принимает участие в подготовке локальных нормативных актов и иных документов правового характера.</w:t>
      </w:r>
    </w:p>
    <w:p w:rsidR="003F3441" w:rsidRPr="008F3D33" w:rsidRDefault="003F3441" w:rsidP="008F3D33">
      <w:pPr>
        <w:rPr>
          <w:sz w:val="24"/>
          <w:szCs w:val="24"/>
        </w:rPr>
      </w:pPr>
      <w:r w:rsidRPr="008F3D33">
        <w:rPr>
          <w:b/>
          <w:sz w:val="24"/>
          <w:szCs w:val="24"/>
        </w:rPr>
        <w:t>2.1.4</w:t>
      </w:r>
      <w:r w:rsidRPr="008F3D33">
        <w:rPr>
          <w:sz w:val="24"/>
          <w:szCs w:val="24"/>
        </w:rPr>
        <w:t>.Принимает участие в подготовке и заключении различного рода договоров и соглашений.</w:t>
      </w:r>
    </w:p>
    <w:p w:rsidR="003F3441" w:rsidRPr="008F3D33" w:rsidRDefault="003F3441" w:rsidP="008F3D33">
      <w:pPr>
        <w:rPr>
          <w:sz w:val="24"/>
          <w:szCs w:val="24"/>
        </w:rPr>
      </w:pPr>
      <w:r w:rsidRPr="008F3D33">
        <w:rPr>
          <w:b/>
          <w:sz w:val="24"/>
          <w:szCs w:val="24"/>
        </w:rPr>
        <w:t>2.1.5</w:t>
      </w:r>
      <w:r w:rsidRPr="008F3D33">
        <w:rPr>
          <w:sz w:val="24"/>
          <w:szCs w:val="24"/>
        </w:rPr>
        <w:t xml:space="preserve">.Участвует в рассмотрении вопросов о числящейся на балансе дебиторской и кредиторской задолженности и дает консультации по вопросам ее ликвидации. </w:t>
      </w:r>
    </w:p>
    <w:p w:rsidR="003F3441" w:rsidRPr="008F3D33" w:rsidRDefault="003F3441" w:rsidP="008F3D33">
      <w:pPr>
        <w:rPr>
          <w:sz w:val="24"/>
          <w:szCs w:val="24"/>
        </w:rPr>
      </w:pPr>
      <w:r w:rsidRPr="008F3D33">
        <w:rPr>
          <w:b/>
          <w:sz w:val="24"/>
          <w:szCs w:val="24"/>
        </w:rPr>
        <w:t>2.1.6.</w:t>
      </w:r>
      <w:r w:rsidRPr="008F3D33">
        <w:rPr>
          <w:sz w:val="24"/>
          <w:szCs w:val="24"/>
        </w:rPr>
        <w:t xml:space="preserve"> При необходимости оказывает методическую помощь в организации претензионной работы.</w:t>
      </w:r>
    </w:p>
    <w:p w:rsidR="003F3441" w:rsidRPr="008F3D33" w:rsidRDefault="003F3441" w:rsidP="008F3D33">
      <w:pPr>
        <w:rPr>
          <w:sz w:val="24"/>
          <w:szCs w:val="24"/>
        </w:rPr>
      </w:pPr>
      <w:r w:rsidRPr="008F3D33">
        <w:rPr>
          <w:b/>
          <w:sz w:val="24"/>
          <w:szCs w:val="24"/>
        </w:rPr>
        <w:t>2.1.7</w:t>
      </w:r>
      <w:r w:rsidRPr="008F3D33">
        <w:rPr>
          <w:sz w:val="24"/>
          <w:szCs w:val="24"/>
        </w:rPr>
        <w:t>.Информирует Доверителя об изменениях действующего законодательства по вопросам, касающимся его деятельности.</w:t>
      </w:r>
    </w:p>
    <w:p w:rsidR="003F3441" w:rsidRPr="008F3D33" w:rsidRDefault="003F3441" w:rsidP="008F3D33">
      <w:pPr>
        <w:rPr>
          <w:sz w:val="24"/>
          <w:szCs w:val="24"/>
        </w:rPr>
      </w:pPr>
      <w:r w:rsidRPr="008F3D33">
        <w:rPr>
          <w:b/>
          <w:sz w:val="24"/>
          <w:szCs w:val="24"/>
        </w:rPr>
        <w:t>2.1.8</w:t>
      </w:r>
      <w:r w:rsidRPr="008F3D33">
        <w:rPr>
          <w:sz w:val="24"/>
          <w:szCs w:val="24"/>
        </w:rPr>
        <w:t xml:space="preserve">.Вносит предложения по устранению выявленных нарушений законодательства и иных недостатков в деятельности Доверителя.   </w:t>
      </w:r>
    </w:p>
    <w:p w:rsidR="003F3441" w:rsidRPr="008F3D33" w:rsidRDefault="003F3441" w:rsidP="008F3D33">
      <w:pPr>
        <w:rPr>
          <w:sz w:val="24"/>
          <w:szCs w:val="24"/>
        </w:rPr>
      </w:pPr>
      <w:r w:rsidRPr="008F3D33">
        <w:rPr>
          <w:b/>
          <w:sz w:val="24"/>
          <w:szCs w:val="24"/>
        </w:rPr>
        <w:t>2.1.9.</w:t>
      </w:r>
      <w:r w:rsidRPr="008F3D33">
        <w:rPr>
          <w:sz w:val="24"/>
          <w:szCs w:val="24"/>
        </w:rPr>
        <w:t xml:space="preserve"> По поручению Доверителя  представляет его интересы  в судебных и правоохранительных органах, налоговых  и таможенных органах, а также в иных органах исполнительной власти.</w:t>
      </w:r>
    </w:p>
    <w:p w:rsidR="003F3441" w:rsidRPr="008F3D33" w:rsidRDefault="003F3441" w:rsidP="008F3D33">
      <w:pPr>
        <w:pBdr>
          <w:bottom w:val="single" w:sz="12" w:space="1" w:color="auto"/>
        </w:pBdr>
        <w:rPr>
          <w:sz w:val="24"/>
          <w:szCs w:val="24"/>
        </w:rPr>
      </w:pPr>
      <w:r w:rsidRPr="008F3D33">
        <w:rPr>
          <w:b/>
          <w:sz w:val="24"/>
          <w:szCs w:val="24"/>
        </w:rPr>
        <w:t>2.1.10.</w:t>
      </w:r>
      <w:r w:rsidRPr="008F3D33">
        <w:rPr>
          <w:sz w:val="24"/>
          <w:szCs w:val="24"/>
        </w:rPr>
        <w:t xml:space="preserve"> Иные обязанности Адвоката:_______________________________________________</w:t>
      </w:r>
      <w:r>
        <w:rPr>
          <w:sz w:val="24"/>
          <w:szCs w:val="24"/>
        </w:rPr>
        <w:t>__</w:t>
      </w:r>
    </w:p>
    <w:p w:rsidR="003F3441" w:rsidRPr="008F3D33" w:rsidRDefault="003F3441" w:rsidP="008F3D33">
      <w:pPr>
        <w:pBdr>
          <w:bottom w:val="single" w:sz="12" w:space="1" w:color="auto"/>
        </w:pBdr>
        <w:rPr>
          <w:sz w:val="24"/>
          <w:szCs w:val="24"/>
        </w:rPr>
      </w:pPr>
    </w:p>
    <w:p w:rsidR="003F3441" w:rsidRPr="008F3D33" w:rsidRDefault="003F3441" w:rsidP="008F3D33">
      <w:pPr>
        <w:rPr>
          <w:sz w:val="24"/>
          <w:szCs w:val="24"/>
        </w:rPr>
      </w:pPr>
    </w:p>
    <w:p w:rsidR="003F3441" w:rsidRPr="008F3D33" w:rsidRDefault="003F3441" w:rsidP="008F3D33">
      <w:pPr>
        <w:pBdr>
          <w:top w:val="single" w:sz="12" w:space="1" w:color="auto"/>
          <w:bottom w:val="single" w:sz="12" w:space="1" w:color="auto"/>
        </w:pBdr>
        <w:rPr>
          <w:sz w:val="24"/>
          <w:szCs w:val="24"/>
        </w:rPr>
      </w:pPr>
    </w:p>
    <w:p w:rsidR="003F3441" w:rsidRPr="008F3D33" w:rsidRDefault="003F3441" w:rsidP="008F3D33">
      <w:pPr>
        <w:pBdr>
          <w:bottom w:val="single" w:sz="12" w:space="1" w:color="auto"/>
        </w:pBdr>
        <w:rPr>
          <w:sz w:val="24"/>
          <w:szCs w:val="24"/>
        </w:rPr>
      </w:pPr>
    </w:p>
    <w:p w:rsidR="003F3441" w:rsidRPr="008F3D33" w:rsidRDefault="003F3441" w:rsidP="008F3D33">
      <w:pPr>
        <w:rPr>
          <w:b/>
          <w:sz w:val="24"/>
          <w:szCs w:val="24"/>
        </w:rPr>
      </w:pPr>
      <w:r w:rsidRPr="008F3D33">
        <w:rPr>
          <w:sz w:val="24"/>
          <w:szCs w:val="24"/>
        </w:rPr>
        <w:t>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w:t>
      </w:r>
      <w:r w:rsidRPr="008F3D33">
        <w:rPr>
          <w:sz w:val="24"/>
          <w:szCs w:val="24"/>
        </w:rPr>
        <w:tab/>
      </w:r>
      <w:r w:rsidRPr="008F3D33">
        <w:rPr>
          <w:sz w:val="24"/>
          <w:szCs w:val="24"/>
        </w:rPr>
        <w:tab/>
      </w:r>
    </w:p>
    <w:p w:rsidR="003F3441" w:rsidRPr="008F3D33" w:rsidRDefault="003F3441" w:rsidP="008F3D33">
      <w:pPr>
        <w:rPr>
          <w:sz w:val="24"/>
          <w:szCs w:val="24"/>
        </w:rPr>
      </w:pPr>
      <w:r w:rsidRPr="008F3D33">
        <w:rPr>
          <w:b/>
          <w:sz w:val="24"/>
          <w:szCs w:val="24"/>
        </w:rPr>
        <w:t>2.2.</w:t>
      </w:r>
      <w:r w:rsidRPr="008F3D33">
        <w:rPr>
          <w:sz w:val="24"/>
          <w:szCs w:val="24"/>
        </w:rPr>
        <w:t xml:space="preserve"> Для выполнения отдельных поручений в рамках настоящего Договора Адвокат по  согласованию с Доверителем вправе привлекать своих помощников и стажеров.</w:t>
      </w:r>
    </w:p>
    <w:p w:rsidR="003F3441" w:rsidRPr="008F3D33" w:rsidRDefault="003F3441" w:rsidP="008F3D33">
      <w:pPr>
        <w:pBdr>
          <w:bottom w:val="single" w:sz="12" w:space="1" w:color="auto"/>
        </w:pBdr>
        <w:rPr>
          <w:sz w:val="24"/>
          <w:szCs w:val="24"/>
        </w:rPr>
      </w:pPr>
      <w:r w:rsidRPr="008F3D33">
        <w:rPr>
          <w:b/>
          <w:sz w:val="24"/>
          <w:szCs w:val="24"/>
        </w:rPr>
        <w:t>2.3.</w:t>
      </w:r>
      <w:r w:rsidRPr="008F3D33">
        <w:rPr>
          <w:sz w:val="24"/>
          <w:szCs w:val="24"/>
        </w:rPr>
        <w:t xml:space="preserve"> Режим работы Адвоката: _____________________________________________</w:t>
      </w:r>
      <w:r>
        <w:rPr>
          <w:sz w:val="24"/>
          <w:szCs w:val="24"/>
        </w:rPr>
        <w:t>_________</w:t>
      </w:r>
    </w:p>
    <w:p w:rsidR="003F3441" w:rsidRPr="008F3D33" w:rsidRDefault="003F3441" w:rsidP="008F3D33">
      <w:pPr>
        <w:pBdr>
          <w:bottom w:val="single" w:sz="12" w:space="1" w:color="auto"/>
        </w:pBdr>
        <w:rPr>
          <w:sz w:val="24"/>
          <w:szCs w:val="24"/>
        </w:rPr>
      </w:pPr>
    </w:p>
    <w:p w:rsidR="003F3441" w:rsidRPr="008F3D33" w:rsidRDefault="003F3441" w:rsidP="008F3D33">
      <w:pPr>
        <w:rPr>
          <w:sz w:val="24"/>
          <w:szCs w:val="24"/>
        </w:rPr>
      </w:pPr>
      <w:r w:rsidRPr="008F3D33">
        <w:rPr>
          <w:sz w:val="24"/>
          <w:szCs w:val="24"/>
        </w:rPr>
        <w:t>_____________________________________________________________________________</w:t>
      </w:r>
      <w:r>
        <w:rPr>
          <w:sz w:val="24"/>
          <w:szCs w:val="24"/>
        </w:rPr>
        <w:t>____</w:t>
      </w:r>
      <w:r w:rsidRPr="008F3D33">
        <w:rPr>
          <w:sz w:val="24"/>
          <w:szCs w:val="24"/>
        </w:rPr>
        <w:tab/>
      </w:r>
      <w:r w:rsidRPr="008F3D33">
        <w:rPr>
          <w:sz w:val="24"/>
          <w:szCs w:val="24"/>
        </w:rPr>
        <w:tab/>
      </w:r>
      <w:r w:rsidRPr="008F3D33">
        <w:rPr>
          <w:sz w:val="24"/>
          <w:szCs w:val="24"/>
        </w:rPr>
        <w:tab/>
      </w:r>
    </w:p>
    <w:p w:rsidR="003F3441" w:rsidRPr="008F3D33" w:rsidRDefault="003F3441" w:rsidP="008F3D33">
      <w:pPr>
        <w:rPr>
          <w:b/>
          <w:sz w:val="24"/>
          <w:szCs w:val="24"/>
        </w:rPr>
      </w:pPr>
    </w:p>
    <w:p w:rsidR="003F3441" w:rsidRPr="008F3D33" w:rsidRDefault="003F3441" w:rsidP="008F3D33">
      <w:pPr>
        <w:rPr>
          <w:b/>
          <w:sz w:val="24"/>
          <w:szCs w:val="24"/>
        </w:rPr>
      </w:pPr>
      <w:r w:rsidRPr="008F3D33">
        <w:rPr>
          <w:b/>
          <w:sz w:val="24"/>
          <w:szCs w:val="24"/>
        </w:rPr>
        <w:tab/>
      </w:r>
      <w:r w:rsidRPr="008F3D33">
        <w:rPr>
          <w:b/>
          <w:sz w:val="24"/>
          <w:szCs w:val="24"/>
        </w:rPr>
        <w:tab/>
      </w:r>
      <w:r w:rsidRPr="008F3D33">
        <w:rPr>
          <w:b/>
          <w:sz w:val="24"/>
          <w:szCs w:val="24"/>
        </w:rPr>
        <w:tab/>
        <w:t xml:space="preserve">3. Права и обязанности Доверителя. </w:t>
      </w:r>
    </w:p>
    <w:p w:rsidR="003F3441" w:rsidRPr="008F3D33" w:rsidRDefault="003F3441" w:rsidP="008F3D33">
      <w:pPr>
        <w:rPr>
          <w:b/>
          <w:sz w:val="24"/>
          <w:szCs w:val="24"/>
        </w:rPr>
      </w:pPr>
    </w:p>
    <w:p w:rsidR="003F3441" w:rsidRPr="008F3D33" w:rsidRDefault="003F3441" w:rsidP="008F3D33">
      <w:pPr>
        <w:rPr>
          <w:sz w:val="24"/>
          <w:szCs w:val="24"/>
        </w:rPr>
      </w:pPr>
      <w:r w:rsidRPr="008F3D33">
        <w:rPr>
          <w:b/>
          <w:sz w:val="24"/>
          <w:szCs w:val="24"/>
        </w:rPr>
        <w:t xml:space="preserve">3.1. </w:t>
      </w:r>
      <w:r w:rsidRPr="008F3D33">
        <w:rPr>
          <w:sz w:val="24"/>
          <w:szCs w:val="24"/>
        </w:rPr>
        <w:t>Доверитель обязуется:</w:t>
      </w:r>
    </w:p>
    <w:p w:rsidR="003F3441" w:rsidRPr="008F3D33" w:rsidRDefault="003F3441" w:rsidP="008F3D33">
      <w:pPr>
        <w:rPr>
          <w:sz w:val="24"/>
          <w:szCs w:val="24"/>
        </w:rPr>
      </w:pPr>
      <w:r w:rsidRPr="008F3D33">
        <w:rPr>
          <w:b/>
          <w:sz w:val="24"/>
          <w:szCs w:val="24"/>
        </w:rPr>
        <w:t>3.1.1</w:t>
      </w:r>
      <w:r w:rsidRPr="008F3D33">
        <w:rPr>
          <w:sz w:val="24"/>
          <w:szCs w:val="24"/>
        </w:rPr>
        <w:t>.Оказывать содействие Адвокату в выполнении им обязанностей, предусмотренных настоящим Договором.</w:t>
      </w:r>
    </w:p>
    <w:p w:rsidR="003F3441" w:rsidRPr="008F3D33" w:rsidRDefault="003F3441" w:rsidP="008F3D33">
      <w:pPr>
        <w:rPr>
          <w:sz w:val="24"/>
          <w:szCs w:val="24"/>
        </w:rPr>
      </w:pPr>
      <w:r w:rsidRPr="008F3D33">
        <w:rPr>
          <w:b/>
          <w:sz w:val="24"/>
          <w:szCs w:val="24"/>
        </w:rPr>
        <w:t>3.1.2</w:t>
      </w:r>
      <w:r w:rsidRPr="008F3D33">
        <w:rPr>
          <w:sz w:val="24"/>
          <w:szCs w:val="24"/>
        </w:rPr>
        <w:t xml:space="preserve">.Своевременно обеспечивать Адвоката всем необходимым для выполнения поручений, предусмотренных настоящим Договором, в том числе: нормативными актами, регулирующими деятельность Доверителя, документами, специальной литературой, а также предоставлять Адвокату всю необходимую  информацию. </w:t>
      </w:r>
    </w:p>
    <w:p w:rsidR="003F3441" w:rsidRPr="008F3D33" w:rsidRDefault="003F3441" w:rsidP="008F3D33">
      <w:pPr>
        <w:rPr>
          <w:sz w:val="24"/>
          <w:szCs w:val="24"/>
        </w:rPr>
      </w:pPr>
      <w:r w:rsidRPr="008F3D33">
        <w:rPr>
          <w:b/>
          <w:sz w:val="24"/>
          <w:szCs w:val="24"/>
        </w:rPr>
        <w:t>3.1.3</w:t>
      </w:r>
      <w:r w:rsidRPr="008F3D33">
        <w:rPr>
          <w:sz w:val="24"/>
          <w:szCs w:val="24"/>
        </w:rPr>
        <w:t>.Выдать Адвокату надлежаще оформленную доверенность для представительства перед третьими лицами.</w:t>
      </w:r>
    </w:p>
    <w:p w:rsidR="003F3441" w:rsidRPr="008F3D33" w:rsidRDefault="003F3441" w:rsidP="008F3D33">
      <w:pPr>
        <w:rPr>
          <w:sz w:val="24"/>
          <w:szCs w:val="24"/>
        </w:rPr>
      </w:pPr>
      <w:r w:rsidRPr="008F3D33">
        <w:rPr>
          <w:b/>
          <w:sz w:val="24"/>
          <w:szCs w:val="24"/>
        </w:rPr>
        <w:t>3.1.4</w:t>
      </w:r>
      <w:r w:rsidRPr="008F3D33">
        <w:rPr>
          <w:sz w:val="24"/>
          <w:szCs w:val="24"/>
        </w:rPr>
        <w:t>.При необходимости выполнения работы по месту нахождения Доверителя предоставить Адвокату рабочее место.</w:t>
      </w:r>
    </w:p>
    <w:p w:rsidR="003F3441" w:rsidRPr="008F3D33" w:rsidRDefault="003F3441" w:rsidP="008F3D33">
      <w:pPr>
        <w:rPr>
          <w:sz w:val="24"/>
          <w:szCs w:val="24"/>
        </w:rPr>
      </w:pPr>
      <w:r w:rsidRPr="008F3D33">
        <w:rPr>
          <w:b/>
          <w:sz w:val="24"/>
          <w:szCs w:val="24"/>
        </w:rPr>
        <w:t>3.1.5.</w:t>
      </w:r>
      <w:r w:rsidRPr="008F3D33">
        <w:rPr>
          <w:sz w:val="24"/>
          <w:szCs w:val="24"/>
        </w:rPr>
        <w:t>Оплачивать расходы, необходимые для выполнения поручений.</w:t>
      </w:r>
    </w:p>
    <w:p w:rsidR="003F3441" w:rsidRPr="008F3D33" w:rsidRDefault="003F3441" w:rsidP="008F3D33">
      <w:pPr>
        <w:rPr>
          <w:sz w:val="24"/>
          <w:szCs w:val="24"/>
        </w:rPr>
      </w:pPr>
      <w:r w:rsidRPr="008F3D33">
        <w:rPr>
          <w:b/>
          <w:sz w:val="24"/>
          <w:szCs w:val="24"/>
        </w:rPr>
        <w:t>3.1.6.</w:t>
      </w:r>
      <w:r w:rsidRPr="008F3D33">
        <w:rPr>
          <w:sz w:val="24"/>
          <w:szCs w:val="24"/>
        </w:rPr>
        <w:t>Своевременно оплачивать труд Адвоката.</w:t>
      </w:r>
    </w:p>
    <w:p w:rsidR="003F3441" w:rsidRPr="008F3D33" w:rsidRDefault="003F3441" w:rsidP="008F3D33">
      <w:pPr>
        <w:rPr>
          <w:sz w:val="24"/>
          <w:szCs w:val="24"/>
        </w:rPr>
      </w:pPr>
      <w:r w:rsidRPr="008F3D33">
        <w:rPr>
          <w:b/>
          <w:sz w:val="24"/>
          <w:szCs w:val="24"/>
        </w:rPr>
        <w:t>3.2.</w:t>
      </w:r>
      <w:r w:rsidRPr="008F3D33">
        <w:rPr>
          <w:sz w:val="24"/>
          <w:szCs w:val="24"/>
        </w:rPr>
        <w:t xml:space="preserve"> Доверитель назначает своих представителей для совместной работы с Адвокатом при выполнении им обязанностей, предусмотренных п.п. 2.1.3, 2.1.4  настоящего Договора.</w:t>
      </w:r>
    </w:p>
    <w:p w:rsidR="003F3441" w:rsidRPr="008F3D33" w:rsidRDefault="003F3441" w:rsidP="008F3D33">
      <w:pPr>
        <w:pBdr>
          <w:bottom w:val="single" w:sz="12" w:space="1" w:color="auto"/>
        </w:pBdr>
        <w:rPr>
          <w:sz w:val="24"/>
          <w:szCs w:val="24"/>
        </w:rPr>
      </w:pPr>
      <w:r w:rsidRPr="008F3D33">
        <w:rPr>
          <w:b/>
          <w:sz w:val="24"/>
          <w:szCs w:val="24"/>
        </w:rPr>
        <w:t>3.3.</w:t>
      </w:r>
      <w:r w:rsidRPr="008F3D33">
        <w:rPr>
          <w:sz w:val="24"/>
          <w:szCs w:val="24"/>
        </w:rPr>
        <w:t xml:space="preserve"> Иные обязанности Доверителя:___________________________________________</w:t>
      </w:r>
      <w:r>
        <w:rPr>
          <w:sz w:val="24"/>
          <w:szCs w:val="24"/>
        </w:rPr>
        <w:t>______</w:t>
      </w:r>
    </w:p>
    <w:p w:rsidR="003F3441" w:rsidRPr="008F3D33" w:rsidRDefault="003F3441" w:rsidP="008F3D33">
      <w:pPr>
        <w:pBdr>
          <w:bottom w:val="single" w:sz="12" w:space="1" w:color="auto"/>
        </w:pBdr>
        <w:rPr>
          <w:sz w:val="24"/>
          <w:szCs w:val="24"/>
        </w:rPr>
      </w:pPr>
    </w:p>
    <w:p w:rsidR="003F3441" w:rsidRPr="008F3D33" w:rsidRDefault="003F3441" w:rsidP="008F3D33">
      <w:pPr>
        <w:rPr>
          <w:sz w:val="24"/>
          <w:szCs w:val="24"/>
        </w:rPr>
      </w:pPr>
      <w:r w:rsidRPr="008F3D33">
        <w:rPr>
          <w:sz w:val="24"/>
          <w:szCs w:val="24"/>
        </w:rPr>
        <w:t>_________________________________________________________________________________________________________________________________________________________</w:t>
      </w:r>
      <w:r>
        <w:rPr>
          <w:sz w:val="24"/>
          <w:szCs w:val="24"/>
        </w:rPr>
        <w:t>_______</w:t>
      </w:r>
    </w:p>
    <w:p w:rsidR="003F3441" w:rsidRPr="008F3D33" w:rsidRDefault="003F3441" w:rsidP="008F3D33">
      <w:pPr>
        <w:rPr>
          <w:b/>
          <w:sz w:val="24"/>
          <w:szCs w:val="24"/>
        </w:rPr>
      </w:pPr>
      <w:r w:rsidRPr="008F3D33">
        <w:rPr>
          <w:sz w:val="24"/>
          <w:szCs w:val="24"/>
        </w:rPr>
        <w:tab/>
      </w:r>
      <w:r w:rsidRPr="008F3D33">
        <w:rPr>
          <w:sz w:val="24"/>
          <w:szCs w:val="24"/>
        </w:rPr>
        <w:tab/>
      </w:r>
      <w:r w:rsidRPr="008F3D33">
        <w:rPr>
          <w:sz w:val="24"/>
          <w:szCs w:val="24"/>
        </w:rPr>
        <w:tab/>
      </w:r>
      <w:r w:rsidRPr="008F3D33">
        <w:rPr>
          <w:sz w:val="24"/>
          <w:szCs w:val="24"/>
        </w:rPr>
        <w:tab/>
        <w:t xml:space="preserve">   </w:t>
      </w:r>
      <w:r w:rsidRPr="008F3D33">
        <w:rPr>
          <w:sz w:val="24"/>
          <w:szCs w:val="24"/>
        </w:rPr>
        <w:tab/>
      </w:r>
      <w:r w:rsidRPr="008F3D33">
        <w:rPr>
          <w:sz w:val="24"/>
          <w:szCs w:val="24"/>
        </w:rPr>
        <w:tab/>
      </w:r>
      <w:r w:rsidRPr="008F3D33">
        <w:rPr>
          <w:sz w:val="24"/>
          <w:szCs w:val="24"/>
        </w:rPr>
        <w:tab/>
      </w:r>
      <w:r w:rsidRPr="008F3D33">
        <w:rPr>
          <w:b/>
          <w:sz w:val="24"/>
          <w:szCs w:val="24"/>
        </w:rPr>
        <w:tab/>
      </w:r>
      <w:r w:rsidRPr="008F3D33">
        <w:rPr>
          <w:b/>
          <w:sz w:val="24"/>
          <w:szCs w:val="24"/>
        </w:rPr>
        <w:tab/>
      </w:r>
      <w:r w:rsidRPr="008F3D33">
        <w:rPr>
          <w:b/>
          <w:sz w:val="24"/>
          <w:szCs w:val="24"/>
        </w:rPr>
        <w:tab/>
      </w:r>
    </w:p>
    <w:p w:rsidR="003F3441" w:rsidRPr="008F3D33" w:rsidRDefault="003F3441" w:rsidP="008F3D33">
      <w:pPr>
        <w:rPr>
          <w:b/>
          <w:sz w:val="24"/>
          <w:szCs w:val="24"/>
        </w:rPr>
      </w:pPr>
      <w:r w:rsidRPr="008F3D33">
        <w:rPr>
          <w:b/>
          <w:sz w:val="24"/>
          <w:szCs w:val="24"/>
        </w:rPr>
        <w:tab/>
      </w:r>
      <w:r w:rsidRPr="008F3D33">
        <w:rPr>
          <w:b/>
          <w:sz w:val="24"/>
          <w:szCs w:val="24"/>
        </w:rPr>
        <w:tab/>
      </w:r>
      <w:r w:rsidRPr="008F3D33">
        <w:rPr>
          <w:b/>
          <w:sz w:val="24"/>
          <w:szCs w:val="24"/>
        </w:rPr>
        <w:tab/>
      </w:r>
      <w:r w:rsidRPr="008F3D33">
        <w:rPr>
          <w:b/>
          <w:sz w:val="24"/>
          <w:szCs w:val="24"/>
        </w:rPr>
        <w:tab/>
        <w:t>4. Порядок оплаты.</w:t>
      </w:r>
    </w:p>
    <w:p w:rsidR="003F3441" w:rsidRPr="008F3D33" w:rsidRDefault="003F3441" w:rsidP="008F3D33">
      <w:pPr>
        <w:rPr>
          <w:b/>
          <w:sz w:val="24"/>
          <w:szCs w:val="24"/>
        </w:rPr>
      </w:pPr>
    </w:p>
    <w:p w:rsidR="003F3441" w:rsidRPr="008F3D33" w:rsidRDefault="003F3441" w:rsidP="008F3D33">
      <w:pPr>
        <w:rPr>
          <w:sz w:val="24"/>
          <w:szCs w:val="24"/>
        </w:rPr>
      </w:pPr>
      <w:r w:rsidRPr="008F3D33">
        <w:rPr>
          <w:b/>
          <w:sz w:val="24"/>
          <w:szCs w:val="24"/>
        </w:rPr>
        <w:t xml:space="preserve"> 4.1. </w:t>
      </w:r>
      <w:r w:rsidRPr="008F3D33">
        <w:rPr>
          <w:sz w:val="24"/>
          <w:szCs w:val="24"/>
        </w:rPr>
        <w:t>За работу, выполненную Адвокатом, Доверитель выплачивает вознаграждение в размере _________________________________________________________________</w:t>
      </w:r>
      <w:r>
        <w:rPr>
          <w:sz w:val="24"/>
          <w:szCs w:val="24"/>
        </w:rPr>
        <w:t>_______________</w:t>
      </w:r>
      <w:r w:rsidRPr="008F3D33">
        <w:rPr>
          <w:sz w:val="24"/>
          <w:szCs w:val="24"/>
        </w:rPr>
        <w:t xml:space="preserve">  </w:t>
      </w:r>
    </w:p>
    <w:p w:rsidR="003F3441" w:rsidRPr="008F3D33" w:rsidRDefault="003F3441" w:rsidP="008F3D33">
      <w:pPr>
        <w:rPr>
          <w:sz w:val="24"/>
          <w:szCs w:val="24"/>
        </w:rPr>
      </w:pPr>
      <w:r w:rsidRPr="008F3D33">
        <w:rPr>
          <w:sz w:val="24"/>
          <w:szCs w:val="24"/>
        </w:rPr>
        <w:t>рублей в месяц.</w:t>
      </w:r>
    </w:p>
    <w:p w:rsidR="003F3441" w:rsidRPr="008F3D33" w:rsidRDefault="003F3441" w:rsidP="008F3D33">
      <w:pPr>
        <w:rPr>
          <w:sz w:val="24"/>
          <w:szCs w:val="24"/>
        </w:rPr>
      </w:pPr>
      <w:r w:rsidRPr="008F3D33">
        <w:rPr>
          <w:b/>
          <w:sz w:val="24"/>
          <w:szCs w:val="24"/>
        </w:rPr>
        <w:t>4.2.</w:t>
      </w:r>
      <w:r w:rsidRPr="008F3D33">
        <w:rPr>
          <w:sz w:val="24"/>
          <w:szCs w:val="24"/>
        </w:rPr>
        <w:t xml:space="preserve"> Расходы, связанные с исполнением настоящего Договора вне пределов Санкт-Петербурга (командировочные расходы), а также иные расходы (издержки), необходимые для исполнения поручений по Договору, в сумму вознаграждения не входят и подлежат оплате Доверителем на основании представляемых Адвокатом документов, подтверждающих фактические затраты.</w:t>
      </w:r>
    </w:p>
    <w:p w:rsidR="003F3441" w:rsidRPr="008F3D33" w:rsidRDefault="003F3441" w:rsidP="008F3D33">
      <w:pPr>
        <w:rPr>
          <w:sz w:val="24"/>
          <w:szCs w:val="24"/>
        </w:rPr>
      </w:pPr>
      <w:r w:rsidRPr="008F3D33">
        <w:rPr>
          <w:b/>
          <w:sz w:val="24"/>
          <w:szCs w:val="24"/>
        </w:rPr>
        <w:t>4.3</w:t>
      </w:r>
      <w:r w:rsidRPr="008F3D33">
        <w:rPr>
          <w:sz w:val="24"/>
          <w:szCs w:val="24"/>
        </w:rPr>
        <w:t>. Оплата труда Адвоката производится Доверителем путем ежемесячного перечисления обусловленной Договором суммы  на расчетный счет адвокатского образования  по счетам, представляемым Адвокатом, в срок не позднее 20 числа текущего месяца.</w:t>
      </w:r>
    </w:p>
    <w:p w:rsidR="003F3441" w:rsidRPr="008F3D33" w:rsidRDefault="003F3441" w:rsidP="008F3D33">
      <w:pPr>
        <w:rPr>
          <w:sz w:val="24"/>
          <w:szCs w:val="24"/>
        </w:rPr>
      </w:pPr>
      <w:r w:rsidRPr="008F3D33">
        <w:rPr>
          <w:b/>
          <w:sz w:val="24"/>
          <w:szCs w:val="24"/>
        </w:rPr>
        <w:t>4.4.</w:t>
      </w:r>
      <w:r w:rsidRPr="008F3D33">
        <w:rPr>
          <w:sz w:val="24"/>
          <w:szCs w:val="24"/>
        </w:rPr>
        <w:t xml:space="preserve"> Выполнение обязанностей, связанных с участием Адвоката в качестве представителя Доверителя в уголовном и гражданском  судопроизводстве, в сумму вознаграждения не включается и осуществляется Адвокатом  за  дополнительную оплату, размер которой определяется дополнительным соглашением Сторон.</w:t>
      </w:r>
    </w:p>
    <w:p w:rsidR="003F3441" w:rsidRPr="008F3D33" w:rsidRDefault="003F3441" w:rsidP="008F3D33">
      <w:pPr>
        <w:rPr>
          <w:sz w:val="24"/>
          <w:szCs w:val="24"/>
        </w:rPr>
      </w:pPr>
    </w:p>
    <w:p w:rsidR="003F3441" w:rsidRPr="008F3D33" w:rsidRDefault="003F3441" w:rsidP="008F3D33">
      <w:pPr>
        <w:rPr>
          <w:b/>
          <w:sz w:val="24"/>
          <w:szCs w:val="24"/>
        </w:rPr>
      </w:pPr>
      <w:r w:rsidRPr="008F3D33">
        <w:rPr>
          <w:sz w:val="24"/>
          <w:szCs w:val="24"/>
        </w:rPr>
        <w:tab/>
      </w:r>
      <w:r w:rsidRPr="008F3D33">
        <w:rPr>
          <w:sz w:val="24"/>
          <w:szCs w:val="24"/>
        </w:rPr>
        <w:tab/>
      </w:r>
      <w:r w:rsidRPr="008F3D33">
        <w:rPr>
          <w:sz w:val="24"/>
          <w:szCs w:val="24"/>
        </w:rPr>
        <w:tab/>
      </w:r>
      <w:r w:rsidRPr="008F3D33">
        <w:rPr>
          <w:sz w:val="24"/>
          <w:szCs w:val="24"/>
        </w:rPr>
        <w:tab/>
      </w:r>
      <w:r w:rsidRPr="008F3D33">
        <w:rPr>
          <w:b/>
          <w:sz w:val="24"/>
          <w:szCs w:val="24"/>
        </w:rPr>
        <w:t xml:space="preserve">5. Конфиденциальность. </w:t>
      </w:r>
    </w:p>
    <w:p w:rsidR="003F3441" w:rsidRPr="008F3D33" w:rsidRDefault="003F3441" w:rsidP="008F3D33">
      <w:pPr>
        <w:rPr>
          <w:b/>
          <w:sz w:val="24"/>
          <w:szCs w:val="24"/>
        </w:rPr>
      </w:pPr>
    </w:p>
    <w:p w:rsidR="003F3441" w:rsidRPr="008F3D33" w:rsidRDefault="003F3441" w:rsidP="008F3D33">
      <w:pPr>
        <w:rPr>
          <w:sz w:val="24"/>
          <w:szCs w:val="24"/>
        </w:rPr>
      </w:pPr>
      <w:r w:rsidRPr="008F3D33">
        <w:rPr>
          <w:b/>
          <w:sz w:val="24"/>
          <w:szCs w:val="24"/>
        </w:rPr>
        <w:t xml:space="preserve">5.1. </w:t>
      </w:r>
      <w:r w:rsidRPr="008F3D33">
        <w:rPr>
          <w:sz w:val="24"/>
          <w:szCs w:val="24"/>
        </w:rPr>
        <w:t xml:space="preserve">Стороны обязуются сохранять конфиденциальность информации, полученной </w:t>
      </w:r>
      <w:r w:rsidRPr="008F3D33">
        <w:rPr>
          <w:b/>
          <w:sz w:val="24"/>
          <w:szCs w:val="24"/>
        </w:rPr>
        <w:t xml:space="preserve"> </w:t>
      </w:r>
      <w:r w:rsidRPr="008F3D33">
        <w:rPr>
          <w:sz w:val="24"/>
          <w:szCs w:val="24"/>
        </w:rPr>
        <w:t>в связи с исполнением  настоящего Договора.</w:t>
      </w:r>
    </w:p>
    <w:p w:rsidR="003F3441" w:rsidRPr="008F3D33" w:rsidRDefault="003F3441" w:rsidP="008F3D33">
      <w:pPr>
        <w:rPr>
          <w:sz w:val="24"/>
          <w:szCs w:val="24"/>
        </w:rPr>
      </w:pPr>
      <w:r w:rsidRPr="008F3D33">
        <w:rPr>
          <w:b/>
          <w:sz w:val="24"/>
          <w:szCs w:val="24"/>
        </w:rPr>
        <w:t>5.2</w:t>
      </w:r>
      <w:r w:rsidRPr="008F3D33">
        <w:rPr>
          <w:sz w:val="24"/>
          <w:szCs w:val="24"/>
        </w:rPr>
        <w:t>. Адвокат обязуется сохранять адвокатскую тайну и не разглашать без согласия Доверителя сведения, ставшие ему известными в связи с оказанием юридической помощи.</w:t>
      </w:r>
    </w:p>
    <w:p w:rsidR="003F3441" w:rsidRPr="008F3D33" w:rsidRDefault="003F3441" w:rsidP="008F3D33">
      <w:pPr>
        <w:rPr>
          <w:sz w:val="24"/>
          <w:szCs w:val="24"/>
        </w:rPr>
      </w:pPr>
      <w:r w:rsidRPr="008F3D33">
        <w:rPr>
          <w:b/>
          <w:sz w:val="24"/>
          <w:szCs w:val="24"/>
        </w:rPr>
        <w:t>5.3</w:t>
      </w:r>
      <w:r w:rsidRPr="008F3D33">
        <w:rPr>
          <w:sz w:val="24"/>
          <w:szCs w:val="24"/>
        </w:rPr>
        <w:t>.____________________________________________________________________________________________________________________________________________________________________________________________________________________________________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w:t>
      </w:r>
    </w:p>
    <w:p w:rsidR="003F3441" w:rsidRPr="008F3D33" w:rsidRDefault="003F3441" w:rsidP="008F3D33">
      <w:pPr>
        <w:rPr>
          <w:sz w:val="24"/>
          <w:szCs w:val="24"/>
        </w:rPr>
      </w:pPr>
      <w:r w:rsidRPr="008F3D33">
        <w:rPr>
          <w:sz w:val="24"/>
          <w:szCs w:val="24"/>
        </w:rPr>
        <w:t>__________________________________________________________________________________________________________________________________________________________</w:t>
      </w:r>
      <w:r>
        <w:rPr>
          <w:sz w:val="24"/>
          <w:szCs w:val="24"/>
        </w:rPr>
        <w:t>______</w:t>
      </w:r>
    </w:p>
    <w:p w:rsidR="003F3441" w:rsidRPr="008F3D33" w:rsidRDefault="003F3441" w:rsidP="008F3D33">
      <w:pPr>
        <w:rPr>
          <w:sz w:val="24"/>
          <w:szCs w:val="24"/>
        </w:rPr>
      </w:pPr>
      <w:r w:rsidRPr="008F3D33">
        <w:rPr>
          <w:sz w:val="24"/>
          <w:szCs w:val="24"/>
        </w:rPr>
        <w:tab/>
      </w:r>
      <w:r w:rsidRPr="008F3D33">
        <w:rPr>
          <w:sz w:val="24"/>
          <w:szCs w:val="24"/>
        </w:rPr>
        <w:tab/>
      </w:r>
      <w:r w:rsidRPr="008F3D33">
        <w:rPr>
          <w:sz w:val="24"/>
          <w:szCs w:val="24"/>
        </w:rPr>
        <w:tab/>
      </w:r>
      <w:r w:rsidRPr="008F3D33">
        <w:rPr>
          <w:sz w:val="24"/>
          <w:szCs w:val="24"/>
        </w:rPr>
        <w:tab/>
      </w:r>
    </w:p>
    <w:p w:rsidR="003F3441" w:rsidRPr="008F3D33" w:rsidRDefault="003F3441" w:rsidP="008F3D33">
      <w:pPr>
        <w:rPr>
          <w:b/>
          <w:sz w:val="24"/>
          <w:szCs w:val="24"/>
        </w:rPr>
      </w:pPr>
    </w:p>
    <w:p w:rsidR="003F3441" w:rsidRPr="008F3D33" w:rsidRDefault="003F3441" w:rsidP="008F3D33">
      <w:pPr>
        <w:rPr>
          <w:b/>
          <w:sz w:val="24"/>
          <w:szCs w:val="24"/>
        </w:rPr>
      </w:pPr>
      <w:r w:rsidRPr="008F3D33">
        <w:rPr>
          <w:b/>
          <w:sz w:val="24"/>
          <w:szCs w:val="24"/>
        </w:rPr>
        <w:tab/>
      </w:r>
      <w:r w:rsidRPr="008F3D33">
        <w:rPr>
          <w:b/>
          <w:sz w:val="24"/>
          <w:szCs w:val="24"/>
        </w:rPr>
        <w:tab/>
      </w:r>
      <w:r w:rsidRPr="008F3D33">
        <w:rPr>
          <w:b/>
          <w:sz w:val="24"/>
          <w:szCs w:val="24"/>
        </w:rPr>
        <w:tab/>
      </w:r>
      <w:r w:rsidRPr="008F3D33">
        <w:rPr>
          <w:b/>
          <w:sz w:val="24"/>
          <w:szCs w:val="24"/>
        </w:rPr>
        <w:tab/>
        <w:t>6. Разрешение споров.</w:t>
      </w:r>
    </w:p>
    <w:p w:rsidR="003F3441" w:rsidRPr="008F3D33" w:rsidRDefault="003F3441" w:rsidP="008F3D33">
      <w:pPr>
        <w:rPr>
          <w:sz w:val="24"/>
          <w:szCs w:val="24"/>
        </w:rPr>
      </w:pPr>
    </w:p>
    <w:p w:rsidR="003F3441" w:rsidRPr="008F3D33" w:rsidRDefault="003F3441" w:rsidP="008F3D33">
      <w:pPr>
        <w:rPr>
          <w:sz w:val="24"/>
          <w:szCs w:val="24"/>
        </w:rPr>
      </w:pPr>
      <w:r w:rsidRPr="008F3D33">
        <w:rPr>
          <w:b/>
          <w:sz w:val="24"/>
          <w:szCs w:val="24"/>
        </w:rPr>
        <w:t>6.1</w:t>
      </w:r>
      <w:r w:rsidRPr="008F3D33">
        <w:rPr>
          <w:sz w:val="24"/>
          <w:szCs w:val="24"/>
        </w:rPr>
        <w:t>. Споры, возникающие из настоящего  Договора, разрешаются Сторонами путем переговоров.  В случае невозможности урегулирования спора путем переговоров, спор подлежит разрешению в установленном законом порядке.</w:t>
      </w:r>
    </w:p>
    <w:p w:rsidR="003F3441" w:rsidRPr="008F3D33" w:rsidRDefault="003F3441" w:rsidP="008F3D33">
      <w:pPr>
        <w:rPr>
          <w:sz w:val="24"/>
          <w:szCs w:val="24"/>
        </w:rPr>
      </w:pPr>
      <w:r w:rsidRPr="008F3D33">
        <w:rPr>
          <w:sz w:val="24"/>
          <w:szCs w:val="24"/>
        </w:rPr>
        <w:tab/>
      </w:r>
      <w:r w:rsidRPr="008F3D33">
        <w:rPr>
          <w:sz w:val="24"/>
          <w:szCs w:val="24"/>
        </w:rPr>
        <w:tab/>
      </w:r>
      <w:r w:rsidRPr="008F3D33">
        <w:rPr>
          <w:sz w:val="24"/>
          <w:szCs w:val="24"/>
        </w:rPr>
        <w:tab/>
      </w:r>
      <w:r w:rsidRPr="008F3D33">
        <w:rPr>
          <w:sz w:val="24"/>
          <w:szCs w:val="24"/>
        </w:rPr>
        <w:tab/>
      </w:r>
    </w:p>
    <w:p w:rsidR="003F3441" w:rsidRPr="008F3D33" w:rsidRDefault="003F3441" w:rsidP="008F3D33">
      <w:pPr>
        <w:rPr>
          <w:b/>
          <w:sz w:val="24"/>
          <w:szCs w:val="24"/>
        </w:rPr>
      </w:pPr>
    </w:p>
    <w:p w:rsidR="003F3441" w:rsidRPr="008F3D33" w:rsidRDefault="003F3441" w:rsidP="008F3D33">
      <w:pPr>
        <w:rPr>
          <w:b/>
          <w:sz w:val="24"/>
          <w:szCs w:val="24"/>
        </w:rPr>
      </w:pPr>
      <w:r w:rsidRPr="008F3D33">
        <w:rPr>
          <w:b/>
          <w:sz w:val="24"/>
          <w:szCs w:val="24"/>
        </w:rPr>
        <w:tab/>
      </w:r>
      <w:r w:rsidRPr="008F3D33">
        <w:rPr>
          <w:b/>
          <w:sz w:val="24"/>
          <w:szCs w:val="24"/>
        </w:rPr>
        <w:tab/>
      </w:r>
      <w:r w:rsidRPr="008F3D33">
        <w:rPr>
          <w:b/>
          <w:sz w:val="24"/>
          <w:szCs w:val="24"/>
        </w:rPr>
        <w:tab/>
      </w:r>
      <w:r w:rsidRPr="008F3D33">
        <w:rPr>
          <w:b/>
          <w:sz w:val="24"/>
          <w:szCs w:val="24"/>
        </w:rPr>
        <w:tab/>
        <w:t>7.Срок действия Договора.</w:t>
      </w:r>
    </w:p>
    <w:p w:rsidR="003F3441" w:rsidRPr="008F3D33" w:rsidRDefault="003F3441" w:rsidP="008F3D33">
      <w:pPr>
        <w:rPr>
          <w:sz w:val="24"/>
          <w:szCs w:val="24"/>
        </w:rPr>
      </w:pPr>
    </w:p>
    <w:p w:rsidR="003F3441" w:rsidRPr="008F3D33" w:rsidRDefault="003F3441" w:rsidP="008F3D33">
      <w:pPr>
        <w:rPr>
          <w:sz w:val="24"/>
          <w:szCs w:val="24"/>
        </w:rPr>
      </w:pPr>
      <w:r w:rsidRPr="008F3D33">
        <w:rPr>
          <w:b/>
          <w:sz w:val="24"/>
          <w:szCs w:val="24"/>
        </w:rPr>
        <w:t>7.1</w:t>
      </w:r>
      <w:r w:rsidRPr="008F3D33">
        <w:rPr>
          <w:sz w:val="24"/>
          <w:szCs w:val="24"/>
        </w:rPr>
        <w:t>. Настоящий Договор вступает в силу с момента его подписания Сторонами и действует  до ____________________________________________________________</w:t>
      </w:r>
      <w:r>
        <w:rPr>
          <w:sz w:val="24"/>
          <w:szCs w:val="24"/>
        </w:rPr>
        <w:t>_________________</w:t>
      </w:r>
    </w:p>
    <w:p w:rsidR="003F3441" w:rsidRPr="008F3D33" w:rsidRDefault="003F3441" w:rsidP="008F3D33">
      <w:pPr>
        <w:rPr>
          <w:sz w:val="24"/>
          <w:szCs w:val="24"/>
        </w:rPr>
      </w:pPr>
      <w:r w:rsidRPr="008F3D33">
        <w:rPr>
          <w:b/>
          <w:sz w:val="24"/>
          <w:szCs w:val="24"/>
        </w:rPr>
        <w:t>7.2</w:t>
      </w:r>
      <w:r w:rsidRPr="008F3D33">
        <w:rPr>
          <w:sz w:val="24"/>
          <w:szCs w:val="24"/>
        </w:rPr>
        <w:t>. Договор  может быть расторгнут досрочно по инициативе любой из Сторон с предупреждением другой Стороны за один месяц.</w:t>
      </w:r>
    </w:p>
    <w:p w:rsidR="003F3441" w:rsidRPr="008F3D33" w:rsidRDefault="003F3441" w:rsidP="008F3D33">
      <w:pPr>
        <w:rPr>
          <w:sz w:val="24"/>
          <w:szCs w:val="24"/>
        </w:rPr>
      </w:pPr>
      <w:r w:rsidRPr="008F3D33">
        <w:rPr>
          <w:b/>
          <w:sz w:val="24"/>
          <w:szCs w:val="24"/>
        </w:rPr>
        <w:t>7.3</w:t>
      </w:r>
      <w:r w:rsidRPr="008F3D33">
        <w:rPr>
          <w:sz w:val="24"/>
          <w:szCs w:val="24"/>
        </w:rPr>
        <w:t>. Если по истечении срока  действия Договора ни одна из Сторон не заявит о его прекращении, Договор считается пролонгированным на неопределенный срок, однако каждая из Сторон вправе прекратить его действие, предупредив другую Сторону за один месяц.</w:t>
      </w:r>
    </w:p>
    <w:p w:rsidR="003F3441" w:rsidRPr="008F3D33" w:rsidRDefault="003F3441" w:rsidP="008F3D33">
      <w:pPr>
        <w:rPr>
          <w:sz w:val="24"/>
          <w:szCs w:val="24"/>
        </w:rPr>
      </w:pPr>
    </w:p>
    <w:p w:rsidR="003F3441" w:rsidRPr="008F3D33" w:rsidRDefault="003F3441" w:rsidP="008F3D33">
      <w:pPr>
        <w:rPr>
          <w:b/>
          <w:sz w:val="24"/>
          <w:szCs w:val="24"/>
        </w:rPr>
      </w:pPr>
      <w:r w:rsidRPr="008F3D33">
        <w:rPr>
          <w:sz w:val="24"/>
          <w:szCs w:val="24"/>
        </w:rPr>
        <w:tab/>
      </w:r>
      <w:r w:rsidRPr="008F3D33">
        <w:rPr>
          <w:sz w:val="24"/>
          <w:szCs w:val="24"/>
        </w:rPr>
        <w:tab/>
      </w:r>
      <w:r w:rsidRPr="008F3D33">
        <w:rPr>
          <w:sz w:val="24"/>
          <w:szCs w:val="24"/>
        </w:rPr>
        <w:tab/>
      </w:r>
      <w:r w:rsidRPr="008F3D33">
        <w:rPr>
          <w:sz w:val="24"/>
          <w:szCs w:val="24"/>
        </w:rPr>
        <w:tab/>
      </w:r>
      <w:r w:rsidRPr="008F3D33">
        <w:rPr>
          <w:b/>
          <w:sz w:val="24"/>
          <w:szCs w:val="24"/>
        </w:rPr>
        <w:t>8. Прочие условия.</w:t>
      </w:r>
    </w:p>
    <w:p w:rsidR="003F3441" w:rsidRPr="008F3D33" w:rsidRDefault="003F3441" w:rsidP="008F3D33">
      <w:pPr>
        <w:rPr>
          <w:b/>
          <w:sz w:val="24"/>
          <w:szCs w:val="24"/>
        </w:rPr>
      </w:pPr>
    </w:p>
    <w:p w:rsidR="003F3441" w:rsidRPr="008F3D33" w:rsidRDefault="003F3441" w:rsidP="008F3D33">
      <w:pPr>
        <w:rPr>
          <w:sz w:val="24"/>
          <w:szCs w:val="24"/>
        </w:rPr>
      </w:pPr>
      <w:r w:rsidRPr="008F3D33">
        <w:rPr>
          <w:b/>
          <w:sz w:val="24"/>
          <w:szCs w:val="24"/>
        </w:rPr>
        <w:t>8.1</w:t>
      </w:r>
      <w:r w:rsidRPr="008F3D33">
        <w:rPr>
          <w:sz w:val="24"/>
          <w:szCs w:val="24"/>
        </w:rPr>
        <w:t>. Вопросы, не урегулированные настоящим Договором, разрешаются Сторонами на основании норм ГК РФ, регламентирующих взаимоотношения сторон по договорам поручения и возмездного оказания услуг.</w:t>
      </w:r>
    </w:p>
    <w:p w:rsidR="003F3441" w:rsidRPr="008F3D33" w:rsidRDefault="003F3441" w:rsidP="008F3D33">
      <w:pPr>
        <w:rPr>
          <w:sz w:val="24"/>
          <w:szCs w:val="24"/>
        </w:rPr>
      </w:pPr>
      <w:r w:rsidRPr="008F3D33">
        <w:rPr>
          <w:b/>
          <w:sz w:val="24"/>
          <w:szCs w:val="24"/>
        </w:rPr>
        <w:t>8.2</w:t>
      </w:r>
      <w:r w:rsidRPr="008F3D33">
        <w:rPr>
          <w:sz w:val="24"/>
          <w:szCs w:val="24"/>
        </w:rPr>
        <w:t>. Изменение условий настоящего Договора осуществляется по взаимному согласию Сторон путем составления дополнительного соглашения.</w:t>
      </w:r>
    </w:p>
    <w:p w:rsidR="003F3441" w:rsidRPr="008F3D33" w:rsidRDefault="003F3441" w:rsidP="008F3D33">
      <w:pPr>
        <w:rPr>
          <w:sz w:val="24"/>
          <w:szCs w:val="24"/>
        </w:rPr>
      </w:pPr>
      <w:r w:rsidRPr="008F3D33">
        <w:rPr>
          <w:b/>
          <w:sz w:val="24"/>
          <w:szCs w:val="24"/>
        </w:rPr>
        <w:t>8.3.</w:t>
      </w:r>
      <w:r w:rsidRPr="008F3D33">
        <w:rPr>
          <w:sz w:val="24"/>
          <w:szCs w:val="24"/>
        </w:rPr>
        <w:t xml:space="preserve"> Договор составлен в двух экземплярах, имеющих равную юридическую силу, по одному для каждой из сторон.</w:t>
      </w:r>
    </w:p>
    <w:p w:rsidR="003F3441" w:rsidRPr="008F3D33" w:rsidRDefault="003F3441" w:rsidP="008F3D33">
      <w:pPr>
        <w:rPr>
          <w:b/>
          <w:sz w:val="24"/>
          <w:szCs w:val="24"/>
        </w:rPr>
      </w:pPr>
      <w:r w:rsidRPr="008F3D33">
        <w:rPr>
          <w:b/>
          <w:sz w:val="24"/>
          <w:szCs w:val="24"/>
        </w:rPr>
        <w:t>8.4._________________________________________________________________________</w:t>
      </w:r>
      <w:r>
        <w:rPr>
          <w:b/>
          <w:sz w:val="24"/>
          <w:szCs w:val="24"/>
        </w:rPr>
        <w:t>____</w:t>
      </w:r>
    </w:p>
    <w:p w:rsidR="003F3441" w:rsidRPr="008F3D33" w:rsidRDefault="003F3441" w:rsidP="008F3D33">
      <w:pPr>
        <w:rPr>
          <w:sz w:val="24"/>
          <w:szCs w:val="24"/>
        </w:rPr>
      </w:pPr>
      <w:r w:rsidRPr="008F3D33">
        <w:rPr>
          <w:sz w:val="24"/>
          <w:szCs w:val="24"/>
        </w:rPr>
        <w:t>__________________________________________________________________________________________________________________________________________________________</w:t>
      </w:r>
      <w:r>
        <w:rPr>
          <w:sz w:val="24"/>
          <w:szCs w:val="24"/>
        </w:rPr>
        <w:t>______</w:t>
      </w:r>
      <w:r w:rsidRPr="008F3D33">
        <w:rPr>
          <w:sz w:val="24"/>
          <w:szCs w:val="24"/>
        </w:rPr>
        <w:t xml:space="preserve"> </w:t>
      </w:r>
    </w:p>
    <w:p w:rsidR="003F3441" w:rsidRPr="008F3D33" w:rsidRDefault="003F3441" w:rsidP="008F3D33">
      <w:pPr>
        <w:rPr>
          <w:sz w:val="24"/>
          <w:szCs w:val="24"/>
        </w:rPr>
      </w:pPr>
    </w:p>
    <w:p w:rsidR="003F3441" w:rsidRPr="008F3D33" w:rsidRDefault="003F3441" w:rsidP="008F3D33">
      <w:pPr>
        <w:rPr>
          <w:b/>
          <w:sz w:val="24"/>
          <w:szCs w:val="24"/>
        </w:rPr>
      </w:pPr>
      <w:r w:rsidRPr="008F3D33">
        <w:rPr>
          <w:sz w:val="24"/>
          <w:szCs w:val="24"/>
        </w:rPr>
        <w:tab/>
      </w:r>
      <w:r w:rsidRPr="008F3D33">
        <w:rPr>
          <w:sz w:val="24"/>
          <w:szCs w:val="24"/>
        </w:rPr>
        <w:tab/>
      </w:r>
      <w:r w:rsidRPr="008F3D33">
        <w:rPr>
          <w:sz w:val="24"/>
          <w:szCs w:val="24"/>
        </w:rPr>
        <w:tab/>
      </w:r>
      <w:r w:rsidRPr="008F3D33">
        <w:rPr>
          <w:b/>
          <w:sz w:val="24"/>
          <w:szCs w:val="24"/>
        </w:rPr>
        <w:tab/>
      </w:r>
      <w:r w:rsidRPr="008F3D33">
        <w:rPr>
          <w:b/>
          <w:sz w:val="24"/>
          <w:szCs w:val="24"/>
        </w:rPr>
        <w:tab/>
      </w:r>
    </w:p>
    <w:p w:rsidR="003F3441" w:rsidRPr="008F3D33" w:rsidRDefault="003F3441" w:rsidP="008F3D33">
      <w:pPr>
        <w:rPr>
          <w:b/>
          <w:sz w:val="24"/>
          <w:szCs w:val="24"/>
        </w:rPr>
      </w:pPr>
      <w:r w:rsidRPr="008F3D33">
        <w:rPr>
          <w:b/>
          <w:sz w:val="24"/>
          <w:szCs w:val="24"/>
        </w:rPr>
        <w:tab/>
      </w:r>
      <w:r w:rsidRPr="008F3D33">
        <w:rPr>
          <w:b/>
          <w:sz w:val="24"/>
          <w:szCs w:val="24"/>
        </w:rPr>
        <w:tab/>
      </w:r>
      <w:r w:rsidRPr="008F3D33">
        <w:rPr>
          <w:b/>
          <w:sz w:val="24"/>
          <w:szCs w:val="24"/>
        </w:rPr>
        <w:tab/>
        <w:t>9.Адреса и реквизиты Сторон.</w:t>
      </w:r>
    </w:p>
    <w:p w:rsidR="003F3441" w:rsidRPr="008F3D33" w:rsidRDefault="003F3441" w:rsidP="008F3D33">
      <w:pPr>
        <w:rPr>
          <w:b/>
          <w:sz w:val="24"/>
          <w:szCs w:val="24"/>
        </w:rPr>
      </w:pPr>
    </w:p>
    <w:p w:rsidR="003F3441" w:rsidRPr="008F3D33" w:rsidRDefault="003F3441" w:rsidP="008F3D33">
      <w:pPr>
        <w:pBdr>
          <w:bottom w:val="single" w:sz="12" w:space="1" w:color="auto"/>
        </w:pBdr>
        <w:rPr>
          <w:sz w:val="24"/>
          <w:szCs w:val="24"/>
        </w:rPr>
      </w:pPr>
      <w:r w:rsidRPr="008F3D33">
        <w:rPr>
          <w:b/>
          <w:sz w:val="24"/>
          <w:szCs w:val="24"/>
        </w:rPr>
        <w:t>Адвокат</w:t>
      </w:r>
      <w:r w:rsidRPr="008F3D33">
        <w:rPr>
          <w:sz w:val="24"/>
          <w:szCs w:val="24"/>
        </w:rPr>
        <w:t>:_______________________________________________________________________________________________________________________________________________________</w:t>
      </w:r>
      <w:r>
        <w:rPr>
          <w:sz w:val="24"/>
          <w:szCs w:val="24"/>
        </w:rPr>
        <w:t>_</w:t>
      </w:r>
      <w:r w:rsidRPr="008F3D33">
        <w:rPr>
          <w:sz w:val="24"/>
          <w:szCs w:val="24"/>
        </w:rPr>
        <w:br/>
      </w:r>
    </w:p>
    <w:p w:rsidR="003F3441" w:rsidRPr="008F3D33" w:rsidRDefault="003F3441" w:rsidP="008F3D33">
      <w:pPr>
        <w:pBdr>
          <w:bottom w:val="single" w:sz="12" w:space="1" w:color="auto"/>
        </w:pBdr>
        <w:rPr>
          <w:sz w:val="24"/>
          <w:szCs w:val="24"/>
        </w:rPr>
      </w:pPr>
      <w:r w:rsidRPr="008F3D33">
        <w:rPr>
          <w:b/>
          <w:sz w:val="24"/>
          <w:szCs w:val="24"/>
        </w:rPr>
        <w:t xml:space="preserve">Адвокатское  образование: </w:t>
      </w:r>
      <w:r w:rsidRPr="008F3D33">
        <w:rPr>
          <w:sz w:val="24"/>
          <w:szCs w:val="24"/>
        </w:rPr>
        <w:t>____________________________________________________</w:t>
      </w:r>
      <w:r>
        <w:rPr>
          <w:sz w:val="24"/>
          <w:szCs w:val="24"/>
        </w:rPr>
        <w:t>___</w:t>
      </w:r>
    </w:p>
    <w:p w:rsidR="003F3441" w:rsidRPr="008F3D33" w:rsidRDefault="003F3441" w:rsidP="008F3D33">
      <w:pPr>
        <w:pBdr>
          <w:bottom w:val="single" w:sz="12" w:space="1" w:color="auto"/>
        </w:pBdr>
        <w:rPr>
          <w:sz w:val="24"/>
          <w:szCs w:val="24"/>
        </w:rPr>
      </w:pPr>
    </w:p>
    <w:p w:rsidR="003F3441" w:rsidRPr="008F3D33" w:rsidRDefault="003F3441" w:rsidP="008F3D33">
      <w:pPr>
        <w:rPr>
          <w:sz w:val="24"/>
          <w:szCs w:val="24"/>
        </w:rPr>
      </w:pPr>
      <w:r w:rsidRPr="008F3D33">
        <w:rPr>
          <w:sz w:val="24"/>
          <w:szCs w:val="24"/>
        </w:rPr>
        <w:t>_____________________________________________________________________________</w:t>
      </w:r>
      <w:r>
        <w:rPr>
          <w:sz w:val="24"/>
          <w:szCs w:val="24"/>
        </w:rPr>
        <w:t>___</w:t>
      </w:r>
    </w:p>
    <w:p w:rsidR="003F3441" w:rsidRPr="008F3D33" w:rsidRDefault="003F3441" w:rsidP="008F3D33">
      <w:pPr>
        <w:rPr>
          <w:sz w:val="24"/>
          <w:szCs w:val="24"/>
        </w:rPr>
      </w:pPr>
    </w:p>
    <w:p w:rsidR="003F3441" w:rsidRPr="008F3D33" w:rsidRDefault="003F3441" w:rsidP="008F3D33">
      <w:pPr>
        <w:pBdr>
          <w:bottom w:val="single" w:sz="12" w:space="1" w:color="auto"/>
        </w:pBdr>
        <w:rPr>
          <w:sz w:val="24"/>
          <w:szCs w:val="24"/>
        </w:rPr>
      </w:pPr>
      <w:r w:rsidRPr="008F3D33">
        <w:rPr>
          <w:b/>
          <w:sz w:val="24"/>
          <w:szCs w:val="24"/>
        </w:rPr>
        <w:t>Доверитель</w:t>
      </w:r>
      <w:r w:rsidRPr="008F3D33">
        <w:rPr>
          <w:sz w:val="24"/>
          <w:szCs w:val="24"/>
        </w:rPr>
        <w:t>:_________________________________________________________________</w:t>
      </w:r>
      <w:r>
        <w:rPr>
          <w:sz w:val="24"/>
          <w:szCs w:val="24"/>
        </w:rPr>
        <w:t>____</w:t>
      </w:r>
    </w:p>
    <w:p w:rsidR="003F3441" w:rsidRPr="008F3D33" w:rsidRDefault="003F3441" w:rsidP="008F3D33">
      <w:pPr>
        <w:pBdr>
          <w:bottom w:val="single" w:sz="12" w:space="1" w:color="auto"/>
        </w:pBdr>
        <w:rPr>
          <w:sz w:val="24"/>
          <w:szCs w:val="24"/>
        </w:rPr>
      </w:pPr>
    </w:p>
    <w:p w:rsidR="003F3441" w:rsidRPr="008F3D33" w:rsidRDefault="003F3441" w:rsidP="008F3D33">
      <w:pPr>
        <w:rPr>
          <w:b/>
          <w:sz w:val="24"/>
          <w:szCs w:val="24"/>
        </w:rPr>
      </w:pPr>
      <w:r w:rsidRPr="008F3D3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w:t>
      </w:r>
      <w:r w:rsidRPr="008F3D33">
        <w:rPr>
          <w:b/>
          <w:sz w:val="24"/>
          <w:szCs w:val="24"/>
        </w:rPr>
        <w:br/>
      </w:r>
      <w:r w:rsidRPr="008F3D33">
        <w:rPr>
          <w:b/>
          <w:sz w:val="24"/>
          <w:szCs w:val="24"/>
        </w:rPr>
        <w:br/>
      </w:r>
      <w:r w:rsidRPr="008F3D33">
        <w:rPr>
          <w:b/>
          <w:sz w:val="24"/>
          <w:szCs w:val="24"/>
        </w:rPr>
        <w:tab/>
      </w:r>
      <w:r w:rsidRPr="008F3D33">
        <w:rPr>
          <w:b/>
          <w:sz w:val="24"/>
          <w:szCs w:val="24"/>
        </w:rPr>
        <w:tab/>
      </w:r>
      <w:r w:rsidRPr="008F3D33">
        <w:rPr>
          <w:b/>
          <w:sz w:val="24"/>
          <w:szCs w:val="24"/>
        </w:rPr>
        <w:tab/>
      </w:r>
      <w:r w:rsidRPr="008F3D33">
        <w:rPr>
          <w:b/>
          <w:sz w:val="24"/>
          <w:szCs w:val="24"/>
        </w:rPr>
        <w:tab/>
      </w:r>
    </w:p>
    <w:p w:rsidR="003F3441" w:rsidRPr="008F3D33" w:rsidRDefault="003F3441" w:rsidP="008F3D33">
      <w:pPr>
        <w:rPr>
          <w:b/>
          <w:sz w:val="24"/>
          <w:szCs w:val="24"/>
        </w:rPr>
      </w:pPr>
      <w:r w:rsidRPr="008F3D33">
        <w:rPr>
          <w:b/>
          <w:sz w:val="24"/>
          <w:szCs w:val="24"/>
        </w:rPr>
        <w:tab/>
      </w:r>
      <w:r w:rsidRPr="008F3D33">
        <w:rPr>
          <w:b/>
          <w:sz w:val="24"/>
          <w:szCs w:val="24"/>
        </w:rPr>
        <w:tab/>
      </w:r>
      <w:r w:rsidRPr="008F3D33">
        <w:rPr>
          <w:b/>
          <w:sz w:val="24"/>
          <w:szCs w:val="24"/>
        </w:rPr>
        <w:tab/>
      </w:r>
      <w:r w:rsidRPr="008F3D33">
        <w:rPr>
          <w:b/>
          <w:sz w:val="24"/>
          <w:szCs w:val="24"/>
        </w:rPr>
        <w:tab/>
      </w:r>
      <w:r>
        <w:rPr>
          <w:b/>
          <w:sz w:val="24"/>
          <w:szCs w:val="24"/>
        </w:rPr>
        <w:t xml:space="preserve">             </w:t>
      </w:r>
      <w:r w:rsidRPr="008F3D33">
        <w:rPr>
          <w:b/>
          <w:sz w:val="24"/>
          <w:szCs w:val="24"/>
        </w:rPr>
        <w:t>10.Подписи Сторон.</w:t>
      </w:r>
    </w:p>
    <w:p w:rsidR="003F3441" w:rsidRPr="008F3D33" w:rsidRDefault="003F3441" w:rsidP="008F3D33">
      <w:pPr>
        <w:rPr>
          <w:b/>
          <w:sz w:val="24"/>
          <w:szCs w:val="24"/>
        </w:rPr>
      </w:pPr>
    </w:p>
    <w:p w:rsidR="003F3441" w:rsidRPr="008F3D33" w:rsidRDefault="003F3441" w:rsidP="008F3D33">
      <w:pPr>
        <w:rPr>
          <w:b/>
          <w:sz w:val="24"/>
          <w:szCs w:val="24"/>
        </w:rPr>
      </w:pPr>
    </w:p>
    <w:p w:rsidR="003F3441" w:rsidRPr="008F3D33" w:rsidRDefault="003F3441" w:rsidP="008F3D33">
      <w:pPr>
        <w:rPr>
          <w:b/>
          <w:sz w:val="24"/>
          <w:szCs w:val="24"/>
        </w:rPr>
      </w:pPr>
      <w:r w:rsidRPr="008F3D33">
        <w:rPr>
          <w:b/>
          <w:sz w:val="24"/>
          <w:szCs w:val="24"/>
        </w:rPr>
        <w:t xml:space="preserve">Адвокат: </w:t>
      </w:r>
      <w:r w:rsidRPr="008F3D33">
        <w:rPr>
          <w:b/>
          <w:sz w:val="24"/>
          <w:szCs w:val="24"/>
        </w:rPr>
        <w:tab/>
      </w:r>
      <w:r w:rsidRPr="008F3D33">
        <w:rPr>
          <w:b/>
          <w:sz w:val="24"/>
          <w:szCs w:val="24"/>
        </w:rPr>
        <w:tab/>
      </w:r>
      <w:r w:rsidRPr="008F3D33">
        <w:rPr>
          <w:b/>
          <w:sz w:val="24"/>
          <w:szCs w:val="24"/>
        </w:rPr>
        <w:tab/>
      </w:r>
      <w:r w:rsidRPr="008F3D33">
        <w:rPr>
          <w:b/>
          <w:sz w:val="24"/>
          <w:szCs w:val="24"/>
        </w:rPr>
        <w:tab/>
      </w:r>
      <w:r w:rsidRPr="008F3D33">
        <w:rPr>
          <w:b/>
          <w:sz w:val="24"/>
          <w:szCs w:val="24"/>
        </w:rPr>
        <w:tab/>
      </w:r>
      <w:r w:rsidRPr="008F3D33">
        <w:rPr>
          <w:b/>
          <w:sz w:val="24"/>
          <w:szCs w:val="24"/>
        </w:rPr>
        <w:tab/>
      </w:r>
      <w:r w:rsidRPr="008F3D33">
        <w:rPr>
          <w:b/>
          <w:sz w:val="24"/>
          <w:szCs w:val="24"/>
        </w:rPr>
        <w:tab/>
      </w:r>
      <w:r>
        <w:rPr>
          <w:b/>
          <w:sz w:val="24"/>
          <w:szCs w:val="24"/>
        </w:rPr>
        <w:t xml:space="preserve">                                       </w:t>
      </w:r>
      <w:r w:rsidRPr="008F3D33">
        <w:rPr>
          <w:b/>
          <w:sz w:val="24"/>
          <w:szCs w:val="24"/>
        </w:rPr>
        <w:t>Доверитель:</w:t>
      </w:r>
      <w:r w:rsidRPr="008F3D33">
        <w:rPr>
          <w:b/>
          <w:sz w:val="24"/>
          <w:szCs w:val="24"/>
        </w:rPr>
        <w:tab/>
      </w:r>
    </w:p>
    <w:p w:rsidR="003F3441" w:rsidRPr="008F3D33" w:rsidRDefault="003F3441" w:rsidP="008F3D33">
      <w:pPr>
        <w:rPr>
          <w:b/>
          <w:sz w:val="24"/>
          <w:szCs w:val="24"/>
        </w:rPr>
      </w:pPr>
      <w:r w:rsidRPr="008F3D33">
        <w:rPr>
          <w:b/>
          <w:sz w:val="24"/>
          <w:szCs w:val="24"/>
        </w:rPr>
        <w:br/>
      </w:r>
      <w:r w:rsidRPr="008F3D33">
        <w:rPr>
          <w:b/>
          <w:sz w:val="24"/>
          <w:szCs w:val="24"/>
        </w:rPr>
        <w:br/>
      </w:r>
      <w:r w:rsidRPr="008F3D33">
        <w:rPr>
          <w:b/>
          <w:sz w:val="24"/>
          <w:szCs w:val="24"/>
        </w:rPr>
        <w:br/>
      </w:r>
      <w:r w:rsidRPr="008F3D33">
        <w:rPr>
          <w:b/>
          <w:sz w:val="24"/>
          <w:szCs w:val="24"/>
        </w:rPr>
        <w:br/>
      </w:r>
    </w:p>
    <w:p w:rsidR="003F3441" w:rsidRPr="008F3D33" w:rsidRDefault="003F3441" w:rsidP="00847FBC">
      <w:pPr>
        <w:jc w:val="both"/>
        <w:rPr>
          <w:sz w:val="24"/>
          <w:szCs w:val="24"/>
        </w:rPr>
      </w:pPr>
    </w:p>
    <w:p w:rsidR="003F3441" w:rsidRPr="008F3D33" w:rsidRDefault="003F3441" w:rsidP="00833E53">
      <w:pPr>
        <w:rPr>
          <w:sz w:val="24"/>
          <w:szCs w:val="24"/>
        </w:rPr>
      </w:pPr>
    </w:p>
    <w:p w:rsidR="003F3441" w:rsidRPr="008F3D33" w:rsidRDefault="003F3441" w:rsidP="00833E53">
      <w:pPr>
        <w:rPr>
          <w:sz w:val="24"/>
          <w:szCs w:val="24"/>
        </w:rPr>
      </w:pPr>
    </w:p>
    <w:p w:rsidR="003F3441" w:rsidRPr="008F3D33" w:rsidRDefault="003F3441" w:rsidP="00833E53">
      <w:pPr>
        <w:rPr>
          <w:sz w:val="24"/>
          <w:szCs w:val="24"/>
        </w:rPr>
      </w:pPr>
      <w:r w:rsidRPr="008F3D33">
        <w:rPr>
          <w:sz w:val="24"/>
          <w:szCs w:val="24"/>
        </w:rPr>
        <w:tab/>
      </w:r>
    </w:p>
    <w:p w:rsidR="003F3441" w:rsidRPr="008F3D33" w:rsidRDefault="003F3441" w:rsidP="00833E53">
      <w:pPr>
        <w:tabs>
          <w:tab w:val="left" w:pos="624"/>
          <w:tab w:val="left" w:pos="1326"/>
        </w:tabs>
        <w:spacing w:before="120"/>
        <w:rPr>
          <w:b/>
          <w:i/>
          <w:sz w:val="24"/>
          <w:szCs w:val="24"/>
        </w:rPr>
      </w:pPr>
    </w:p>
    <w:p w:rsidR="003F3441" w:rsidRPr="008F3D33" w:rsidRDefault="003F3441" w:rsidP="00833E53">
      <w:pPr>
        <w:tabs>
          <w:tab w:val="left" w:pos="624"/>
          <w:tab w:val="left" w:pos="1326"/>
        </w:tabs>
        <w:spacing w:before="120"/>
        <w:rPr>
          <w:sz w:val="24"/>
          <w:szCs w:val="24"/>
        </w:rPr>
      </w:pPr>
    </w:p>
    <w:p w:rsidR="003F3441" w:rsidRPr="008F3D33" w:rsidRDefault="003F3441" w:rsidP="00833E53">
      <w:pPr>
        <w:rPr>
          <w:b/>
          <w:i/>
          <w:sz w:val="24"/>
          <w:szCs w:val="24"/>
        </w:rPr>
      </w:pPr>
    </w:p>
    <w:p w:rsidR="003F3441" w:rsidRPr="008F3D33" w:rsidRDefault="003F3441">
      <w:pPr>
        <w:rPr>
          <w:rFonts w:ascii="Cambria" w:hAnsi="Cambria"/>
          <w:sz w:val="24"/>
          <w:szCs w:val="24"/>
        </w:rPr>
      </w:pPr>
    </w:p>
    <w:sectPr w:rsidR="003F3441" w:rsidRPr="008F3D33" w:rsidSect="00DB2595">
      <w:footerReference w:type="default" r:id="rId8"/>
      <w:pgSz w:w="11905" w:h="16837"/>
      <w:pgMar w:top="1134" w:right="851" w:bottom="567" w:left="1418"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9F3" w:rsidRDefault="002C49F3">
      <w:r>
        <w:separator/>
      </w:r>
    </w:p>
  </w:endnote>
  <w:endnote w:type="continuationSeparator" w:id="0">
    <w:p w:rsidR="002C49F3" w:rsidRDefault="002C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41" w:rsidRDefault="002C49F3">
    <w:pPr>
      <w:pStyle w:val="a3"/>
      <w:jc w:val="right"/>
    </w:pPr>
    <w:r>
      <w:fldChar w:fldCharType="begin"/>
    </w:r>
    <w:r>
      <w:instrText>PAGE   \* MERGEFORMAT</w:instrText>
    </w:r>
    <w:r>
      <w:fldChar w:fldCharType="separate"/>
    </w:r>
    <w:r w:rsidR="003F3441">
      <w:rPr>
        <w:noProof/>
      </w:rPr>
      <w:t>1</w:t>
    </w:r>
    <w:r>
      <w:rPr>
        <w:noProof/>
      </w:rPr>
      <w:fldChar w:fldCharType="end"/>
    </w:r>
  </w:p>
  <w:p w:rsidR="003F3441" w:rsidRDefault="003F344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9F3" w:rsidRDefault="002C49F3">
      <w:r>
        <w:separator/>
      </w:r>
    </w:p>
  </w:footnote>
  <w:footnote w:type="continuationSeparator" w:id="0">
    <w:p w:rsidR="002C49F3" w:rsidRDefault="002C4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E8407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10"/>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6"/>
    <w:multiLevelType w:val="multilevel"/>
    <w:tmpl w:val="00000006"/>
    <w:name w:val="WW8Num6"/>
    <w:lvl w:ilvl="0">
      <w:start w:val="3"/>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7"/>
    <w:multiLevelType w:val="multilevel"/>
    <w:tmpl w:val="00000007"/>
    <w:name w:val="WW8Num7"/>
    <w:lvl w:ilvl="0">
      <w:start w:val="3"/>
      <w:numFmt w:val="decimal"/>
      <w:lvlText w:val="%1."/>
      <w:lvlJc w:val="left"/>
      <w:pPr>
        <w:tabs>
          <w:tab w:val="num" w:pos="720"/>
        </w:tabs>
        <w:ind w:left="720" w:hanging="360"/>
      </w:pPr>
      <w:rPr>
        <w:rFonts w:cs="Times New Roman"/>
      </w:rPr>
    </w:lvl>
    <w:lvl w:ilvl="1">
      <w:start w:val="1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1D06D1"/>
    <w:multiLevelType w:val="multilevel"/>
    <w:tmpl w:val="71564DEC"/>
    <w:lvl w:ilvl="0">
      <w:start w:val="1"/>
      <w:numFmt w:val="decimal"/>
      <w:lvlText w:val="%1."/>
      <w:lvlJc w:val="left"/>
      <w:pPr>
        <w:ind w:left="3540" w:hanging="360"/>
      </w:pPr>
      <w:rPr>
        <w:rFonts w:cs="Times New Roman" w:hint="default"/>
        <w:b/>
      </w:rPr>
    </w:lvl>
    <w:lvl w:ilvl="1">
      <w:start w:val="2"/>
      <w:numFmt w:val="decimal"/>
      <w:isLgl/>
      <w:lvlText w:val="%1.%2."/>
      <w:lvlJc w:val="left"/>
      <w:pPr>
        <w:ind w:left="4420" w:hanging="1240"/>
      </w:pPr>
      <w:rPr>
        <w:rFonts w:cs="Times New Roman" w:hint="default"/>
        <w:b/>
      </w:rPr>
    </w:lvl>
    <w:lvl w:ilvl="2">
      <w:start w:val="1"/>
      <w:numFmt w:val="decimal"/>
      <w:isLgl/>
      <w:lvlText w:val="%1.%2.%3."/>
      <w:lvlJc w:val="left"/>
      <w:pPr>
        <w:ind w:left="4420" w:hanging="1240"/>
      </w:pPr>
      <w:rPr>
        <w:rFonts w:cs="Times New Roman" w:hint="default"/>
        <w:b/>
      </w:rPr>
    </w:lvl>
    <w:lvl w:ilvl="3">
      <w:start w:val="1"/>
      <w:numFmt w:val="decimal"/>
      <w:isLgl/>
      <w:lvlText w:val="%1.%2.%3.%4."/>
      <w:lvlJc w:val="left"/>
      <w:pPr>
        <w:ind w:left="4420" w:hanging="1240"/>
      </w:pPr>
      <w:rPr>
        <w:rFonts w:cs="Times New Roman" w:hint="default"/>
        <w:b/>
      </w:rPr>
    </w:lvl>
    <w:lvl w:ilvl="4">
      <w:start w:val="1"/>
      <w:numFmt w:val="decimal"/>
      <w:isLgl/>
      <w:lvlText w:val="%1.%2.%3.%4.%5."/>
      <w:lvlJc w:val="left"/>
      <w:pPr>
        <w:ind w:left="4420" w:hanging="1240"/>
      </w:pPr>
      <w:rPr>
        <w:rFonts w:cs="Times New Roman" w:hint="default"/>
        <w:b/>
      </w:rPr>
    </w:lvl>
    <w:lvl w:ilvl="5">
      <w:start w:val="1"/>
      <w:numFmt w:val="decimal"/>
      <w:isLgl/>
      <w:lvlText w:val="%1.%2.%3.%4.%5.%6."/>
      <w:lvlJc w:val="left"/>
      <w:pPr>
        <w:ind w:left="4420" w:hanging="1240"/>
      </w:pPr>
      <w:rPr>
        <w:rFonts w:cs="Times New Roman" w:hint="default"/>
        <w:b/>
      </w:rPr>
    </w:lvl>
    <w:lvl w:ilvl="6">
      <w:start w:val="1"/>
      <w:numFmt w:val="decimal"/>
      <w:isLgl/>
      <w:lvlText w:val="%1.%2.%3.%4.%5.%6.%7."/>
      <w:lvlJc w:val="left"/>
      <w:pPr>
        <w:ind w:left="4620" w:hanging="1440"/>
      </w:pPr>
      <w:rPr>
        <w:rFonts w:cs="Times New Roman" w:hint="default"/>
        <w:b/>
      </w:rPr>
    </w:lvl>
    <w:lvl w:ilvl="7">
      <w:start w:val="1"/>
      <w:numFmt w:val="decimal"/>
      <w:isLgl/>
      <w:lvlText w:val="%1.%2.%3.%4.%5.%6.%7.%8."/>
      <w:lvlJc w:val="left"/>
      <w:pPr>
        <w:ind w:left="4620" w:hanging="1440"/>
      </w:pPr>
      <w:rPr>
        <w:rFonts w:cs="Times New Roman" w:hint="default"/>
        <w:b/>
      </w:rPr>
    </w:lvl>
    <w:lvl w:ilvl="8">
      <w:start w:val="1"/>
      <w:numFmt w:val="decimal"/>
      <w:isLgl/>
      <w:lvlText w:val="%1.%2.%3.%4.%5.%6.%7.%8.%9."/>
      <w:lvlJc w:val="left"/>
      <w:pPr>
        <w:ind w:left="4980" w:hanging="1800"/>
      </w:pPr>
      <w:rPr>
        <w:rFonts w:cs="Times New Roman" w:hint="default"/>
        <w:b/>
      </w:rPr>
    </w:lvl>
  </w:abstractNum>
  <w:abstractNum w:abstractNumId="9" w15:restartNumberingAfterBreak="0">
    <w:nsid w:val="01763452"/>
    <w:multiLevelType w:val="multilevel"/>
    <w:tmpl w:val="F150125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05693883"/>
    <w:multiLevelType w:val="multilevel"/>
    <w:tmpl w:val="69E28054"/>
    <w:lvl w:ilvl="0">
      <w:start w:val="1"/>
      <w:numFmt w:val="decimal"/>
      <w:lvlText w:val="%1"/>
      <w:lvlJc w:val="left"/>
      <w:pPr>
        <w:ind w:left="360" w:hanging="360"/>
      </w:pPr>
      <w:rPr>
        <w:rFonts w:cs="Times New Roman" w:hint="default"/>
        <w:b/>
      </w:rPr>
    </w:lvl>
    <w:lvl w:ilvl="1">
      <w:start w:val="2"/>
      <w:numFmt w:val="decimal"/>
      <w:lvlText w:val="%1.%2"/>
      <w:lvlJc w:val="left"/>
      <w:pPr>
        <w:ind w:left="960" w:hanging="360"/>
      </w:pPr>
      <w:rPr>
        <w:rFonts w:cs="Times New Roman" w:hint="default"/>
        <w:b/>
      </w:rPr>
    </w:lvl>
    <w:lvl w:ilvl="2">
      <w:start w:val="1"/>
      <w:numFmt w:val="decimal"/>
      <w:lvlText w:val="%1.%2.%3"/>
      <w:lvlJc w:val="left"/>
      <w:pPr>
        <w:ind w:left="1920" w:hanging="720"/>
      </w:pPr>
      <w:rPr>
        <w:rFonts w:cs="Times New Roman" w:hint="default"/>
        <w:b/>
      </w:rPr>
    </w:lvl>
    <w:lvl w:ilvl="3">
      <w:start w:val="1"/>
      <w:numFmt w:val="decimal"/>
      <w:lvlText w:val="%1.%2.%3.%4"/>
      <w:lvlJc w:val="left"/>
      <w:pPr>
        <w:ind w:left="2520" w:hanging="720"/>
      </w:pPr>
      <w:rPr>
        <w:rFonts w:cs="Times New Roman" w:hint="default"/>
        <w:b/>
      </w:rPr>
    </w:lvl>
    <w:lvl w:ilvl="4">
      <w:start w:val="1"/>
      <w:numFmt w:val="decimal"/>
      <w:lvlText w:val="%1.%2.%3.%4.%5"/>
      <w:lvlJc w:val="left"/>
      <w:pPr>
        <w:ind w:left="3480" w:hanging="1080"/>
      </w:pPr>
      <w:rPr>
        <w:rFonts w:cs="Times New Roman" w:hint="default"/>
        <w:b/>
      </w:rPr>
    </w:lvl>
    <w:lvl w:ilvl="5">
      <w:start w:val="1"/>
      <w:numFmt w:val="decimal"/>
      <w:lvlText w:val="%1.%2.%3.%4.%5.%6"/>
      <w:lvlJc w:val="left"/>
      <w:pPr>
        <w:ind w:left="4080" w:hanging="1080"/>
      </w:pPr>
      <w:rPr>
        <w:rFonts w:cs="Times New Roman" w:hint="default"/>
        <w:b/>
      </w:rPr>
    </w:lvl>
    <w:lvl w:ilvl="6">
      <w:start w:val="1"/>
      <w:numFmt w:val="decimal"/>
      <w:lvlText w:val="%1.%2.%3.%4.%5.%6.%7"/>
      <w:lvlJc w:val="left"/>
      <w:pPr>
        <w:ind w:left="5040" w:hanging="1440"/>
      </w:pPr>
      <w:rPr>
        <w:rFonts w:cs="Times New Roman" w:hint="default"/>
        <w:b/>
      </w:rPr>
    </w:lvl>
    <w:lvl w:ilvl="7">
      <w:start w:val="1"/>
      <w:numFmt w:val="decimal"/>
      <w:lvlText w:val="%1.%2.%3.%4.%5.%6.%7.%8"/>
      <w:lvlJc w:val="left"/>
      <w:pPr>
        <w:ind w:left="5640" w:hanging="1440"/>
      </w:pPr>
      <w:rPr>
        <w:rFonts w:cs="Times New Roman" w:hint="default"/>
        <w:b/>
      </w:rPr>
    </w:lvl>
    <w:lvl w:ilvl="8">
      <w:start w:val="1"/>
      <w:numFmt w:val="decimal"/>
      <w:lvlText w:val="%1.%2.%3.%4.%5.%6.%7.%8.%9"/>
      <w:lvlJc w:val="left"/>
      <w:pPr>
        <w:ind w:left="6600" w:hanging="1800"/>
      </w:pPr>
      <w:rPr>
        <w:rFonts w:cs="Times New Roman" w:hint="default"/>
        <w:b/>
      </w:rPr>
    </w:lvl>
  </w:abstractNum>
  <w:abstractNum w:abstractNumId="11" w15:restartNumberingAfterBreak="0">
    <w:nsid w:val="0A045DE2"/>
    <w:multiLevelType w:val="hybridMultilevel"/>
    <w:tmpl w:val="4DB2F346"/>
    <w:lvl w:ilvl="0" w:tplc="09C0733C">
      <w:start w:val="7"/>
      <w:numFmt w:val="decimal"/>
      <w:lvlText w:val="%1."/>
      <w:lvlJc w:val="left"/>
      <w:pPr>
        <w:ind w:left="2640" w:hanging="360"/>
      </w:pPr>
      <w:rPr>
        <w:rFonts w:cs="Times New Roman" w:hint="default"/>
      </w:rPr>
    </w:lvl>
    <w:lvl w:ilvl="1" w:tplc="04090019" w:tentative="1">
      <w:start w:val="1"/>
      <w:numFmt w:val="lowerLetter"/>
      <w:lvlText w:val="%2."/>
      <w:lvlJc w:val="left"/>
      <w:pPr>
        <w:ind w:left="3360" w:hanging="360"/>
      </w:pPr>
      <w:rPr>
        <w:rFonts w:cs="Times New Roman"/>
      </w:rPr>
    </w:lvl>
    <w:lvl w:ilvl="2" w:tplc="0409001B" w:tentative="1">
      <w:start w:val="1"/>
      <w:numFmt w:val="lowerRoman"/>
      <w:lvlText w:val="%3."/>
      <w:lvlJc w:val="right"/>
      <w:pPr>
        <w:ind w:left="4080" w:hanging="180"/>
      </w:pPr>
      <w:rPr>
        <w:rFonts w:cs="Times New Roman"/>
      </w:rPr>
    </w:lvl>
    <w:lvl w:ilvl="3" w:tplc="0409000F" w:tentative="1">
      <w:start w:val="1"/>
      <w:numFmt w:val="decimal"/>
      <w:lvlText w:val="%4."/>
      <w:lvlJc w:val="left"/>
      <w:pPr>
        <w:ind w:left="4800" w:hanging="360"/>
      </w:pPr>
      <w:rPr>
        <w:rFonts w:cs="Times New Roman"/>
      </w:rPr>
    </w:lvl>
    <w:lvl w:ilvl="4" w:tplc="04090019" w:tentative="1">
      <w:start w:val="1"/>
      <w:numFmt w:val="lowerLetter"/>
      <w:lvlText w:val="%5."/>
      <w:lvlJc w:val="left"/>
      <w:pPr>
        <w:ind w:left="5520" w:hanging="360"/>
      </w:pPr>
      <w:rPr>
        <w:rFonts w:cs="Times New Roman"/>
      </w:rPr>
    </w:lvl>
    <w:lvl w:ilvl="5" w:tplc="0409001B" w:tentative="1">
      <w:start w:val="1"/>
      <w:numFmt w:val="lowerRoman"/>
      <w:lvlText w:val="%6."/>
      <w:lvlJc w:val="right"/>
      <w:pPr>
        <w:ind w:left="6240" w:hanging="180"/>
      </w:pPr>
      <w:rPr>
        <w:rFonts w:cs="Times New Roman"/>
      </w:rPr>
    </w:lvl>
    <w:lvl w:ilvl="6" w:tplc="0409000F" w:tentative="1">
      <w:start w:val="1"/>
      <w:numFmt w:val="decimal"/>
      <w:lvlText w:val="%7."/>
      <w:lvlJc w:val="left"/>
      <w:pPr>
        <w:ind w:left="6960" w:hanging="360"/>
      </w:pPr>
      <w:rPr>
        <w:rFonts w:cs="Times New Roman"/>
      </w:rPr>
    </w:lvl>
    <w:lvl w:ilvl="7" w:tplc="04090019" w:tentative="1">
      <w:start w:val="1"/>
      <w:numFmt w:val="lowerLetter"/>
      <w:lvlText w:val="%8."/>
      <w:lvlJc w:val="left"/>
      <w:pPr>
        <w:ind w:left="7680" w:hanging="360"/>
      </w:pPr>
      <w:rPr>
        <w:rFonts w:cs="Times New Roman"/>
      </w:rPr>
    </w:lvl>
    <w:lvl w:ilvl="8" w:tplc="0409001B" w:tentative="1">
      <w:start w:val="1"/>
      <w:numFmt w:val="lowerRoman"/>
      <w:lvlText w:val="%9."/>
      <w:lvlJc w:val="right"/>
      <w:pPr>
        <w:ind w:left="8400" w:hanging="180"/>
      </w:pPr>
      <w:rPr>
        <w:rFonts w:cs="Times New Roman"/>
      </w:rPr>
    </w:lvl>
  </w:abstractNum>
  <w:abstractNum w:abstractNumId="12" w15:restartNumberingAfterBreak="0">
    <w:nsid w:val="235B0AFB"/>
    <w:multiLevelType w:val="multilevel"/>
    <w:tmpl w:val="C65E7C68"/>
    <w:lvl w:ilvl="0">
      <w:start w:val="1"/>
      <w:numFmt w:val="decimal"/>
      <w:lvlText w:val="%1."/>
      <w:lvlJc w:val="left"/>
      <w:pPr>
        <w:ind w:left="440" w:hanging="440"/>
      </w:pPr>
      <w:rPr>
        <w:rFonts w:cs="Times New Roman" w:hint="default"/>
      </w:rPr>
    </w:lvl>
    <w:lvl w:ilvl="1">
      <w:start w:val="1"/>
      <w:numFmt w:val="decimal"/>
      <w:lvlText w:val="%1.%2."/>
      <w:lvlJc w:val="left"/>
      <w:pPr>
        <w:ind w:left="440" w:hanging="4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4AC1C38"/>
    <w:multiLevelType w:val="hybridMultilevel"/>
    <w:tmpl w:val="A630313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39484153"/>
    <w:multiLevelType w:val="multilevel"/>
    <w:tmpl w:val="75106818"/>
    <w:lvl w:ilvl="0">
      <w:start w:val="5"/>
      <w:numFmt w:val="decimal"/>
      <w:lvlText w:val="%1"/>
      <w:lvlJc w:val="left"/>
      <w:pPr>
        <w:tabs>
          <w:tab w:val="num" w:pos="420"/>
        </w:tabs>
        <w:ind w:left="420" w:hanging="420"/>
      </w:pPr>
      <w:rPr>
        <w:rFonts w:cs="Times New Roman" w:hint="default"/>
      </w:rPr>
    </w:lvl>
    <w:lvl w:ilvl="1">
      <w:start w:val="11"/>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5" w15:restartNumberingAfterBreak="0">
    <w:nsid w:val="39EC47F4"/>
    <w:multiLevelType w:val="hybridMultilevel"/>
    <w:tmpl w:val="77BCE044"/>
    <w:lvl w:ilvl="0" w:tplc="B714073A">
      <w:start w:val="1"/>
      <w:numFmt w:val="decimal"/>
      <w:lvlText w:val="%1."/>
      <w:lvlJc w:val="left"/>
      <w:pPr>
        <w:ind w:left="696" w:hanging="408"/>
      </w:pPr>
      <w:rPr>
        <w:rFonts w:cs="Times New Roman" w:hint="default"/>
        <w:b/>
      </w:rPr>
    </w:lvl>
    <w:lvl w:ilvl="1" w:tplc="04190019" w:tentative="1">
      <w:start w:val="1"/>
      <w:numFmt w:val="lowerLetter"/>
      <w:lvlText w:val="%2."/>
      <w:lvlJc w:val="left"/>
      <w:pPr>
        <w:ind w:left="1368" w:hanging="360"/>
      </w:pPr>
      <w:rPr>
        <w:rFonts w:cs="Times New Roman"/>
      </w:rPr>
    </w:lvl>
    <w:lvl w:ilvl="2" w:tplc="0419001B" w:tentative="1">
      <w:start w:val="1"/>
      <w:numFmt w:val="lowerRoman"/>
      <w:lvlText w:val="%3."/>
      <w:lvlJc w:val="right"/>
      <w:pPr>
        <w:ind w:left="2088" w:hanging="180"/>
      </w:pPr>
      <w:rPr>
        <w:rFonts w:cs="Times New Roman"/>
      </w:rPr>
    </w:lvl>
    <w:lvl w:ilvl="3" w:tplc="0419000F" w:tentative="1">
      <w:start w:val="1"/>
      <w:numFmt w:val="decimal"/>
      <w:lvlText w:val="%4."/>
      <w:lvlJc w:val="left"/>
      <w:pPr>
        <w:ind w:left="2808" w:hanging="360"/>
      </w:pPr>
      <w:rPr>
        <w:rFonts w:cs="Times New Roman"/>
      </w:rPr>
    </w:lvl>
    <w:lvl w:ilvl="4" w:tplc="04190019" w:tentative="1">
      <w:start w:val="1"/>
      <w:numFmt w:val="lowerLetter"/>
      <w:lvlText w:val="%5."/>
      <w:lvlJc w:val="left"/>
      <w:pPr>
        <w:ind w:left="3528" w:hanging="360"/>
      </w:pPr>
      <w:rPr>
        <w:rFonts w:cs="Times New Roman"/>
      </w:rPr>
    </w:lvl>
    <w:lvl w:ilvl="5" w:tplc="0419001B" w:tentative="1">
      <w:start w:val="1"/>
      <w:numFmt w:val="lowerRoman"/>
      <w:lvlText w:val="%6."/>
      <w:lvlJc w:val="right"/>
      <w:pPr>
        <w:ind w:left="4248" w:hanging="180"/>
      </w:pPr>
      <w:rPr>
        <w:rFonts w:cs="Times New Roman"/>
      </w:rPr>
    </w:lvl>
    <w:lvl w:ilvl="6" w:tplc="0419000F" w:tentative="1">
      <w:start w:val="1"/>
      <w:numFmt w:val="decimal"/>
      <w:lvlText w:val="%7."/>
      <w:lvlJc w:val="left"/>
      <w:pPr>
        <w:ind w:left="4968" w:hanging="360"/>
      </w:pPr>
      <w:rPr>
        <w:rFonts w:cs="Times New Roman"/>
      </w:rPr>
    </w:lvl>
    <w:lvl w:ilvl="7" w:tplc="04190019" w:tentative="1">
      <w:start w:val="1"/>
      <w:numFmt w:val="lowerLetter"/>
      <w:lvlText w:val="%8."/>
      <w:lvlJc w:val="left"/>
      <w:pPr>
        <w:ind w:left="5688" w:hanging="360"/>
      </w:pPr>
      <w:rPr>
        <w:rFonts w:cs="Times New Roman"/>
      </w:rPr>
    </w:lvl>
    <w:lvl w:ilvl="8" w:tplc="0419001B" w:tentative="1">
      <w:start w:val="1"/>
      <w:numFmt w:val="lowerRoman"/>
      <w:lvlText w:val="%9."/>
      <w:lvlJc w:val="right"/>
      <w:pPr>
        <w:ind w:left="6408" w:hanging="180"/>
      </w:pPr>
      <w:rPr>
        <w:rFonts w:cs="Times New Roman"/>
      </w:rPr>
    </w:lvl>
  </w:abstractNum>
  <w:abstractNum w:abstractNumId="16" w15:restartNumberingAfterBreak="0">
    <w:nsid w:val="3A2E45E8"/>
    <w:multiLevelType w:val="hybridMultilevel"/>
    <w:tmpl w:val="EF2E4AA2"/>
    <w:lvl w:ilvl="0" w:tplc="8034CC44">
      <w:start w:val="15"/>
      <w:numFmt w:val="bullet"/>
      <w:lvlText w:val="-"/>
      <w:lvlJc w:val="left"/>
      <w:pPr>
        <w:ind w:left="640" w:hanging="360"/>
      </w:pPr>
      <w:rPr>
        <w:rFonts w:ascii="Times New Roman" w:eastAsia="Times New Roman" w:hAnsi="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7" w15:restartNumberingAfterBreak="0">
    <w:nsid w:val="3DA637F9"/>
    <w:multiLevelType w:val="hybridMultilevel"/>
    <w:tmpl w:val="EA5A4512"/>
    <w:lvl w:ilvl="0" w:tplc="EFAAEC9E">
      <w:start w:val="1"/>
      <w:numFmt w:val="decimal"/>
      <w:lvlText w:val="%1."/>
      <w:lvlJc w:val="left"/>
      <w:pPr>
        <w:ind w:left="640" w:hanging="360"/>
      </w:pPr>
      <w:rPr>
        <w:rFonts w:cs="Times New Roman" w:hint="default"/>
        <w:b/>
      </w:rPr>
    </w:lvl>
    <w:lvl w:ilvl="1" w:tplc="04090019" w:tentative="1">
      <w:start w:val="1"/>
      <w:numFmt w:val="lowerLetter"/>
      <w:lvlText w:val="%2."/>
      <w:lvlJc w:val="left"/>
      <w:pPr>
        <w:ind w:left="1360" w:hanging="360"/>
      </w:pPr>
      <w:rPr>
        <w:rFonts w:cs="Times New Roman"/>
      </w:rPr>
    </w:lvl>
    <w:lvl w:ilvl="2" w:tplc="0409001B" w:tentative="1">
      <w:start w:val="1"/>
      <w:numFmt w:val="lowerRoman"/>
      <w:lvlText w:val="%3."/>
      <w:lvlJc w:val="right"/>
      <w:pPr>
        <w:ind w:left="2080" w:hanging="180"/>
      </w:pPr>
      <w:rPr>
        <w:rFonts w:cs="Times New Roman"/>
      </w:rPr>
    </w:lvl>
    <w:lvl w:ilvl="3" w:tplc="0409000F" w:tentative="1">
      <w:start w:val="1"/>
      <w:numFmt w:val="decimal"/>
      <w:lvlText w:val="%4."/>
      <w:lvlJc w:val="left"/>
      <w:pPr>
        <w:ind w:left="2800" w:hanging="360"/>
      </w:pPr>
      <w:rPr>
        <w:rFonts w:cs="Times New Roman"/>
      </w:rPr>
    </w:lvl>
    <w:lvl w:ilvl="4" w:tplc="04090019" w:tentative="1">
      <w:start w:val="1"/>
      <w:numFmt w:val="lowerLetter"/>
      <w:lvlText w:val="%5."/>
      <w:lvlJc w:val="left"/>
      <w:pPr>
        <w:ind w:left="3520" w:hanging="360"/>
      </w:pPr>
      <w:rPr>
        <w:rFonts w:cs="Times New Roman"/>
      </w:rPr>
    </w:lvl>
    <w:lvl w:ilvl="5" w:tplc="0409001B" w:tentative="1">
      <w:start w:val="1"/>
      <w:numFmt w:val="lowerRoman"/>
      <w:lvlText w:val="%6."/>
      <w:lvlJc w:val="right"/>
      <w:pPr>
        <w:ind w:left="4240" w:hanging="180"/>
      </w:pPr>
      <w:rPr>
        <w:rFonts w:cs="Times New Roman"/>
      </w:rPr>
    </w:lvl>
    <w:lvl w:ilvl="6" w:tplc="0409000F" w:tentative="1">
      <w:start w:val="1"/>
      <w:numFmt w:val="decimal"/>
      <w:lvlText w:val="%7."/>
      <w:lvlJc w:val="left"/>
      <w:pPr>
        <w:ind w:left="4960" w:hanging="360"/>
      </w:pPr>
      <w:rPr>
        <w:rFonts w:cs="Times New Roman"/>
      </w:rPr>
    </w:lvl>
    <w:lvl w:ilvl="7" w:tplc="04090019" w:tentative="1">
      <w:start w:val="1"/>
      <w:numFmt w:val="lowerLetter"/>
      <w:lvlText w:val="%8."/>
      <w:lvlJc w:val="left"/>
      <w:pPr>
        <w:ind w:left="5680" w:hanging="360"/>
      </w:pPr>
      <w:rPr>
        <w:rFonts w:cs="Times New Roman"/>
      </w:rPr>
    </w:lvl>
    <w:lvl w:ilvl="8" w:tplc="0409001B" w:tentative="1">
      <w:start w:val="1"/>
      <w:numFmt w:val="lowerRoman"/>
      <w:lvlText w:val="%9."/>
      <w:lvlJc w:val="right"/>
      <w:pPr>
        <w:ind w:left="6400" w:hanging="180"/>
      </w:pPr>
      <w:rPr>
        <w:rFonts w:cs="Times New Roman"/>
      </w:rPr>
    </w:lvl>
  </w:abstractNum>
  <w:abstractNum w:abstractNumId="18" w15:restartNumberingAfterBreak="0">
    <w:nsid w:val="418F463B"/>
    <w:multiLevelType w:val="hybridMultilevel"/>
    <w:tmpl w:val="B2365B5C"/>
    <w:lvl w:ilvl="0" w:tplc="2E060BD2">
      <w:start w:val="1"/>
      <w:numFmt w:val="decimal"/>
      <w:lvlText w:val="%1."/>
      <w:lvlJc w:val="left"/>
      <w:pPr>
        <w:ind w:left="648" w:hanging="360"/>
      </w:pPr>
      <w:rPr>
        <w:rFonts w:cs="Times New Roman" w:hint="default"/>
        <w:b/>
      </w:rPr>
    </w:lvl>
    <w:lvl w:ilvl="1" w:tplc="04190019" w:tentative="1">
      <w:start w:val="1"/>
      <w:numFmt w:val="lowerLetter"/>
      <w:lvlText w:val="%2."/>
      <w:lvlJc w:val="left"/>
      <w:pPr>
        <w:ind w:left="1368" w:hanging="360"/>
      </w:pPr>
      <w:rPr>
        <w:rFonts w:cs="Times New Roman"/>
      </w:rPr>
    </w:lvl>
    <w:lvl w:ilvl="2" w:tplc="0419001B" w:tentative="1">
      <w:start w:val="1"/>
      <w:numFmt w:val="lowerRoman"/>
      <w:lvlText w:val="%3."/>
      <w:lvlJc w:val="right"/>
      <w:pPr>
        <w:ind w:left="2088" w:hanging="180"/>
      </w:pPr>
      <w:rPr>
        <w:rFonts w:cs="Times New Roman"/>
      </w:rPr>
    </w:lvl>
    <w:lvl w:ilvl="3" w:tplc="0419000F" w:tentative="1">
      <w:start w:val="1"/>
      <w:numFmt w:val="decimal"/>
      <w:lvlText w:val="%4."/>
      <w:lvlJc w:val="left"/>
      <w:pPr>
        <w:ind w:left="2808" w:hanging="360"/>
      </w:pPr>
      <w:rPr>
        <w:rFonts w:cs="Times New Roman"/>
      </w:rPr>
    </w:lvl>
    <w:lvl w:ilvl="4" w:tplc="04190019" w:tentative="1">
      <w:start w:val="1"/>
      <w:numFmt w:val="lowerLetter"/>
      <w:lvlText w:val="%5."/>
      <w:lvlJc w:val="left"/>
      <w:pPr>
        <w:ind w:left="3528" w:hanging="360"/>
      </w:pPr>
      <w:rPr>
        <w:rFonts w:cs="Times New Roman"/>
      </w:rPr>
    </w:lvl>
    <w:lvl w:ilvl="5" w:tplc="0419001B" w:tentative="1">
      <w:start w:val="1"/>
      <w:numFmt w:val="lowerRoman"/>
      <w:lvlText w:val="%6."/>
      <w:lvlJc w:val="right"/>
      <w:pPr>
        <w:ind w:left="4248" w:hanging="180"/>
      </w:pPr>
      <w:rPr>
        <w:rFonts w:cs="Times New Roman"/>
      </w:rPr>
    </w:lvl>
    <w:lvl w:ilvl="6" w:tplc="0419000F" w:tentative="1">
      <w:start w:val="1"/>
      <w:numFmt w:val="decimal"/>
      <w:lvlText w:val="%7."/>
      <w:lvlJc w:val="left"/>
      <w:pPr>
        <w:ind w:left="4968" w:hanging="360"/>
      </w:pPr>
      <w:rPr>
        <w:rFonts w:cs="Times New Roman"/>
      </w:rPr>
    </w:lvl>
    <w:lvl w:ilvl="7" w:tplc="04190019" w:tentative="1">
      <w:start w:val="1"/>
      <w:numFmt w:val="lowerLetter"/>
      <w:lvlText w:val="%8."/>
      <w:lvlJc w:val="left"/>
      <w:pPr>
        <w:ind w:left="5688" w:hanging="360"/>
      </w:pPr>
      <w:rPr>
        <w:rFonts w:cs="Times New Roman"/>
      </w:rPr>
    </w:lvl>
    <w:lvl w:ilvl="8" w:tplc="0419001B" w:tentative="1">
      <w:start w:val="1"/>
      <w:numFmt w:val="lowerRoman"/>
      <w:lvlText w:val="%9."/>
      <w:lvlJc w:val="right"/>
      <w:pPr>
        <w:ind w:left="6408" w:hanging="180"/>
      </w:pPr>
      <w:rPr>
        <w:rFonts w:cs="Times New Roman"/>
      </w:rPr>
    </w:lvl>
  </w:abstractNum>
  <w:abstractNum w:abstractNumId="19" w15:restartNumberingAfterBreak="0">
    <w:nsid w:val="427C41BA"/>
    <w:multiLevelType w:val="multilevel"/>
    <w:tmpl w:val="7024835A"/>
    <w:lvl w:ilvl="0">
      <w:start w:val="5"/>
      <w:numFmt w:val="decimal"/>
      <w:lvlText w:val="%1"/>
      <w:lvlJc w:val="left"/>
      <w:pPr>
        <w:ind w:left="360" w:hanging="360"/>
      </w:pPr>
      <w:rPr>
        <w:rFonts w:cs="Times New Roman" w:hint="default"/>
        <w:b/>
      </w:rPr>
    </w:lvl>
    <w:lvl w:ilvl="1">
      <w:start w:val="9"/>
      <w:numFmt w:val="decimal"/>
      <w:lvlText w:val="%1.%2"/>
      <w:lvlJc w:val="left"/>
      <w:pPr>
        <w:ind w:left="1020" w:hanging="360"/>
      </w:pPr>
      <w:rPr>
        <w:rFonts w:cs="Times New Roman" w:hint="default"/>
        <w:b/>
      </w:rPr>
    </w:lvl>
    <w:lvl w:ilvl="2">
      <w:start w:val="1"/>
      <w:numFmt w:val="decimal"/>
      <w:lvlText w:val="%1.%2.%3"/>
      <w:lvlJc w:val="left"/>
      <w:pPr>
        <w:ind w:left="2040" w:hanging="720"/>
      </w:pPr>
      <w:rPr>
        <w:rFonts w:cs="Times New Roman" w:hint="default"/>
        <w:b/>
      </w:rPr>
    </w:lvl>
    <w:lvl w:ilvl="3">
      <w:start w:val="1"/>
      <w:numFmt w:val="decimal"/>
      <w:lvlText w:val="%1.%2.%3.%4"/>
      <w:lvlJc w:val="left"/>
      <w:pPr>
        <w:ind w:left="2700" w:hanging="720"/>
      </w:pPr>
      <w:rPr>
        <w:rFonts w:cs="Times New Roman" w:hint="default"/>
        <w:b/>
      </w:rPr>
    </w:lvl>
    <w:lvl w:ilvl="4">
      <w:start w:val="1"/>
      <w:numFmt w:val="decimal"/>
      <w:lvlText w:val="%1.%2.%3.%4.%5"/>
      <w:lvlJc w:val="left"/>
      <w:pPr>
        <w:ind w:left="3720" w:hanging="1080"/>
      </w:pPr>
      <w:rPr>
        <w:rFonts w:cs="Times New Roman" w:hint="default"/>
        <w:b/>
      </w:rPr>
    </w:lvl>
    <w:lvl w:ilvl="5">
      <w:start w:val="1"/>
      <w:numFmt w:val="decimal"/>
      <w:lvlText w:val="%1.%2.%3.%4.%5.%6"/>
      <w:lvlJc w:val="left"/>
      <w:pPr>
        <w:ind w:left="4380" w:hanging="1080"/>
      </w:pPr>
      <w:rPr>
        <w:rFonts w:cs="Times New Roman" w:hint="default"/>
        <w:b/>
      </w:rPr>
    </w:lvl>
    <w:lvl w:ilvl="6">
      <w:start w:val="1"/>
      <w:numFmt w:val="decimal"/>
      <w:lvlText w:val="%1.%2.%3.%4.%5.%6.%7"/>
      <w:lvlJc w:val="left"/>
      <w:pPr>
        <w:ind w:left="5400" w:hanging="1440"/>
      </w:pPr>
      <w:rPr>
        <w:rFonts w:cs="Times New Roman" w:hint="default"/>
        <w:b/>
      </w:rPr>
    </w:lvl>
    <w:lvl w:ilvl="7">
      <w:start w:val="1"/>
      <w:numFmt w:val="decimal"/>
      <w:lvlText w:val="%1.%2.%3.%4.%5.%6.%7.%8"/>
      <w:lvlJc w:val="left"/>
      <w:pPr>
        <w:ind w:left="6060" w:hanging="1440"/>
      </w:pPr>
      <w:rPr>
        <w:rFonts w:cs="Times New Roman" w:hint="default"/>
        <w:b/>
      </w:rPr>
    </w:lvl>
    <w:lvl w:ilvl="8">
      <w:start w:val="1"/>
      <w:numFmt w:val="decimal"/>
      <w:lvlText w:val="%1.%2.%3.%4.%5.%6.%7.%8.%9"/>
      <w:lvlJc w:val="left"/>
      <w:pPr>
        <w:ind w:left="7080" w:hanging="1800"/>
      </w:pPr>
      <w:rPr>
        <w:rFonts w:cs="Times New Roman" w:hint="default"/>
        <w:b/>
      </w:rPr>
    </w:lvl>
  </w:abstractNum>
  <w:abstractNum w:abstractNumId="20" w15:restartNumberingAfterBreak="0">
    <w:nsid w:val="4C9E7B98"/>
    <w:multiLevelType w:val="multilevel"/>
    <w:tmpl w:val="8FA40A42"/>
    <w:lvl w:ilvl="0">
      <w:start w:val="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21" w15:restartNumberingAfterBreak="0">
    <w:nsid w:val="53B33035"/>
    <w:multiLevelType w:val="hybridMultilevel"/>
    <w:tmpl w:val="CE5C3F08"/>
    <w:lvl w:ilvl="0" w:tplc="A6E8B330">
      <w:start w:val="1"/>
      <w:numFmt w:val="decimal"/>
      <w:lvlText w:val="%1."/>
      <w:lvlJc w:val="left"/>
      <w:pPr>
        <w:ind w:left="696" w:hanging="408"/>
      </w:pPr>
      <w:rPr>
        <w:rFonts w:cs="Times New Roman" w:hint="default"/>
        <w:b/>
      </w:rPr>
    </w:lvl>
    <w:lvl w:ilvl="1" w:tplc="04190019" w:tentative="1">
      <w:start w:val="1"/>
      <w:numFmt w:val="lowerLetter"/>
      <w:lvlText w:val="%2."/>
      <w:lvlJc w:val="left"/>
      <w:pPr>
        <w:ind w:left="1368" w:hanging="360"/>
      </w:pPr>
      <w:rPr>
        <w:rFonts w:cs="Times New Roman"/>
      </w:rPr>
    </w:lvl>
    <w:lvl w:ilvl="2" w:tplc="0419001B" w:tentative="1">
      <w:start w:val="1"/>
      <w:numFmt w:val="lowerRoman"/>
      <w:lvlText w:val="%3."/>
      <w:lvlJc w:val="right"/>
      <w:pPr>
        <w:ind w:left="2088" w:hanging="180"/>
      </w:pPr>
      <w:rPr>
        <w:rFonts w:cs="Times New Roman"/>
      </w:rPr>
    </w:lvl>
    <w:lvl w:ilvl="3" w:tplc="0419000F" w:tentative="1">
      <w:start w:val="1"/>
      <w:numFmt w:val="decimal"/>
      <w:lvlText w:val="%4."/>
      <w:lvlJc w:val="left"/>
      <w:pPr>
        <w:ind w:left="2808" w:hanging="360"/>
      </w:pPr>
      <w:rPr>
        <w:rFonts w:cs="Times New Roman"/>
      </w:rPr>
    </w:lvl>
    <w:lvl w:ilvl="4" w:tplc="04190019" w:tentative="1">
      <w:start w:val="1"/>
      <w:numFmt w:val="lowerLetter"/>
      <w:lvlText w:val="%5."/>
      <w:lvlJc w:val="left"/>
      <w:pPr>
        <w:ind w:left="3528" w:hanging="360"/>
      </w:pPr>
      <w:rPr>
        <w:rFonts w:cs="Times New Roman"/>
      </w:rPr>
    </w:lvl>
    <w:lvl w:ilvl="5" w:tplc="0419001B" w:tentative="1">
      <w:start w:val="1"/>
      <w:numFmt w:val="lowerRoman"/>
      <w:lvlText w:val="%6."/>
      <w:lvlJc w:val="right"/>
      <w:pPr>
        <w:ind w:left="4248" w:hanging="180"/>
      </w:pPr>
      <w:rPr>
        <w:rFonts w:cs="Times New Roman"/>
      </w:rPr>
    </w:lvl>
    <w:lvl w:ilvl="6" w:tplc="0419000F" w:tentative="1">
      <w:start w:val="1"/>
      <w:numFmt w:val="decimal"/>
      <w:lvlText w:val="%7."/>
      <w:lvlJc w:val="left"/>
      <w:pPr>
        <w:ind w:left="4968" w:hanging="360"/>
      </w:pPr>
      <w:rPr>
        <w:rFonts w:cs="Times New Roman"/>
      </w:rPr>
    </w:lvl>
    <w:lvl w:ilvl="7" w:tplc="04190019" w:tentative="1">
      <w:start w:val="1"/>
      <w:numFmt w:val="lowerLetter"/>
      <w:lvlText w:val="%8."/>
      <w:lvlJc w:val="left"/>
      <w:pPr>
        <w:ind w:left="5688" w:hanging="360"/>
      </w:pPr>
      <w:rPr>
        <w:rFonts w:cs="Times New Roman"/>
      </w:rPr>
    </w:lvl>
    <w:lvl w:ilvl="8" w:tplc="0419001B" w:tentative="1">
      <w:start w:val="1"/>
      <w:numFmt w:val="lowerRoman"/>
      <w:lvlText w:val="%9."/>
      <w:lvlJc w:val="right"/>
      <w:pPr>
        <w:ind w:left="6408" w:hanging="180"/>
      </w:pPr>
      <w:rPr>
        <w:rFonts w:cs="Times New Roman"/>
      </w:rPr>
    </w:lvl>
  </w:abstractNum>
  <w:abstractNum w:abstractNumId="22" w15:restartNumberingAfterBreak="0">
    <w:nsid w:val="554033EC"/>
    <w:multiLevelType w:val="multilevel"/>
    <w:tmpl w:val="7C94B748"/>
    <w:lvl w:ilvl="0">
      <w:start w:val="2"/>
      <w:numFmt w:val="decimal"/>
      <w:lvlText w:val="%1."/>
      <w:lvlJc w:val="left"/>
      <w:pPr>
        <w:tabs>
          <w:tab w:val="num" w:pos="720"/>
        </w:tabs>
        <w:ind w:left="720" w:hanging="360"/>
      </w:pPr>
      <w:rPr>
        <w:rFonts w:cs="Times New Roman" w:hint="default"/>
        <w:b/>
      </w:rPr>
    </w:lvl>
    <w:lvl w:ilvl="1">
      <w:start w:val="3"/>
      <w:numFmt w:val="decimal"/>
      <w:isLgl/>
      <w:lvlText w:val="%1.%2"/>
      <w:lvlJc w:val="left"/>
      <w:pPr>
        <w:tabs>
          <w:tab w:val="num" w:pos="3690"/>
        </w:tabs>
        <w:ind w:left="3690" w:hanging="870"/>
      </w:pPr>
      <w:rPr>
        <w:rFonts w:cs="Times New Roman" w:hint="default"/>
      </w:rPr>
    </w:lvl>
    <w:lvl w:ilvl="2">
      <w:start w:val="1"/>
      <w:numFmt w:val="decimal"/>
      <w:isLgl/>
      <w:lvlText w:val="%1.%2.%3"/>
      <w:lvlJc w:val="left"/>
      <w:pPr>
        <w:tabs>
          <w:tab w:val="num" w:pos="3690"/>
        </w:tabs>
        <w:ind w:left="3690" w:hanging="870"/>
      </w:pPr>
      <w:rPr>
        <w:rFonts w:cs="Times New Roman" w:hint="default"/>
      </w:rPr>
    </w:lvl>
    <w:lvl w:ilvl="3">
      <w:start w:val="1"/>
      <w:numFmt w:val="decimal"/>
      <w:isLgl/>
      <w:lvlText w:val="%1.%2.%3.%4"/>
      <w:lvlJc w:val="left"/>
      <w:pPr>
        <w:tabs>
          <w:tab w:val="num" w:pos="3690"/>
        </w:tabs>
        <w:ind w:left="3690" w:hanging="870"/>
      </w:pPr>
      <w:rPr>
        <w:rFonts w:cs="Times New Roman" w:hint="default"/>
      </w:rPr>
    </w:lvl>
    <w:lvl w:ilvl="4">
      <w:start w:val="1"/>
      <w:numFmt w:val="decimal"/>
      <w:isLgl/>
      <w:lvlText w:val="%1.%2.%3.%4.%5"/>
      <w:lvlJc w:val="left"/>
      <w:pPr>
        <w:tabs>
          <w:tab w:val="num" w:pos="3900"/>
        </w:tabs>
        <w:ind w:left="3900" w:hanging="1080"/>
      </w:pPr>
      <w:rPr>
        <w:rFonts w:cs="Times New Roman" w:hint="default"/>
      </w:rPr>
    </w:lvl>
    <w:lvl w:ilvl="5">
      <w:start w:val="1"/>
      <w:numFmt w:val="decimal"/>
      <w:isLgl/>
      <w:lvlText w:val="%1.%2.%3.%4.%5.%6"/>
      <w:lvlJc w:val="left"/>
      <w:pPr>
        <w:tabs>
          <w:tab w:val="num" w:pos="3900"/>
        </w:tabs>
        <w:ind w:left="3900" w:hanging="1080"/>
      </w:pPr>
      <w:rPr>
        <w:rFonts w:cs="Times New Roman" w:hint="default"/>
      </w:rPr>
    </w:lvl>
    <w:lvl w:ilvl="6">
      <w:start w:val="1"/>
      <w:numFmt w:val="decimal"/>
      <w:isLgl/>
      <w:lvlText w:val="%1.%2.%3.%4.%5.%6.%7"/>
      <w:lvlJc w:val="left"/>
      <w:pPr>
        <w:tabs>
          <w:tab w:val="num" w:pos="4260"/>
        </w:tabs>
        <w:ind w:left="4260" w:hanging="1440"/>
      </w:pPr>
      <w:rPr>
        <w:rFonts w:cs="Times New Roman" w:hint="default"/>
      </w:rPr>
    </w:lvl>
    <w:lvl w:ilvl="7">
      <w:start w:val="1"/>
      <w:numFmt w:val="decimal"/>
      <w:isLgl/>
      <w:lvlText w:val="%1.%2.%3.%4.%5.%6.%7.%8"/>
      <w:lvlJc w:val="left"/>
      <w:pPr>
        <w:tabs>
          <w:tab w:val="num" w:pos="4260"/>
        </w:tabs>
        <w:ind w:left="4260" w:hanging="1440"/>
      </w:pPr>
      <w:rPr>
        <w:rFonts w:cs="Times New Roman" w:hint="default"/>
      </w:rPr>
    </w:lvl>
    <w:lvl w:ilvl="8">
      <w:start w:val="1"/>
      <w:numFmt w:val="decimal"/>
      <w:isLgl/>
      <w:lvlText w:val="%1.%2.%3.%4.%5.%6.%7.%8.%9"/>
      <w:lvlJc w:val="left"/>
      <w:pPr>
        <w:tabs>
          <w:tab w:val="num" w:pos="4620"/>
        </w:tabs>
        <w:ind w:left="4620" w:hanging="1800"/>
      </w:pPr>
      <w:rPr>
        <w:rFonts w:cs="Times New Roman" w:hint="default"/>
      </w:rPr>
    </w:lvl>
  </w:abstractNum>
  <w:abstractNum w:abstractNumId="23" w15:restartNumberingAfterBreak="0">
    <w:nsid w:val="5C0025C8"/>
    <w:multiLevelType w:val="hybridMultilevel"/>
    <w:tmpl w:val="0666DB5E"/>
    <w:lvl w:ilvl="0" w:tplc="5BF2CD8C">
      <w:start w:val="1"/>
      <w:numFmt w:val="upperRoman"/>
      <w:lvlText w:val="%1."/>
      <w:lvlJc w:val="left"/>
      <w:pPr>
        <w:ind w:left="4020" w:hanging="720"/>
      </w:pPr>
      <w:rPr>
        <w:rFonts w:cs="Times New Roman" w:hint="default"/>
      </w:rPr>
    </w:lvl>
    <w:lvl w:ilvl="1" w:tplc="04090019" w:tentative="1">
      <w:start w:val="1"/>
      <w:numFmt w:val="lowerLetter"/>
      <w:lvlText w:val="%2."/>
      <w:lvlJc w:val="left"/>
      <w:pPr>
        <w:ind w:left="4380" w:hanging="360"/>
      </w:pPr>
      <w:rPr>
        <w:rFonts w:cs="Times New Roman"/>
      </w:rPr>
    </w:lvl>
    <w:lvl w:ilvl="2" w:tplc="0409001B" w:tentative="1">
      <w:start w:val="1"/>
      <w:numFmt w:val="lowerRoman"/>
      <w:lvlText w:val="%3."/>
      <w:lvlJc w:val="right"/>
      <w:pPr>
        <w:ind w:left="5100" w:hanging="180"/>
      </w:pPr>
      <w:rPr>
        <w:rFonts w:cs="Times New Roman"/>
      </w:rPr>
    </w:lvl>
    <w:lvl w:ilvl="3" w:tplc="0409000F" w:tentative="1">
      <w:start w:val="1"/>
      <w:numFmt w:val="decimal"/>
      <w:lvlText w:val="%4."/>
      <w:lvlJc w:val="left"/>
      <w:pPr>
        <w:ind w:left="5820" w:hanging="360"/>
      </w:pPr>
      <w:rPr>
        <w:rFonts w:cs="Times New Roman"/>
      </w:rPr>
    </w:lvl>
    <w:lvl w:ilvl="4" w:tplc="04090019" w:tentative="1">
      <w:start w:val="1"/>
      <w:numFmt w:val="lowerLetter"/>
      <w:lvlText w:val="%5."/>
      <w:lvlJc w:val="left"/>
      <w:pPr>
        <w:ind w:left="6540" w:hanging="360"/>
      </w:pPr>
      <w:rPr>
        <w:rFonts w:cs="Times New Roman"/>
      </w:rPr>
    </w:lvl>
    <w:lvl w:ilvl="5" w:tplc="0409001B" w:tentative="1">
      <w:start w:val="1"/>
      <w:numFmt w:val="lowerRoman"/>
      <w:lvlText w:val="%6."/>
      <w:lvlJc w:val="right"/>
      <w:pPr>
        <w:ind w:left="7260" w:hanging="180"/>
      </w:pPr>
      <w:rPr>
        <w:rFonts w:cs="Times New Roman"/>
      </w:rPr>
    </w:lvl>
    <w:lvl w:ilvl="6" w:tplc="0409000F" w:tentative="1">
      <w:start w:val="1"/>
      <w:numFmt w:val="decimal"/>
      <w:lvlText w:val="%7."/>
      <w:lvlJc w:val="left"/>
      <w:pPr>
        <w:ind w:left="7980" w:hanging="360"/>
      </w:pPr>
      <w:rPr>
        <w:rFonts w:cs="Times New Roman"/>
      </w:rPr>
    </w:lvl>
    <w:lvl w:ilvl="7" w:tplc="04090019" w:tentative="1">
      <w:start w:val="1"/>
      <w:numFmt w:val="lowerLetter"/>
      <w:lvlText w:val="%8."/>
      <w:lvlJc w:val="left"/>
      <w:pPr>
        <w:ind w:left="8700" w:hanging="360"/>
      </w:pPr>
      <w:rPr>
        <w:rFonts w:cs="Times New Roman"/>
      </w:rPr>
    </w:lvl>
    <w:lvl w:ilvl="8" w:tplc="0409001B" w:tentative="1">
      <w:start w:val="1"/>
      <w:numFmt w:val="lowerRoman"/>
      <w:lvlText w:val="%9."/>
      <w:lvlJc w:val="right"/>
      <w:pPr>
        <w:ind w:left="9420" w:hanging="180"/>
      </w:pPr>
      <w:rPr>
        <w:rFonts w:cs="Times New Roman"/>
      </w:rPr>
    </w:lvl>
  </w:abstractNum>
  <w:abstractNum w:abstractNumId="24" w15:restartNumberingAfterBreak="0">
    <w:nsid w:val="65A9488D"/>
    <w:multiLevelType w:val="hybridMultilevel"/>
    <w:tmpl w:val="65C22B66"/>
    <w:lvl w:ilvl="0" w:tplc="F5C89832">
      <w:start w:val="1"/>
      <w:numFmt w:val="decimal"/>
      <w:lvlText w:val="%1."/>
      <w:lvlJc w:val="left"/>
      <w:pPr>
        <w:ind w:left="580" w:hanging="360"/>
      </w:pPr>
      <w:rPr>
        <w:rFonts w:cs="Times New Roman" w:hint="default"/>
        <w:b/>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25" w15:restartNumberingAfterBreak="0">
    <w:nsid w:val="6D592ED6"/>
    <w:multiLevelType w:val="singleLevel"/>
    <w:tmpl w:val="E80EE1F4"/>
    <w:lvl w:ilvl="0">
      <w:start w:val="3"/>
      <w:numFmt w:val="decimal"/>
      <w:lvlText w:val="%1)"/>
      <w:lvlJc w:val="left"/>
      <w:pPr>
        <w:tabs>
          <w:tab w:val="num" w:pos="660"/>
        </w:tabs>
        <w:ind w:left="660" w:hanging="360"/>
      </w:pPr>
      <w:rPr>
        <w:rFonts w:cs="Times New Roman" w:hint="default"/>
      </w:rPr>
    </w:lvl>
  </w:abstractNum>
  <w:abstractNum w:abstractNumId="26" w15:restartNumberingAfterBreak="0">
    <w:nsid w:val="6E172A53"/>
    <w:multiLevelType w:val="multilevel"/>
    <w:tmpl w:val="D1C2BDDE"/>
    <w:lvl w:ilvl="0">
      <w:start w:val="5"/>
      <w:numFmt w:val="decimal"/>
      <w:lvlText w:val="%1"/>
      <w:lvlJc w:val="left"/>
      <w:pPr>
        <w:ind w:left="360" w:hanging="360"/>
      </w:pPr>
      <w:rPr>
        <w:rFonts w:cs="Times New Roman" w:hint="default"/>
        <w:b/>
      </w:rPr>
    </w:lvl>
    <w:lvl w:ilvl="1">
      <w:start w:val="7"/>
      <w:numFmt w:val="decimal"/>
      <w:lvlText w:val="%1.%2"/>
      <w:lvlJc w:val="left"/>
      <w:pPr>
        <w:ind w:left="1062" w:hanging="360"/>
      </w:pPr>
      <w:rPr>
        <w:rFonts w:cs="Times New Roman" w:hint="default"/>
        <w:b/>
      </w:rPr>
    </w:lvl>
    <w:lvl w:ilvl="2">
      <w:start w:val="1"/>
      <w:numFmt w:val="decimal"/>
      <w:lvlText w:val="%1.%2.%3"/>
      <w:lvlJc w:val="left"/>
      <w:pPr>
        <w:ind w:left="2124" w:hanging="720"/>
      </w:pPr>
      <w:rPr>
        <w:rFonts w:cs="Times New Roman" w:hint="default"/>
        <w:b/>
      </w:rPr>
    </w:lvl>
    <w:lvl w:ilvl="3">
      <w:start w:val="1"/>
      <w:numFmt w:val="decimal"/>
      <w:lvlText w:val="%1.%2.%3.%4"/>
      <w:lvlJc w:val="left"/>
      <w:pPr>
        <w:ind w:left="2826" w:hanging="720"/>
      </w:pPr>
      <w:rPr>
        <w:rFonts w:cs="Times New Roman" w:hint="default"/>
        <w:b/>
      </w:rPr>
    </w:lvl>
    <w:lvl w:ilvl="4">
      <w:start w:val="1"/>
      <w:numFmt w:val="decimal"/>
      <w:lvlText w:val="%1.%2.%3.%4.%5"/>
      <w:lvlJc w:val="left"/>
      <w:pPr>
        <w:ind w:left="3888" w:hanging="1080"/>
      </w:pPr>
      <w:rPr>
        <w:rFonts w:cs="Times New Roman" w:hint="default"/>
        <w:b/>
      </w:rPr>
    </w:lvl>
    <w:lvl w:ilvl="5">
      <w:start w:val="1"/>
      <w:numFmt w:val="decimal"/>
      <w:lvlText w:val="%1.%2.%3.%4.%5.%6"/>
      <w:lvlJc w:val="left"/>
      <w:pPr>
        <w:ind w:left="4590" w:hanging="1080"/>
      </w:pPr>
      <w:rPr>
        <w:rFonts w:cs="Times New Roman" w:hint="default"/>
        <w:b/>
      </w:rPr>
    </w:lvl>
    <w:lvl w:ilvl="6">
      <w:start w:val="1"/>
      <w:numFmt w:val="decimal"/>
      <w:lvlText w:val="%1.%2.%3.%4.%5.%6.%7"/>
      <w:lvlJc w:val="left"/>
      <w:pPr>
        <w:ind w:left="5652" w:hanging="1440"/>
      </w:pPr>
      <w:rPr>
        <w:rFonts w:cs="Times New Roman" w:hint="default"/>
        <w:b/>
      </w:rPr>
    </w:lvl>
    <w:lvl w:ilvl="7">
      <w:start w:val="1"/>
      <w:numFmt w:val="decimal"/>
      <w:lvlText w:val="%1.%2.%3.%4.%5.%6.%7.%8"/>
      <w:lvlJc w:val="left"/>
      <w:pPr>
        <w:ind w:left="6354" w:hanging="1440"/>
      </w:pPr>
      <w:rPr>
        <w:rFonts w:cs="Times New Roman" w:hint="default"/>
        <w:b/>
      </w:rPr>
    </w:lvl>
    <w:lvl w:ilvl="8">
      <w:start w:val="1"/>
      <w:numFmt w:val="decimal"/>
      <w:lvlText w:val="%1.%2.%3.%4.%5.%6.%7.%8.%9"/>
      <w:lvlJc w:val="left"/>
      <w:pPr>
        <w:ind w:left="7416" w:hanging="1800"/>
      </w:pPr>
      <w:rPr>
        <w:rFonts w:cs="Times New Roman" w:hint="default"/>
        <w:b/>
      </w:rPr>
    </w:lvl>
  </w:abstractNum>
  <w:abstractNum w:abstractNumId="27" w15:restartNumberingAfterBreak="0">
    <w:nsid w:val="732C35A9"/>
    <w:multiLevelType w:val="hybridMultilevel"/>
    <w:tmpl w:val="12302FB6"/>
    <w:lvl w:ilvl="0" w:tplc="04E64B88">
      <w:start w:val="1"/>
      <w:numFmt w:val="decimal"/>
      <w:lvlText w:val="%1."/>
      <w:lvlJc w:val="left"/>
      <w:pPr>
        <w:ind w:left="648" w:hanging="360"/>
      </w:pPr>
      <w:rPr>
        <w:rFonts w:cs="Times New Roman" w:hint="default"/>
        <w:b/>
      </w:rPr>
    </w:lvl>
    <w:lvl w:ilvl="1" w:tplc="04190019" w:tentative="1">
      <w:start w:val="1"/>
      <w:numFmt w:val="lowerLetter"/>
      <w:lvlText w:val="%2."/>
      <w:lvlJc w:val="left"/>
      <w:pPr>
        <w:ind w:left="1368" w:hanging="360"/>
      </w:pPr>
      <w:rPr>
        <w:rFonts w:cs="Times New Roman"/>
      </w:rPr>
    </w:lvl>
    <w:lvl w:ilvl="2" w:tplc="0419001B" w:tentative="1">
      <w:start w:val="1"/>
      <w:numFmt w:val="lowerRoman"/>
      <w:lvlText w:val="%3."/>
      <w:lvlJc w:val="right"/>
      <w:pPr>
        <w:ind w:left="2088" w:hanging="180"/>
      </w:pPr>
      <w:rPr>
        <w:rFonts w:cs="Times New Roman"/>
      </w:rPr>
    </w:lvl>
    <w:lvl w:ilvl="3" w:tplc="0419000F" w:tentative="1">
      <w:start w:val="1"/>
      <w:numFmt w:val="decimal"/>
      <w:lvlText w:val="%4."/>
      <w:lvlJc w:val="left"/>
      <w:pPr>
        <w:ind w:left="2808" w:hanging="360"/>
      </w:pPr>
      <w:rPr>
        <w:rFonts w:cs="Times New Roman"/>
      </w:rPr>
    </w:lvl>
    <w:lvl w:ilvl="4" w:tplc="04190019" w:tentative="1">
      <w:start w:val="1"/>
      <w:numFmt w:val="lowerLetter"/>
      <w:lvlText w:val="%5."/>
      <w:lvlJc w:val="left"/>
      <w:pPr>
        <w:ind w:left="3528" w:hanging="360"/>
      </w:pPr>
      <w:rPr>
        <w:rFonts w:cs="Times New Roman"/>
      </w:rPr>
    </w:lvl>
    <w:lvl w:ilvl="5" w:tplc="0419001B" w:tentative="1">
      <w:start w:val="1"/>
      <w:numFmt w:val="lowerRoman"/>
      <w:lvlText w:val="%6."/>
      <w:lvlJc w:val="right"/>
      <w:pPr>
        <w:ind w:left="4248" w:hanging="180"/>
      </w:pPr>
      <w:rPr>
        <w:rFonts w:cs="Times New Roman"/>
      </w:rPr>
    </w:lvl>
    <w:lvl w:ilvl="6" w:tplc="0419000F" w:tentative="1">
      <w:start w:val="1"/>
      <w:numFmt w:val="decimal"/>
      <w:lvlText w:val="%7."/>
      <w:lvlJc w:val="left"/>
      <w:pPr>
        <w:ind w:left="4968" w:hanging="360"/>
      </w:pPr>
      <w:rPr>
        <w:rFonts w:cs="Times New Roman"/>
      </w:rPr>
    </w:lvl>
    <w:lvl w:ilvl="7" w:tplc="04190019" w:tentative="1">
      <w:start w:val="1"/>
      <w:numFmt w:val="lowerLetter"/>
      <w:lvlText w:val="%8."/>
      <w:lvlJc w:val="left"/>
      <w:pPr>
        <w:ind w:left="5688" w:hanging="360"/>
      </w:pPr>
      <w:rPr>
        <w:rFonts w:cs="Times New Roman"/>
      </w:rPr>
    </w:lvl>
    <w:lvl w:ilvl="8" w:tplc="0419001B" w:tentative="1">
      <w:start w:val="1"/>
      <w:numFmt w:val="lowerRoman"/>
      <w:lvlText w:val="%9."/>
      <w:lvlJc w:val="right"/>
      <w:pPr>
        <w:ind w:left="6408" w:hanging="180"/>
      </w:pPr>
      <w:rPr>
        <w:rFonts w:cs="Times New Roman"/>
      </w:rPr>
    </w:lvl>
  </w:abstractNum>
  <w:abstractNum w:abstractNumId="28" w15:restartNumberingAfterBreak="0">
    <w:nsid w:val="7542468C"/>
    <w:multiLevelType w:val="hybridMultilevel"/>
    <w:tmpl w:val="057A9832"/>
    <w:lvl w:ilvl="0" w:tplc="FFFFFFFF">
      <w:start w:val="1"/>
      <w:numFmt w:val="decimal"/>
      <w:lvlText w:val="%1."/>
      <w:lvlJc w:val="left"/>
      <w:pPr>
        <w:tabs>
          <w:tab w:val="num" w:pos="3180"/>
        </w:tabs>
        <w:ind w:left="3180" w:hanging="360"/>
      </w:pPr>
      <w:rPr>
        <w:rFonts w:cs="Times New Roman" w:hint="default"/>
        <w:b/>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9" w15:restartNumberingAfterBreak="0">
    <w:nsid w:val="76B71717"/>
    <w:multiLevelType w:val="hybridMultilevel"/>
    <w:tmpl w:val="D838807A"/>
    <w:lvl w:ilvl="0" w:tplc="46B29238">
      <w:start w:val="1"/>
      <w:numFmt w:val="decimal"/>
      <w:lvlText w:val="%1."/>
      <w:lvlJc w:val="left"/>
      <w:pPr>
        <w:ind w:left="648" w:hanging="360"/>
      </w:pPr>
      <w:rPr>
        <w:rFonts w:cs="Times New Roman" w:hint="default"/>
        <w:b/>
      </w:rPr>
    </w:lvl>
    <w:lvl w:ilvl="1" w:tplc="04190019" w:tentative="1">
      <w:start w:val="1"/>
      <w:numFmt w:val="lowerLetter"/>
      <w:lvlText w:val="%2."/>
      <w:lvlJc w:val="left"/>
      <w:pPr>
        <w:ind w:left="1368" w:hanging="360"/>
      </w:pPr>
      <w:rPr>
        <w:rFonts w:cs="Times New Roman"/>
      </w:rPr>
    </w:lvl>
    <w:lvl w:ilvl="2" w:tplc="0419001B" w:tentative="1">
      <w:start w:val="1"/>
      <w:numFmt w:val="lowerRoman"/>
      <w:lvlText w:val="%3."/>
      <w:lvlJc w:val="right"/>
      <w:pPr>
        <w:ind w:left="2088" w:hanging="180"/>
      </w:pPr>
      <w:rPr>
        <w:rFonts w:cs="Times New Roman"/>
      </w:rPr>
    </w:lvl>
    <w:lvl w:ilvl="3" w:tplc="0419000F" w:tentative="1">
      <w:start w:val="1"/>
      <w:numFmt w:val="decimal"/>
      <w:lvlText w:val="%4."/>
      <w:lvlJc w:val="left"/>
      <w:pPr>
        <w:ind w:left="2808" w:hanging="360"/>
      </w:pPr>
      <w:rPr>
        <w:rFonts w:cs="Times New Roman"/>
      </w:rPr>
    </w:lvl>
    <w:lvl w:ilvl="4" w:tplc="04190019" w:tentative="1">
      <w:start w:val="1"/>
      <w:numFmt w:val="lowerLetter"/>
      <w:lvlText w:val="%5."/>
      <w:lvlJc w:val="left"/>
      <w:pPr>
        <w:ind w:left="3528" w:hanging="360"/>
      </w:pPr>
      <w:rPr>
        <w:rFonts w:cs="Times New Roman"/>
      </w:rPr>
    </w:lvl>
    <w:lvl w:ilvl="5" w:tplc="0419001B" w:tentative="1">
      <w:start w:val="1"/>
      <w:numFmt w:val="lowerRoman"/>
      <w:lvlText w:val="%6."/>
      <w:lvlJc w:val="right"/>
      <w:pPr>
        <w:ind w:left="4248" w:hanging="180"/>
      </w:pPr>
      <w:rPr>
        <w:rFonts w:cs="Times New Roman"/>
      </w:rPr>
    </w:lvl>
    <w:lvl w:ilvl="6" w:tplc="0419000F" w:tentative="1">
      <w:start w:val="1"/>
      <w:numFmt w:val="decimal"/>
      <w:lvlText w:val="%7."/>
      <w:lvlJc w:val="left"/>
      <w:pPr>
        <w:ind w:left="4968" w:hanging="360"/>
      </w:pPr>
      <w:rPr>
        <w:rFonts w:cs="Times New Roman"/>
      </w:rPr>
    </w:lvl>
    <w:lvl w:ilvl="7" w:tplc="04190019" w:tentative="1">
      <w:start w:val="1"/>
      <w:numFmt w:val="lowerLetter"/>
      <w:lvlText w:val="%8."/>
      <w:lvlJc w:val="left"/>
      <w:pPr>
        <w:ind w:left="5688" w:hanging="360"/>
      </w:pPr>
      <w:rPr>
        <w:rFonts w:cs="Times New Roman"/>
      </w:rPr>
    </w:lvl>
    <w:lvl w:ilvl="8" w:tplc="0419001B" w:tentative="1">
      <w:start w:val="1"/>
      <w:numFmt w:val="lowerRoman"/>
      <w:lvlText w:val="%9."/>
      <w:lvlJc w:val="right"/>
      <w:pPr>
        <w:ind w:left="6408" w:hanging="180"/>
      </w:pPr>
      <w:rPr>
        <w:rFonts w:cs="Times New Roman"/>
      </w:rPr>
    </w:lvl>
  </w:abstractNum>
  <w:abstractNum w:abstractNumId="30" w15:restartNumberingAfterBreak="0">
    <w:nsid w:val="79BF5F47"/>
    <w:multiLevelType w:val="hybridMultilevel"/>
    <w:tmpl w:val="6CA67AE0"/>
    <w:lvl w:ilvl="0" w:tplc="CF3A8052">
      <w:start w:val="1"/>
      <w:numFmt w:val="decimal"/>
      <w:lvlText w:val="%1."/>
      <w:lvlJc w:val="left"/>
      <w:pPr>
        <w:ind w:left="648" w:hanging="360"/>
      </w:pPr>
      <w:rPr>
        <w:rFonts w:cs="Times New Roman" w:hint="default"/>
        <w:b/>
      </w:rPr>
    </w:lvl>
    <w:lvl w:ilvl="1" w:tplc="04190019" w:tentative="1">
      <w:start w:val="1"/>
      <w:numFmt w:val="lowerLetter"/>
      <w:lvlText w:val="%2."/>
      <w:lvlJc w:val="left"/>
      <w:pPr>
        <w:ind w:left="1368" w:hanging="360"/>
      </w:pPr>
      <w:rPr>
        <w:rFonts w:cs="Times New Roman"/>
      </w:rPr>
    </w:lvl>
    <w:lvl w:ilvl="2" w:tplc="0419001B" w:tentative="1">
      <w:start w:val="1"/>
      <w:numFmt w:val="lowerRoman"/>
      <w:lvlText w:val="%3."/>
      <w:lvlJc w:val="right"/>
      <w:pPr>
        <w:ind w:left="2088" w:hanging="180"/>
      </w:pPr>
      <w:rPr>
        <w:rFonts w:cs="Times New Roman"/>
      </w:rPr>
    </w:lvl>
    <w:lvl w:ilvl="3" w:tplc="0419000F" w:tentative="1">
      <w:start w:val="1"/>
      <w:numFmt w:val="decimal"/>
      <w:lvlText w:val="%4."/>
      <w:lvlJc w:val="left"/>
      <w:pPr>
        <w:ind w:left="2808" w:hanging="360"/>
      </w:pPr>
      <w:rPr>
        <w:rFonts w:cs="Times New Roman"/>
      </w:rPr>
    </w:lvl>
    <w:lvl w:ilvl="4" w:tplc="04190019" w:tentative="1">
      <w:start w:val="1"/>
      <w:numFmt w:val="lowerLetter"/>
      <w:lvlText w:val="%5."/>
      <w:lvlJc w:val="left"/>
      <w:pPr>
        <w:ind w:left="3528" w:hanging="360"/>
      </w:pPr>
      <w:rPr>
        <w:rFonts w:cs="Times New Roman"/>
      </w:rPr>
    </w:lvl>
    <w:lvl w:ilvl="5" w:tplc="0419001B" w:tentative="1">
      <w:start w:val="1"/>
      <w:numFmt w:val="lowerRoman"/>
      <w:lvlText w:val="%6."/>
      <w:lvlJc w:val="right"/>
      <w:pPr>
        <w:ind w:left="4248" w:hanging="180"/>
      </w:pPr>
      <w:rPr>
        <w:rFonts w:cs="Times New Roman"/>
      </w:rPr>
    </w:lvl>
    <w:lvl w:ilvl="6" w:tplc="0419000F" w:tentative="1">
      <w:start w:val="1"/>
      <w:numFmt w:val="decimal"/>
      <w:lvlText w:val="%7."/>
      <w:lvlJc w:val="left"/>
      <w:pPr>
        <w:ind w:left="4968" w:hanging="360"/>
      </w:pPr>
      <w:rPr>
        <w:rFonts w:cs="Times New Roman"/>
      </w:rPr>
    </w:lvl>
    <w:lvl w:ilvl="7" w:tplc="04190019" w:tentative="1">
      <w:start w:val="1"/>
      <w:numFmt w:val="lowerLetter"/>
      <w:lvlText w:val="%8."/>
      <w:lvlJc w:val="left"/>
      <w:pPr>
        <w:ind w:left="5688" w:hanging="360"/>
      </w:pPr>
      <w:rPr>
        <w:rFonts w:cs="Times New Roman"/>
      </w:rPr>
    </w:lvl>
    <w:lvl w:ilvl="8" w:tplc="0419001B" w:tentative="1">
      <w:start w:val="1"/>
      <w:numFmt w:val="lowerRoman"/>
      <w:lvlText w:val="%9."/>
      <w:lvlJc w:val="right"/>
      <w:pPr>
        <w:ind w:left="6408" w:hanging="180"/>
      </w:pPr>
      <w:rPr>
        <w:rFonts w:cs="Times New Roman"/>
      </w:rPr>
    </w:lvl>
  </w:abstractNum>
  <w:abstractNum w:abstractNumId="31" w15:restartNumberingAfterBreak="0">
    <w:nsid w:val="7C453828"/>
    <w:multiLevelType w:val="hybridMultilevel"/>
    <w:tmpl w:val="EE1C26B8"/>
    <w:lvl w:ilvl="0" w:tplc="816A1D0E">
      <w:start w:val="1"/>
      <w:numFmt w:val="decimal"/>
      <w:lvlText w:val="%1."/>
      <w:lvlJc w:val="left"/>
      <w:pPr>
        <w:ind w:left="756" w:hanging="468"/>
      </w:pPr>
      <w:rPr>
        <w:rFonts w:cs="Times New Roman" w:hint="default"/>
        <w:b/>
      </w:rPr>
    </w:lvl>
    <w:lvl w:ilvl="1" w:tplc="04190019" w:tentative="1">
      <w:start w:val="1"/>
      <w:numFmt w:val="lowerLetter"/>
      <w:lvlText w:val="%2."/>
      <w:lvlJc w:val="left"/>
      <w:pPr>
        <w:ind w:left="1368" w:hanging="360"/>
      </w:pPr>
      <w:rPr>
        <w:rFonts w:cs="Times New Roman"/>
      </w:rPr>
    </w:lvl>
    <w:lvl w:ilvl="2" w:tplc="0419001B" w:tentative="1">
      <w:start w:val="1"/>
      <w:numFmt w:val="lowerRoman"/>
      <w:lvlText w:val="%3."/>
      <w:lvlJc w:val="right"/>
      <w:pPr>
        <w:ind w:left="2088" w:hanging="180"/>
      </w:pPr>
      <w:rPr>
        <w:rFonts w:cs="Times New Roman"/>
      </w:rPr>
    </w:lvl>
    <w:lvl w:ilvl="3" w:tplc="0419000F" w:tentative="1">
      <w:start w:val="1"/>
      <w:numFmt w:val="decimal"/>
      <w:lvlText w:val="%4."/>
      <w:lvlJc w:val="left"/>
      <w:pPr>
        <w:ind w:left="2808" w:hanging="360"/>
      </w:pPr>
      <w:rPr>
        <w:rFonts w:cs="Times New Roman"/>
      </w:rPr>
    </w:lvl>
    <w:lvl w:ilvl="4" w:tplc="04190019" w:tentative="1">
      <w:start w:val="1"/>
      <w:numFmt w:val="lowerLetter"/>
      <w:lvlText w:val="%5."/>
      <w:lvlJc w:val="left"/>
      <w:pPr>
        <w:ind w:left="3528" w:hanging="360"/>
      </w:pPr>
      <w:rPr>
        <w:rFonts w:cs="Times New Roman"/>
      </w:rPr>
    </w:lvl>
    <w:lvl w:ilvl="5" w:tplc="0419001B" w:tentative="1">
      <w:start w:val="1"/>
      <w:numFmt w:val="lowerRoman"/>
      <w:lvlText w:val="%6."/>
      <w:lvlJc w:val="right"/>
      <w:pPr>
        <w:ind w:left="4248" w:hanging="180"/>
      </w:pPr>
      <w:rPr>
        <w:rFonts w:cs="Times New Roman"/>
      </w:rPr>
    </w:lvl>
    <w:lvl w:ilvl="6" w:tplc="0419000F" w:tentative="1">
      <w:start w:val="1"/>
      <w:numFmt w:val="decimal"/>
      <w:lvlText w:val="%7."/>
      <w:lvlJc w:val="left"/>
      <w:pPr>
        <w:ind w:left="4968" w:hanging="360"/>
      </w:pPr>
      <w:rPr>
        <w:rFonts w:cs="Times New Roman"/>
      </w:rPr>
    </w:lvl>
    <w:lvl w:ilvl="7" w:tplc="04190019" w:tentative="1">
      <w:start w:val="1"/>
      <w:numFmt w:val="lowerLetter"/>
      <w:lvlText w:val="%8."/>
      <w:lvlJc w:val="left"/>
      <w:pPr>
        <w:ind w:left="5688" w:hanging="360"/>
      </w:pPr>
      <w:rPr>
        <w:rFonts w:cs="Times New Roman"/>
      </w:rPr>
    </w:lvl>
    <w:lvl w:ilvl="8" w:tplc="0419001B" w:tentative="1">
      <w:start w:val="1"/>
      <w:numFmt w:val="lowerRoman"/>
      <w:lvlText w:val="%9."/>
      <w:lvlJc w:val="right"/>
      <w:pPr>
        <w:ind w:left="6408" w:hanging="180"/>
      </w:pPr>
      <w:rPr>
        <w:rFonts w:cs="Times New Roman"/>
      </w:rPr>
    </w:lvl>
  </w:abstractNum>
  <w:num w:numId="1">
    <w:abstractNumId w:val="1"/>
  </w:num>
  <w:num w:numId="2">
    <w:abstractNumId w:val="2"/>
  </w:num>
  <w:num w:numId="3">
    <w:abstractNumId w:val="23"/>
  </w:num>
  <w:num w:numId="4">
    <w:abstractNumId w:val="17"/>
  </w:num>
  <w:num w:numId="5">
    <w:abstractNumId w:val="21"/>
  </w:num>
  <w:num w:numId="6">
    <w:abstractNumId w:val="15"/>
  </w:num>
  <w:num w:numId="7">
    <w:abstractNumId w:val="27"/>
  </w:num>
  <w:num w:numId="8">
    <w:abstractNumId w:val="29"/>
  </w:num>
  <w:num w:numId="9">
    <w:abstractNumId w:val="18"/>
  </w:num>
  <w:num w:numId="10">
    <w:abstractNumId w:val="30"/>
  </w:num>
  <w:num w:numId="11">
    <w:abstractNumId w:val="0"/>
  </w:num>
  <w:num w:numId="12">
    <w:abstractNumId w:val="16"/>
  </w:num>
  <w:num w:numId="13">
    <w:abstractNumId w:val="31"/>
  </w:num>
  <w:num w:numId="14">
    <w:abstractNumId w:val="24"/>
  </w:num>
  <w:num w:numId="15">
    <w:abstractNumId w:val="3"/>
  </w:num>
  <w:num w:numId="16">
    <w:abstractNumId w:val="4"/>
  </w:num>
  <w:num w:numId="17">
    <w:abstractNumId w:val="5"/>
  </w:num>
  <w:num w:numId="18">
    <w:abstractNumId w:val="6"/>
  </w:num>
  <w:num w:numId="19">
    <w:abstractNumId w:val="7"/>
  </w:num>
  <w:num w:numId="20">
    <w:abstractNumId w:val="28"/>
  </w:num>
  <w:num w:numId="21">
    <w:abstractNumId w:val="25"/>
  </w:num>
  <w:num w:numId="22">
    <w:abstractNumId w:val="20"/>
  </w:num>
  <w:num w:numId="23">
    <w:abstractNumId w:val="22"/>
  </w:num>
  <w:num w:numId="24">
    <w:abstractNumId w:val="14"/>
  </w:num>
  <w:num w:numId="25">
    <w:abstractNumId w:val="12"/>
  </w:num>
  <w:num w:numId="26">
    <w:abstractNumId w:val="9"/>
  </w:num>
  <w:num w:numId="27">
    <w:abstractNumId w:val="11"/>
  </w:num>
  <w:num w:numId="28">
    <w:abstractNumId w:val="8"/>
  </w:num>
  <w:num w:numId="29">
    <w:abstractNumId w:val="10"/>
  </w:num>
  <w:num w:numId="30">
    <w:abstractNumId w:val="26"/>
  </w:num>
  <w:num w:numId="31">
    <w:abstractNumId w:val="19"/>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85"/>
    <w:rsid w:val="00003A15"/>
    <w:rsid w:val="000167D9"/>
    <w:rsid w:val="00024768"/>
    <w:rsid w:val="00034353"/>
    <w:rsid w:val="00035F0B"/>
    <w:rsid w:val="00041BDE"/>
    <w:rsid w:val="000473E0"/>
    <w:rsid w:val="00052A85"/>
    <w:rsid w:val="00056F64"/>
    <w:rsid w:val="00061607"/>
    <w:rsid w:val="00063906"/>
    <w:rsid w:val="000768B8"/>
    <w:rsid w:val="00083466"/>
    <w:rsid w:val="0008754C"/>
    <w:rsid w:val="000A33D5"/>
    <w:rsid w:val="000C65A7"/>
    <w:rsid w:val="000D0846"/>
    <w:rsid w:val="000E0B41"/>
    <w:rsid w:val="000E14F3"/>
    <w:rsid w:val="000E231F"/>
    <w:rsid w:val="000E4731"/>
    <w:rsid w:val="000E52FC"/>
    <w:rsid w:val="00111FED"/>
    <w:rsid w:val="00117426"/>
    <w:rsid w:val="00123FA0"/>
    <w:rsid w:val="0012530D"/>
    <w:rsid w:val="001256FE"/>
    <w:rsid w:val="00127F75"/>
    <w:rsid w:val="00132476"/>
    <w:rsid w:val="001333DB"/>
    <w:rsid w:val="001344A1"/>
    <w:rsid w:val="0013559B"/>
    <w:rsid w:val="00150750"/>
    <w:rsid w:val="0015567D"/>
    <w:rsid w:val="001753CD"/>
    <w:rsid w:val="001774C1"/>
    <w:rsid w:val="00193260"/>
    <w:rsid w:val="001B0C81"/>
    <w:rsid w:val="001B2C14"/>
    <w:rsid w:val="001B4C1A"/>
    <w:rsid w:val="001C1001"/>
    <w:rsid w:val="001C2DA0"/>
    <w:rsid w:val="001C313F"/>
    <w:rsid w:val="001C491F"/>
    <w:rsid w:val="001C53E7"/>
    <w:rsid w:val="001C6A04"/>
    <w:rsid w:val="001E2AF0"/>
    <w:rsid w:val="001F31D5"/>
    <w:rsid w:val="00212539"/>
    <w:rsid w:val="0022052F"/>
    <w:rsid w:val="00235DFD"/>
    <w:rsid w:val="002408DB"/>
    <w:rsid w:val="00242C5B"/>
    <w:rsid w:val="002603E0"/>
    <w:rsid w:val="002647F4"/>
    <w:rsid w:val="0026731A"/>
    <w:rsid w:val="00271421"/>
    <w:rsid w:val="002742BA"/>
    <w:rsid w:val="0028212E"/>
    <w:rsid w:val="00286D63"/>
    <w:rsid w:val="002978AB"/>
    <w:rsid w:val="002A0357"/>
    <w:rsid w:val="002A7EFF"/>
    <w:rsid w:val="002B5E19"/>
    <w:rsid w:val="002C2441"/>
    <w:rsid w:val="002C49F3"/>
    <w:rsid w:val="002D20D4"/>
    <w:rsid w:val="002D3A4E"/>
    <w:rsid w:val="002E0E7E"/>
    <w:rsid w:val="002E3C06"/>
    <w:rsid w:val="002E3DAE"/>
    <w:rsid w:val="002F149B"/>
    <w:rsid w:val="002F3163"/>
    <w:rsid w:val="00310A0A"/>
    <w:rsid w:val="003174CA"/>
    <w:rsid w:val="003254DB"/>
    <w:rsid w:val="00330D11"/>
    <w:rsid w:val="00332FB6"/>
    <w:rsid w:val="00341AE5"/>
    <w:rsid w:val="00344461"/>
    <w:rsid w:val="00350215"/>
    <w:rsid w:val="00354833"/>
    <w:rsid w:val="00363857"/>
    <w:rsid w:val="00367A4A"/>
    <w:rsid w:val="00370A97"/>
    <w:rsid w:val="00372461"/>
    <w:rsid w:val="003825BE"/>
    <w:rsid w:val="00383329"/>
    <w:rsid w:val="003A1413"/>
    <w:rsid w:val="003A2636"/>
    <w:rsid w:val="003A4D50"/>
    <w:rsid w:val="003A7621"/>
    <w:rsid w:val="003A7AEB"/>
    <w:rsid w:val="003B2148"/>
    <w:rsid w:val="003B3DDE"/>
    <w:rsid w:val="003B511E"/>
    <w:rsid w:val="003C3DBA"/>
    <w:rsid w:val="003D3CE6"/>
    <w:rsid w:val="003D6F01"/>
    <w:rsid w:val="003E2738"/>
    <w:rsid w:val="003E69B0"/>
    <w:rsid w:val="003F04E0"/>
    <w:rsid w:val="003F3441"/>
    <w:rsid w:val="003F5447"/>
    <w:rsid w:val="004001AA"/>
    <w:rsid w:val="004050E7"/>
    <w:rsid w:val="00406D2C"/>
    <w:rsid w:val="00411007"/>
    <w:rsid w:val="00420371"/>
    <w:rsid w:val="00421763"/>
    <w:rsid w:val="004221D2"/>
    <w:rsid w:val="0042371C"/>
    <w:rsid w:val="004356B2"/>
    <w:rsid w:val="004505A3"/>
    <w:rsid w:val="00455014"/>
    <w:rsid w:val="00457493"/>
    <w:rsid w:val="004635D9"/>
    <w:rsid w:val="004667B9"/>
    <w:rsid w:val="00466B82"/>
    <w:rsid w:val="0047517D"/>
    <w:rsid w:val="004809B0"/>
    <w:rsid w:val="00480D20"/>
    <w:rsid w:val="00494822"/>
    <w:rsid w:val="004A4D84"/>
    <w:rsid w:val="004D1D35"/>
    <w:rsid w:val="004D3738"/>
    <w:rsid w:val="004E210C"/>
    <w:rsid w:val="004E4F0F"/>
    <w:rsid w:val="004E6F05"/>
    <w:rsid w:val="00506F17"/>
    <w:rsid w:val="00520F74"/>
    <w:rsid w:val="00522730"/>
    <w:rsid w:val="005326D0"/>
    <w:rsid w:val="005372C6"/>
    <w:rsid w:val="0055058D"/>
    <w:rsid w:val="00552240"/>
    <w:rsid w:val="00555A5D"/>
    <w:rsid w:val="0055683A"/>
    <w:rsid w:val="0055706A"/>
    <w:rsid w:val="00562FF9"/>
    <w:rsid w:val="0057511A"/>
    <w:rsid w:val="005763E5"/>
    <w:rsid w:val="00590B84"/>
    <w:rsid w:val="0059127B"/>
    <w:rsid w:val="005976EB"/>
    <w:rsid w:val="005A0ED6"/>
    <w:rsid w:val="005B2E57"/>
    <w:rsid w:val="005B30D3"/>
    <w:rsid w:val="005C1F80"/>
    <w:rsid w:val="005C3F51"/>
    <w:rsid w:val="005C43D4"/>
    <w:rsid w:val="005C568C"/>
    <w:rsid w:val="005D70D3"/>
    <w:rsid w:val="005E280E"/>
    <w:rsid w:val="005E3179"/>
    <w:rsid w:val="005E47F6"/>
    <w:rsid w:val="005F5BFE"/>
    <w:rsid w:val="00600BBB"/>
    <w:rsid w:val="0060655D"/>
    <w:rsid w:val="00607860"/>
    <w:rsid w:val="00607D4C"/>
    <w:rsid w:val="00624085"/>
    <w:rsid w:val="0063145C"/>
    <w:rsid w:val="00634B55"/>
    <w:rsid w:val="00646079"/>
    <w:rsid w:val="00646C0F"/>
    <w:rsid w:val="00654BCC"/>
    <w:rsid w:val="0066081D"/>
    <w:rsid w:val="006702BD"/>
    <w:rsid w:val="00675CA1"/>
    <w:rsid w:val="006941F0"/>
    <w:rsid w:val="006A633B"/>
    <w:rsid w:val="006B467C"/>
    <w:rsid w:val="006D0DB4"/>
    <w:rsid w:val="006D2A3F"/>
    <w:rsid w:val="006D3A2F"/>
    <w:rsid w:val="006E0018"/>
    <w:rsid w:val="006F6B13"/>
    <w:rsid w:val="00700CA9"/>
    <w:rsid w:val="00701116"/>
    <w:rsid w:val="007059FB"/>
    <w:rsid w:val="007115BF"/>
    <w:rsid w:val="00711F43"/>
    <w:rsid w:val="00721786"/>
    <w:rsid w:val="00722742"/>
    <w:rsid w:val="0072790F"/>
    <w:rsid w:val="007314C7"/>
    <w:rsid w:val="00746643"/>
    <w:rsid w:val="00747C16"/>
    <w:rsid w:val="007525AA"/>
    <w:rsid w:val="00764E5F"/>
    <w:rsid w:val="00773AD0"/>
    <w:rsid w:val="00777172"/>
    <w:rsid w:val="00786582"/>
    <w:rsid w:val="007A3C38"/>
    <w:rsid w:val="007A5125"/>
    <w:rsid w:val="007A7EC2"/>
    <w:rsid w:val="007B27FC"/>
    <w:rsid w:val="007B30F7"/>
    <w:rsid w:val="007B4868"/>
    <w:rsid w:val="007B6889"/>
    <w:rsid w:val="007E3EAA"/>
    <w:rsid w:val="007F3711"/>
    <w:rsid w:val="00803F22"/>
    <w:rsid w:val="0081166C"/>
    <w:rsid w:val="008207AE"/>
    <w:rsid w:val="00821736"/>
    <w:rsid w:val="00833706"/>
    <w:rsid w:val="00833E53"/>
    <w:rsid w:val="00847FBC"/>
    <w:rsid w:val="00873618"/>
    <w:rsid w:val="00891754"/>
    <w:rsid w:val="008934CE"/>
    <w:rsid w:val="00895DC1"/>
    <w:rsid w:val="008A0954"/>
    <w:rsid w:val="008A3F66"/>
    <w:rsid w:val="008B67AC"/>
    <w:rsid w:val="008D50DD"/>
    <w:rsid w:val="008F3D33"/>
    <w:rsid w:val="00904F60"/>
    <w:rsid w:val="00911F0C"/>
    <w:rsid w:val="009452CE"/>
    <w:rsid w:val="00945D55"/>
    <w:rsid w:val="00955014"/>
    <w:rsid w:val="00956482"/>
    <w:rsid w:val="00976170"/>
    <w:rsid w:val="0099232A"/>
    <w:rsid w:val="009930E0"/>
    <w:rsid w:val="009B55F8"/>
    <w:rsid w:val="009B5695"/>
    <w:rsid w:val="009C45ED"/>
    <w:rsid w:val="009D2E63"/>
    <w:rsid w:val="009D4B2E"/>
    <w:rsid w:val="009E0DD8"/>
    <w:rsid w:val="009E15EB"/>
    <w:rsid w:val="009E1C11"/>
    <w:rsid w:val="009E23D7"/>
    <w:rsid w:val="009E6E2A"/>
    <w:rsid w:val="009E7E9B"/>
    <w:rsid w:val="009F3371"/>
    <w:rsid w:val="009F3FA7"/>
    <w:rsid w:val="009F431B"/>
    <w:rsid w:val="009F4771"/>
    <w:rsid w:val="009F5D72"/>
    <w:rsid w:val="00A0338C"/>
    <w:rsid w:val="00A04242"/>
    <w:rsid w:val="00A04D73"/>
    <w:rsid w:val="00A22379"/>
    <w:rsid w:val="00A24CBA"/>
    <w:rsid w:val="00A2710A"/>
    <w:rsid w:val="00A3181C"/>
    <w:rsid w:val="00A31ACA"/>
    <w:rsid w:val="00A31AD6"/>
    <w:rsid w:val="00A334E2"/>
    <w:rsid w:val="00A360F4"/>
    <w:rsid w:val="00A455EC"/>
    <w:rsid w:val="00A456CD"/>
    <w:rsid w:val="00A53277"/>
    <w:rsid w:val="00A63AB6"/>
    <w:rsid w:val="00A63EBF"/>
    <w:rsid w:val="00A714E5"/>
    <w:rsid w:val="00A7245D"/>
    <w:rsid w:val="00A81A07"/>
    <w:rsid w:val="00A81DD7"/>
    <w:rsid w:val="00A84041"/>
    <w:rsid w:val="00AA2449"/>
    <w:rsid w:val="00AB1EA4"/>
    <w:rsid w:val="00AC0F72"/>
    <w:rsid w:val="00AC328D"/>
    <w:rsid w:val="00AF0526"/>
    <w:rsid w:val="00AF6FCE"/>
    <w:rsid w:val="00B03BAC"/>
    <w:rsid w:val="00B0677E"/>
    <w:rsid w:val="00B13D3E"/>
    <w:rsid w:val="00B15E34"/>
    <w:rsid w:val="00B16564"/>
    <w:rsid w:val="00B25747"/>
    <w:rsid w:val="00B279B4"/>
    <w:rsid w:val="00B352BD"/>
    <w:rsid w:val="00B35A74"/>
    <w:rsid w:val="00B3795E"/>
    <w:rsid w:val="00B425FA"/>
    <w:rsid w:val="00B428AA"/>
    <w:rsid w:val="00B47FC8"/>
    <w:rsid w:val="00B6570E"/>
    <w:rsid w:val="00B823EF"/>
    <w:rsid w:val="00B826C9"/>
    <w:rsid w:val="00B97C18"/>
    <w:rsid w:val="00B97D3D"/>
    <w:rsid w:val="00BA0B6A"/>
    <w:rsid w:val="00BA706B"/>
    <w:rsid w:val="00BB1309"/>
    <w:rsid w:val="00BB4107"/>
    <w:rsid w:val="00BD572E"/>
    <w:rsid w:val="00BD736D"/>
    <w:rsid w:val="00BE0408"/>
    <w:rsid w:val="00BE21B1"/>
    <w:rsid w:val="00BE2D91"/>
    <w:rsid w:val="00BE4534"/>
    <w:rsid w:val="00BF3248"/>
    <w:rsid w:val="00BF512F"/>
    <w:rsid w:val="00BF6065"/>
    <w:rsid w:val="00BF6E91"/>
    <w:rsid w:val="00C0234C"/>
    <w:rsid w:val="00C05A73"/>
    <w:rsid w:val="00C10C21"/>
    <w:rsid w:val="00C1156F"/>
    <w:rsid w:val="00C120D1"/>
    <w:rsid w:val="00C15A97"/>
    <w:rsid w:val="00C22838"/>
    <w:rsid w:val="00C379FC"/>
    <w:rsid w:val="00C40D2D"/>
    <w:rsid w:val="00C44BE6"/>
    <w:rsid w:val="00C474FC"/>
    <w:rsid w:val="00C504CD"/>
    <w:rsid w:val="00C51F63"/>
    <w:rsid w:val="00C57403"/>
    <w:rsid w:val="00C62DC4"/>
    <w:rsid w:val="00C67DBC"/>
    <w:rsid w:val="00C75BA3"/>
    <w:rsid w:val="00C8494C"/>
    <w:rsid w:val="00C95483"/>
    <w:rsid w:val="00CA0FCA"/>
    <w:rsid w:val="00CA30C9"/>
    <w:rsid w:val="00CA7EF0"/>
    <w:rsid w:val="00CB1B3B"/>
    <w:rsid w:val="00CE1F59"/>
    <w:rsid w:val="00CE3CF8"/>
    <w:rsid w:val="00CF2833"/>
    <w:rsid w:val="00CF2B38"/>
    <w:rsid w:val="00CF40F5"/>
    <w:rsid w:val="00D10758"/>
    <w:rsid w:val="00D13BAF"/>
    <w:rsid w:val="00D1553C"/>
    <w:rsid w:val="00D15BFA"/>
    <w:rsid w:val="00D271F1"/>
    <w:rsid w:val="00D465A2"/>
    <w:rsid w:val="00D53E71"/>
    <w:rsid w:val="00D61FDE"/>
    <w:rsid w:val="00D65225"/>
    <w:rsid w:val="00D71352"/>
    <w:rsid w:val="00D904BC"/>
    <w:rsid w:val="00D92C0C"/>
    <w:rsid w:val="00DA10CF"/>
    <w:rsid w:val="00DB1B27"/>
    <w:rsid w:val="00DB1DBD"/>
    <w:rsid w:val="00DB24AF"/>
    <w:rsid w:val="00DB2595"/>
    <w:rsid w:val="00DC0876"/>
    <w:rsid w:val="00DC4CC8"/>
    <w:rsid w:val="00DC565C"/>
    <w:rsid w:val="00DD11BF"/>
    <w:rsid w:val="00DD1B1E"/>
    <w:rsid w:val="00DD362F"/>
    <w:rsid w:val="00DD46CC"/>
    <w:rsid w:val="00DE77CA"/>
    <w:rsid w:val="00DF7766"/>
    <w:rsid w:val="00E157E2"/>
    <w:rsid w:val="00E207BE"/>
    <w:rsid w:val="00E21691"/>
    <w:rsid w:val="00E24E0E"/>
    <w:rsid w:val="00E26FCF"/>
    <w:rsid w:val="00E3404F"/>
    <w:rsid w:val="00E4300D"/>
    <w:rsid w:val="00E66AD9"/>
    <w:rsid w:val="00E71911"/>
    <w:rsid w:val="00E74DC7"/>
    <w:rsid w:val="00E82DB4"/>
    <w:rsid w:val="00E915C1"/>
    <w:rsid w:val="00E92A7E"/>
    <w:rsid w:val="00EC4ABB"/>
    <w:rsid w:val="00ED1CCB"/>
    <w:rsid w:val="00ED20E4"/>
    <w:rsid w:val="00ED2B5A"/>
    <w:rsid w:val="00ED5AFF"/>
    <w:rsid w:val="00ED5E18"/>
    <w:rsid w:val="00EE4A8C"/>
    <w:rsid w:val="00EE54FD"/>
    <w:rsid w:val="00EE55C7"/>
    <w:rsid w:val="00F0011A"/>
    <w:rsid w:val="00F1080B"/>
    <w:rsid w:val="00F23890"/>
    <w:rsid w:val="00F33F09"/>
    <w:rsid w:val="00F45C88"/>
    <w:rsid w:val="00F65A0D"/>
    <w:rsid w:val="00F667ED"/>
    <w:rsid w:val="00F67C1E"/>
    <w:rsid w:val="00F7181F"/>
    <w:rsid w:val="00F8192F"/>
    <w:rsid w:val="00F82585"/>
    <w:rsid w:val="00F87029"/>
    <w:rsid w:val="00F95835"/>
    <w:rsid w:val="00FA2C94"/>
    <w:rsid w:val="00FB0009"/>
    <w:rsid w:val="00FB656E"/>
    <w:rsid w:val="00FC0CFE"/>
    <w:rsid w:val="00FC0E4E"/>
    <w:rsid w:val="00FC190A"/>
    <w:rsid w:val="00FC4EE7"/>
    <w:rsid w:val="00FD72AD"/>
    <w:rsid w:val="00FD7A25"/>
    <w:rsid w:val="00FF2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3975DDE1-4171-40FF-A220-7DCD642E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A85"/>
    <w:pPr>
      <w:widowControl w:val="0"/>
      <w:suppressAutoHyphens/>
    </w:pPr>
    <w:rPr>
      <w:rFonts w:ascii="Times New Roman" w:hAnsi="Times New Roman"/>
      <w:sz w:val="20"/>
      <w:szCs w:val="20"/>
    </w:rPr>
  </w:style>
  <w:style w:type="paragraph" w:styleId="1">
    <w:name w:val="heading 1"/>
    <w:basedOn w:val="a"/>
    <w:next w:val="a"/>
    <w:link w:val="10"/>
    <w:uiPriority w:val="99"/>
    <w:qFormat/>
    <w:rsid w:val="004221D2"/>
    <w:pPr>
      <w:keepNext/>
      <w:widowControl/>
      <w:suppressAutoHyphens w:val="0"/>
      <w:jc w:val="both"/>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1D2"/>
    <w:rPr>
      <w:rFonts w:ascii="Times New Roman" w:hAnsi="Times New Roman" w:cs="Times New Roman"/>
      <w:b/>
      <w:sz w:val="24"/>
    </w:rPr>
  </w:style>
  <w:style w:type="paragraph" w:styleId="a3">
    <w:name w:val="footer"/>
    <w:basedOn w:val="a"/>
    <w:link w:val="a4"/>
    <w:uiPriority w:val="99"/>
    <w:rsid w:val="00052A85"/>
    <w:pPr>
      <w:tabs>
        <w:tab w:val="center" w:pos="4677"/>
        <w:tab w:val="right" w:pos="9355"/>
      </w:tabs>
    </w:pPr>
  </w:style>
  <w:style w:type="character" w:customStyle="1" w:styleId="a4">
    <w:name w:val="Нижний колонтитул Знак"/>
    <w:basedOn w:val="a0"/>
    <w:link w:val="a3"/>
    <w:uiPriority w:val="99"/>
    <w:locked/>
    <w:rsid w:val="00052A85"/>
    <w:rPr>
      <w:rFonts w:ascii="Times New Roman" w:hAnsi="Times New Roman" w:cs="Times New Roman"/>
      <w:sz w:val="20"/>
    </w:rPr>
  </w:style>
  <w:style w:type="paragraph" w:customStyle="1" w:styleId="1-21">
    <w:name w:val="Средняя сетка 1 - Акцент 21"/>
    <w:basedOn w:val="a"/>
    <w:uiPriority w:val="99"/>
    <w:rsid w:val="00911F0C"/>
    <w:pPr>
      <w:ind w:left="720"/>
      <w:contextualSpacing/>
    </w:pPr>
  </w:style>
  <w:style w:type="paragraph" w:styleId="a5">
    <w:name w:val="Body Text"/>
    <w:basedOn w:val="a"/>
    <w:link w:val="a6"/>
    <w:uiPriority w:val="99"/>
    <w:rsid w:val="004221D2"/>
    <w:pPr>
      <w:widowControl/>
      <w:suppressAutoHyphens w:val="0"/>
      <w:jc w:val="both"/>
    </w:pPr>
    <w:rPr>
      <w:sz w:val="24"/>
      <w:szCs w:val="24"/>
    </w:rPr>
  </w:style>
  <w:style w:type="character" w:customStyle="1" w:styleId="a6">
    <w:name w:val="Основной текст Знак"/>
    <w:basedOn w:val="a0"/>
    <w:link w:val="a5"/>
    <w:uiPriority w:val="99"/>
    <w:locked/>
    <w:rsid w:val="004221D2"/>
    <w:rPr>
      <w:rFonts w:ascii="Times New Roman" w:hAnsi="Times New Roman" w:cs="Times New Roman"/>
      <w:sz w:val="24"/>
    </w:rPr>
  </w:style>
  <w:style w:type="paragraph" w:styleId="a7">
    <w:name w:val="header"/>
    <w:basedOn w:val="a"/>
    <w:link w:val="a8"/>
    <w:uiPriority w:val="99"/>
    <w:rsid w:val="004E6F05"/>
    <w:pPr>
      <w:tabs>
        <w:tab w:val="center" w:pos="4677"/>
        <w:tab w:val="right" w:pos="9355"/>
      </w:tabs>
    </w:pPr>
  </w:style>
  <w:style w:type="character" w:customStyle="1" w:styleId="a8">
    <w:name w:val="Верхний колонтитул Знак"/>
    <w:basedOn w:val="a0"/>
    <w:link w:val="a7"/>
    <w:uiPriority w:val="99"/>
    <w:locked/>
    <w:rsid w:val="004E6F05"/>
    <w:rPr>
      <w:rFonts w:ascii="Times New Roman" w:hAnsi="Times New Roman" w:cs="Times New Roman"/>
    </w:rPr>
  </w:style>
  <w:style w:type="paragraph" w:customStyle="1" w:styleId="a9">
    <w:name w:val="Содержимое таблицы"/>
    <w:basedOn w:val="a"/>
    <w:uiPriority w:val="99"/>
    <w:rsid w:val="00895DC1"/>
    <w:pPr>
      <w:widowControl/>
      <w:suppressLineNumber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886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86219C67AD8619E59445A97FF1774B79F0D53661CB7163F6D08C0DD63DD904EF8C3CCC0C672c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33356</Words>
  <Characters>190135</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Жуков</dc:creator>
  <cp:keywords/>
  <dc:description/>
  <cp:lastModifiedBy>reception</cp:lastModifiedBy>
  <cp:revision>2</cp:revision>
  <dcterms:created xsi:type="dcterms:W3CDTF">2019-07-19T12:34:00Z</dcterms:created>
  <dcterms:modified xsi:type="dcterms:W3CDTF">2019-07-19T12:34:00Z</dcterms:modified>
</cp:coreProperties>
</file>